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2D" w:rsidRDefault="007A14A4" w:rsidP="00D86750">
      <w:pPr>
        <w:pStyle w:val="af7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Муниципальное бюджетное учреждение культуры Верховажская межпоселенческая централизованная библиотечная система</w:t>
      </w:r>
    </w:p>
    <w:p w:rsidR="00F0052D" w:rsidRDefault="00F0052D" w:rsidP="00D86750">
      <w:pPr>
        <w:pStyle w:val="af7"/>
        <w:jc w:val="center"/>
        <w:rPr>
          <w:rFonts w:ascii="Times New Roman" w:hAnsi="Times New Roman"/>
          <w:color w:val="auto"/>
        </w:rPr>
      </w:pPr>
    </w:p>
    <w:p w:rsidR="00252B41" w:rsidRDefault="00252B41" w:rsidP="00D86750">
      <w:pPr>
        <w:pStyle w:val="af7"/>
        <w:jc w:val="center"/>
        <w:rPr>
          <w:rFonts w:ascii="Times New Roman" w:hAnsi="Times New Roman"/>
          <w:color w:val="auto"/>
          <w:sz w:val="48"/>
          <w:szCs w:val="48"/>
        </w:rPr>
      </w:pPr>
    </w:p>
    <w:p w:rsidR="00F0052D" w:rsidRPr="00F350ED" w:rsidRDefault="00252B41" w:rsidP="00D86750">
      <w:pPr>
        <w:pStyle w:val="af7"/>
        <w:jc w:val="center"/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 xml:space="preserve">Информационно-аналитический доклад </w:t>
      </w:r>
      <w:r w:rsidR="00F0052D" w:rsidRPr="00F350ED">
        <w:rPr>
          <w:rFonts w:ascii="Times New Roman" w:hAnsi="Times New Roman"/>
          <w:color w:val="auto"/>
          <w:sz w:val="48"/>
          <w:szCs w:val="48"/>
        </w:rPr>
        <w:t xml:space="preserve"> </w:t>
      </w:r>
    </w:p>
    <w:p w:rsidR="00F0052D" w:rsidRPr="00F350ED" w:rsidRDefault="00F0052D" w:rsidP="00252B41">
      <w:pPr>
        <w:pStyle w:val="af7"/>
        <w:spacing w:before="0"/>
        <w:jc w:val="center"/>
        <w:rPr>
          <w:rFonts w:ascii="Times New Roman" w:hAnsi="Times New Roman"/>
          <w:color w:val="auto"/>
          <w:sz w:val="48"/>
          <w:szCs w:val="48"/>
        </w:rPr>
      </w:pPr>
      <w:r w:rsidRPr="00F350ED">
        <w:rPr>
          <w:rFonts w:ascii="Times New Roman" w:hAnsi="Times New Roman"/>
          <w:color w:val="auto"/>
          <w:sz w:val="48"/>
          <w:szCs w:val="48"/>
        </w:rPr>
        <w:t>о деятельности муниципального бюджетного учреждения культуры Верховажская</w:t>
      </w:r>
      <w:r w:rsidR="00744CD0">
        <w:rPr>
          <w:rFonts w:ascii="Times New Roman" w:hAnsi="Times New Roman"/>
          <w:color w:val="auto"/>
          <w:sz w:val="48"/>
          <w:szCs w:val="48"/>
        </w:rPr>
        <w:t xml:space="preserve"> </w:t>
      </w:r>
      <w:r w:rsidRPr="00F350ED">
        <w:rPr>
          <w:rFonts w:ascii="Times New Roman" w:hAnsi="Times New Roman"/>
          <w:color w:val="auto"/>
          <w:sz w:val="48"/>
          <w:szCs w:val="48"/>
        </w:rPr>
        <w:t>межпоселенческая централизованная библиотечная система</w:t>
      </w:r>
      <w:r w:rsidR="00252B41">
        <w:rPr>
          <w:rFonts w:ascii="Times New Roman" w:hAnsi="Times New Roman"/>
          <w:color w:val="auto"/>
          <w:sz w:val="48"/>
          <w:szCs w:val="48"/>
        </w:rPr>
        <w:t xml:space="preserve"> за 2020 год.</w:t>
      </w:r>
    </w:p>
    <w:p w:rsidR="00F0052D" w:rsidRDefault="00F0052D" w:rsidP="00D86750">
      <w:pPr>
        <w:pStyle w:val="af7"/>
        <w:jc w:val="center"/>
        <w:rPr>
          <w:color w:val="auto"/>
        </w:rPr>
      </w:pPr>
    </w:p>
    <w:p w:rsidR="00F0052D" w:rsidRDefault="00F0052D" w:rsidP="00D86750">
      <w:pPr>
        <w:pStyle w:val="af7"/>
        <w:jc w:val="center"/>
        <w:rPr>
          <w:color w:val="auto"/>
        </w:rPr>
      </w:pPr>
    </w:p>
    <w:p w:rsidR="00F0052D" w:rsidRDefault="00F0052D" w:rsidP="00D86750">
      <w:pPr>
        <w:pStyle w:val="af7"/>
        <w:jc w:val="center"/>
        <w:rPr>
          <w:color w:val="auto"/>
        </w:rPr>
      </w:pPr>
    </w:p>
    <w:p w:rsidR="00F0052D" w:rsidRDefault="00F0052D" w:rsidP="00D86750">
      <w:pPr>
        <w:pStyle w:val="af7"/>
        <w:jc w:val="center"/>
        <w:rPr>
          <w:color w:val="auto"/>
        </w:rPr>
      </w:pPr>
    </w:p>
    <w:p w:rsidR="00F0052D" w:rsidRDefault="00F0052D" w:rsidP="00D86750">
      <w:pPr>
        <w:pStyle w:val="af7"/>
        <w:jc w:val="center"/>
        <w:rPr>
          <w:color w:val="auto"/>
        </w:rPr>
      </w:pPr>
    </w:p>
    <w:p w:rsidR="00F0052D" w:rsidRDefault="00F0052D" w:rsidP="00D86750">
      <w:pPr>
        <w:pStyle w:val="af7"/>
        <w:jc w:val="center"/>
        <w:rPr>
          <w:color w:val="auto"/>
        </w:rPr>
      </w:pPr>
    </w:p>
    <w:p w:rsidR="00F0052D" w:rsidRDefault="00F0052D" w:rsidP="00D86750">
      <w:pPr>
        <w:pStyle w:val="af7"/>
        <w:jc w:val="center"/>
        <w:rPr>
          <w:color w:val="auto"/>
        </w:rPr>
      </w:pPr>
    </w:p>
    <w:p w:rsidR="00F0052D" w:rsidRDefault="00F0052D" w:rsidP="00D86750">
      <w:pPr>
        <w:pStyle w:val="af7"/>
        <w:jc w:val="center"/>
        <w:rPr>
          <w:color w:val="auto"/>
        </w:rPr>
      </w:pPr>
    </w:p>
    <w:p w:rsidR="00F0052D" w:rsidRDefault="00F0052D" w:rsidP="00F350ED">
      <w:pPr>
        <w:pStyle w:val="af7"/>
        <w:rPr>
          <w:color w:val="auto"/>
        </w:rPr>
      </w:pPr>
    </w:p>
    <w:p w:rsidR="00252B41" w:rsidRDefault="005A7924" w:rsidP="004E2AC4">
      <w:pPr>
        <w:pStyle w:val="af7"/>
        <w:tabs>
          <w:tab w:val="left" w:pos="3780"/>
        </w:tabs>
        <w:rPr>
          <w:color w:val="auto"/>
        </w:rPr>
      </w:pPr>
      <w:r>
        <w:rPr>
          <w:color w:val="auto"/>
        </w:rPr>
        <w:tab/>
        <w:t>с. Верховажье, 2021</w:t>
      </w:r>
      <w:r w:rsidR="00F0052D">
        <w:rPr>
          <w:color w:val="auto"/>
        </w:rPr>
        <w:t xml:space="preserve"> год</w:t>
      </w:r>
      <w:r w:rsidR="004E2AC4">
        <w:rPr>
          <w:color w:val="auto"/>
        </w:rPr>
        <w:t>.</w:t>
      </w:r>
    </w:p>
    <w:p w:rsidR="007A14A4" w:rsidRDefault="007A14A4" w:rsidP="00F0052D">
      <w:pPr>
        <w:pStyle w:val="af7"/>
        <w:jc w:val="center"/>
        <w:rPr>
          <w:color w:val="auto"/>
        </w:rPr>
      </w:pPr>
    </w:p>
    <w:p w:rsidR="007A14A4" w:rsidRPr="001C2B3C" w:rsidRDefault="001C2B3C" w:rsidP="001C2B3C">
      <w:pPr>
        <w:pStyle w:val="af7"/>
        <w:rPr>
          <w:rFonts w:ascii="Times New Roman" w:hAnsi="Times New Roman"/>
          <w:b w:val="0"/>
          <w:color w:val="auto"/>
          <w:sz w:val="24"/>
          <w:szCs w:val="24"/>
        </w:rPr>
      </w:pPr>
      <w:r w:rsidRPr="001C2B3C">
        <w:rPr>
          <w:rFonts w:ascii="Times New Roman" w:hAnsi="Times New Roman"/>
          <w:b w:val="0"/>
          <w:color w:val="auto"/>
          <w:sz w:val="24"/>
          <w:szCs w:val="24"/>
        </w:rPr>
        <w:t>ББК 78.34 (2Рос-4Вол)</w:t>
      </w:r>
    </w:p>
    <w:p w:rsidR="001C2B3C" w:rsidRPr="001C2B3C" w:rsidRDefault="001C2B3C" w:rsidP="001C2B3C">
      <w:pPr>
        <w:rPr>
          <w:rFonts w:ascii="Times New Roman" w:hAnsi="Times New Roman" w:cs="Times New Roman"/>
          <w:lang w:eastAsia="en-US"/>
        </w:rPr>
      </w:pPr>
      <w:r w:rsidRPr="001C2B3C">
        <w:rPr>
          <w:rFonts w:ascii="Times New Roman" w:hAnsi="Times New Roman" w:cs="Times New Roman"/>
          <w:lang w:eastAsia="en-US"/>
        </w:rPr>
        <w:t>И74</w:t>
      </w:r>
    </w:p>
    <w:p w:rsidR="007A14A4" w:rsidRDefault="007A14A4" w:rsidP="00F0052D">
      <w:pPr>
        <w:pStyle w:val="af7"/>
        <w:jc w:val="center"/>
        <w:rPr>
          <w:color w:val="auto"/>
        </w:rPr>
      </w:pPr>
    </w:p>
    <w:p w:rsidR="007A14A4" w:rsidRPr="007A14A4" w:rsidRDefault="007A14A4" w:rsidP="007A14A4">
      <w:pPr>
        <w:pStyle w:val="af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A14A4">
        <w:rPr>
          <w:rFonts w:ascii="Times New Roman" w:hAnsi="Times New Roman"/>
          <w:b w:val="0"/>
          <w:color w:val="auto"/>
          <w:sz w:val="24"/>
          <w:szCs w:val="24"/>
        </w:rPr>
        <w:t>Составители:</w:t>
      </w:r>
    </w:p>
    <w:p w:rsidR="007A14A4" w:rsidRDefault="007A14A4" w:rsidP="007A14A4">
      <w:pPr>
        <w:rPr>
          <w:rFonts w:ascii="Times New Roman" w:hAnsi="Times New Roman" w:cs="Times New Roman"/>
          <w:lang w:eastAsia="en-US"/>
        </w:rPr>
      </w:pPr>
      <w:r w:rsidRPr="007A14A4">
        <w:rPr>
          <w:rFonts w:ascii="Times New Roman" w:hAnsi="Times New Roman" w:cs="Times New Roman"/>
          <w:lang w:eastAsia="en-US"/>
        </w:rPr>
        <w:t>Ляпина Н.П.</w:t>
      </w:r>
      <w:r>
        <w:rPr>
          <w:rFonts w:ascii="Times New Roman" w:hAnsi="Times New Roman" w:cs="Times New Roman"/>
          <w:lang w:eastAsia="en-US"/>
        </w:rPr>
        <w:t>, директор МБУК Верховажская МЦБС;</w:t>
      </w:r>
    </w:p>
    <w:p w:rsidR="007A14A4" w:rsidRDefault="007A14A4" w:rsidP="007A14A4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Топрищева О.Н., зав. методическим отделом МБУК Верховажская МЦБС;</w:t>
      </w:r>
    </w:p>
    <w:p w:rsidR="007A14A4" w:rsidRDefault="007A14A4" w:rsidP="007A14A4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Капустина О.И., зав. отделом комплектования и обработки литературы МБУК Верховажская МЦБС;</w:t>
      </w:r>
    </w:p>
    <w:p w:rsidR="007A14A4" w:rsidRDefault="007A14A4" w:rsidP="007A14A4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Дружининская И.М. библиограф МБУК Верховажская МЦБС.</w:t>
      </w:r>
    </w:p>
    <w:p w:rsidR="007A14A4" w:rsidRPr="007A14A4" w:rsidRDefault="007A14A4" w:rsidP="007A14A4">
      <w:pPr>
        <w:rPr>
          <w:rFonts w:ascii="Times New Roman" w:hAnsi="Times New Roman" w:cs="Times New Roman"/>
          <w:lang w:eastAsia="en-US"/>
        </w:rPr>
      </w:pPr>
    </w:p>
    <w:p w:rsidR="007A14A4" w:rsidRDefault="007A14A4" w:rsidP="007A14A4">
      <w:pPr>
        <w:rPr>
          <w:rFonts w:ascii="Times New Roman" w:hAnsi="Times New Roman" w:cs="Times New Roman"/>
          <w:lang w:eastAsia="en-US"/>
        </w:rPr>
      </w:pPr>
    </w:p>
    <w:p w:rsidR="007A14A4" w:rsidRDefault="007A14A4" w:rsidP="007A14A4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Под редакцией </w:t>
      </w:r>
      <w:r w:rsidR="00DF39E2">
        <w:rPr>
          <w:rFonts w:ascii="Times New Roman" w:hAnsi="Times New Roman" w:cs="Times New Roman"/>
          <w:lang w:eastAsia="en-US"/>
        </w:rPr>
        <w:t>Топорищевой О.Н. зав. методическим отделом МБУК Верховажская МЦБС.</w:t>
      </w:r>
    </w:p>
    <w:p w:rsidR="007A14A4" w:rsidRDefault="007A14A4" w:rsidP="007A14A4">
      <w:pPr>
        <w:rPr>
          <w:rFonts w:ascii="Times New Roman" w:hAnsi="Times New Roman" w:cs="Times New Roman"/>
          <w:lang w:eastAsia="en-US"/>
        </w:rPr>
      </w:pPr>
    </w:p>
    <w:p w:rsidR="007A14A4" w:rsidRDefault="007A14A4" w:rsidP="007A14A4">
      <w:pPr>
        <w:rPr>
          <w:rFonts w:ascii="Times New Roman" w:hAnsi="Times New Roman" w:cs="Times New Roman"/>
          <w:lang w:eastAsia="en-US"/>
        </w:rPr>
      </w:pPr>
    </w:p>
    <w:p w:rsidR="007A14A4" w:rsidRDefault="007A14A4" w:rsidP="007A14A4">
      <w:pPr>
        <w:rPr>
          <w:rFonts w:ascii="Times New Roman" w:hAnsi="Times New Roman" w:cs="Times New Roman"/>
          <w:lang w:eastAsia="en-US"/>
        </w:rPr>
      </w:pPr>
    </w:p>
    <w:p w:rsidR="008B2055" w:rsidRDefault="008B2055" w:rsidP="007A14A4">
      <w:pPr>
        <w:rPr>
          <w:rFonts w:ascii="Times New Roman" w:hAnsi="Times New Roman" w:cs="Times New Roman"/>
          <w:lang w:eastAsia="en-US"/>
        </w:rPr>
      </w:pPr>
    </w:p>
    <w:p w:rsidR="008B2055" w:rsidRDefault="008B2055" w:rsidP="007A14A4">
      <w:pPr>
        <w:rPr>
          <w:rFonts w:ascii="Times New Roman" w:hAnsi="Times New Roman" w:cs="Times New Roman"/>
          <w:lang w:eastAsia="en-US"/>
        </w:rPr>
      </w:pPr>
    </w:p>
    <w:p w:rsidR="008B2055" w:rsidRDefault="008B2055" w:rsidP="007A14A4">
      <w:pPr>
        <w:rPr>
          <w:rFonts w:ascii="Times New Roman" w:hAnsi="Times New Roman" w:cs="Times New Roman"/>
          <w:lang w:eastAsia="en-US"/>
        </w:rPr>
      </w:pPr>
    </w:p>
    <w:p w:rsidR="008B2055" w:rsidRDefault="007A14A4" w:rsidP="008B2055">
      <w:pPr>
        <w:pStyle w:val="af7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</w:t>
      </w:r>
      <w:r w:rsidRPr="000866E3">
        <w:rPr>
          <w:rFonts w:ascii="Times New Roman" w:hAnsi="Times New Roman"/>
          <w:color w:val="auto"/>
          <w:sz w:val="24"/>
          <w:szCs w:val="24"/>
        </w:rPr>
        <w:t xml:space="preserve">Информационно-аналитический доклад о деятельности муниципального бюджетного учреждения культуры Верховажская межпоселенческая централизованная библиотечная система за 2020 год </w:t>
      </w:r>
      <w:r>
        <w:rPr>
          <w:rFonts w:ascii="Times New Roman" w:hAnsi="Times New Roman"/>
          <w:b w:val="0"/>
          <w:color w:val="auto"/>
          <w:sz w:val="24"/>
          <w:szCs w:val="24"/>
        </w:rPr>
        <w:t>/ Муниципальное бюджетное учреждение культуры Верховажская межпоселенческая централ</w:t>
      </w:r>
      <w:r w:rsidR="007A6BEC">
        <w:rPr>
          <w:rFonts w:ascii="Times New Roman" w:hAnsi="Times New Roman"/>
          <w:b w:val="0"/>
          <w:color w:val="auto"/>
          <w:sz w:val="24"/>
          <w:szCs w:val="24"/>
        </w:rPr>
        <w:t>изованная библиотечная система</w:t>
      </w:r>
      <w:r w:rsidR="008B2055">
        <w:rPr>
          <w:rFonts w:ascii="Times New Roman" w:hAnsi="Times New Roman"/>
          <w:b w:val="0"/>
          <w:color w:val="auto"/>
          <w:sz w:val="24"/>
          <w:szCs w:val="24"/>
        </w:rPr>
        <w:t>;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A14A4">
        <w:rPr>
          <w:rFonts w:ascii="Times New Roman" w:hAnsi="Times New Roman"/>
          <w:b w:val="0"/>
          <w:color w:val="auto"/>
          <w:sz w:val="24"/>
          <w:szCs w:val="24"/>
        </w:rPr>
        <w:t>[</w:t>
      </w:r>
      <w:r w:rsidR="00DF39E2">
        <w:rPr>
          <w:rFonts w:ascii="Times New Roman" w:hAnsi="Times New Roman"/>
          <w:b w:val="0"/>
          <w:color w:val="auto"/>
          <w:sz w:val="24"/>
          <w:szCs w:val="24"/>
        </w:rPr>
        <w:t>под редакцией Топорищевой О.Н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7A14A4">
        <w:rPr>
          <w:rFonts w:ascii="Times New Roman" w:hAnsi="Times New Roman"/>
          <w:b w:val="0"/>
          <w:color w:val="auto"/>
          <w:sz w:val="24"/>
          <w:szCs w:val="24"/>
        </w:rPr>
        <w:t>]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− Верховажье, 2021.</w:t>
      </w:r>
      <w:r w:rsidR="007A6BE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−</w:t>
      </w:r>
      <w:r w:rsidR="007A6BE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73с.</w:t>
      </w:r>
    </w:p>
    <w:p w:rsidR="007A14A4" w:rsidRDefault="008B2055" w:rsidP="008B2055">
      <w:pPr>
        <w:jc w:val="both"/>
        <w:rPr>
          <w:rFonts w:ascii="Times New Roman" w:hAnsi="Times New Roman"/>
          <w:color w:val="auto"/>
        </w:rPr>
      </w:pPr>
      <w:r w:rsidRPr="008B2055">
        <w:rPr>
          <w:rFonts w:ascii="Times New Roman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lang w:eastAsia="en-US"/>
        </w:rPr>
        <w:t xml:space="preserve">  </w:t>
      </w:r>
      <w:r w:rsidRPr="008B2055">
        <w:rPr>
          <w:rFonts w:ascii="Times New Roman" w:hAnsi="Times New Roman" w:cs="Times New Roman"/>
          <w:lang w:eastAsia="en-US"/>
        </w:rPr>
        <w:t xml:space="preserve">В докладе содержатся аналитические материалы, раскрывающие итоги деятельности  </w:t>
      </w:r>
      <w:r w:rsidRPr="008B2055">
        <w:rPr>
          <w:rFonts w:ascii="Times New Roman" w:hAnsi="Times New Roman"/>
          <w:color w:val="auto"/>
        </w:rPr>
        <w:t>муниципального бюджетного учреждения культуры Верховажская межпоселенческая централизованная библиотечная система за 2020 год</w:t>
      </w:r>
      <w:r>
        <w:rPr>
          <w:rFonts w:ascii="Times New Roman" w:hAnsi="Times New Roman"/>
          <w:color w:val="auto"/>
        </w:rPr>
        <w:t xml:space="preserve"> на основе информационных отчетов библиотек Верховажского района. Освещены вопросы модернизации сети, основных статистических показателей, вопросы формирования, использования и сохранности фондов, содержательные аспекты деятельности библиотек, методическая работа и другое.</w:t>
      </w:r>
    </w:p>
    <w:p w:rsidR="008B2055" w:rsidRDefault="008B2055" w:rsidP="008B2055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/>
          <w:color w:val="auto"/>
        </w:rPr>
        <w:t xml:space="preserve">     Издание адресовано руководителям органов муниципальной власти, руководителям и специалистам библиотек.</w:t>
      </w:r>
    </w:p>
    <w:p w:rsidR="001C2B3C" w:rsidRDefault="001C2B3C" w:rsidP="001C2B3C">
      <w:pPr>
        <w:pStyle w:val="af7"/>
        <w:rPr>
          <w:color w:val="auto"/>
        </w:rPr>
      </w:pPr>
    </w:p>
    <w:p w:rsidR="007A6BEC" w:rsidRDefault="007A6BEC" w:rsidP="007A6BEC">
      <w:pPr>
        <w:rPr>
          <w:lang w:eastAsia="en-US"/>
        </w:rPr>
      </w:pPr>
    </w:p>
    <w:p w:rsidR="007A6BEC" w:rsidRDefault="007A6BEC" w:rsidP="007A6BEC">
      <w:pPr>
        <w:rPr>
          <w:lang w:eastAsia="en-US"/>
        </w:rPr>
      </w:pPr>
    </w:p>
    <w:p w:rsidR="007A6BEC" w:rsidRDefault="007A6BEC" w:rsidP="007A6BEC">
      <w:pPr>
        <w:rPr>
          <w:lang w:eastAsia="en-US"/>
        </w:rPr>
      </w:pPr>
    </w:p>
    <w:p w:rsidR="007A6BEC" w:rsidRDefault="007A6BEC" w:rsidP="007A6BEC">
      <w:pPr>
        <w:rPr>
          <w:lang w:eastAsia="en-US"/>
        </w:rPr>
      </w:pPr>
    </w:p>
    <w:p w:rsidR="007A6BEC" w:rsidRDefault="007A6BEC" w:rsidP="007A6BEC">
      <w:pPr>
        <w:rPr>
          <w:lang w:eastAsia="en-US"/>
        </w:rPr>
      </w:pPr>
    </w:p>
    <w:p w:rsidR="007A6BEC" w:rsidRDefault="007A6BEC" w:rsidP="007A6BEC">
      <w:pPr>
        <w:rPr>
          <w:lang w:eastAsia="en-US"/>
        </w:rPr>
      </w:pPr>
    </w:p>
    <w:p w:rsidR="007A6BEC" w:rsidRDefault="007A6BEC" w:rsidP="007A6BEC">
      <w:pPr>
        <w:rPr>
          <w:lang w:eastAsia="en-US"/>
        </w:rPr>
      </w:pPr>
    </w:p>
    <w:p w:rsidR="007A6BEC" w:rsidRDefault="007A6BEC" w:rsidP="007A6BEC">
      <w:pPr>
        <w:rPr>
          <w:lang w:eastAsia="en-US"/>
        </w:rPr>
      </w:pPr>
    </w:p>
    <w:p w:rsidR="007A6BEC" w:rsidRDefault="007A6BEC" w:rsidP="007A6BEC">
      <w:pPr>
        <w:rPr>
          <w:lang w:eastAsia="en-US"/>
        </w:rPr>
      </w:pPr>
    </w:p>
    <w:p w:rsidR="007A6BEC" w:rsidRDefault="007A6BEC" w:rsidP="007A6BEC">
      <w:pPr>
        <w:rPr>
          <w:lang w:eastAsia="en-US"/>
        </w:rPr>
      </w:pPr>
    </w:p>
    <w:p w:rsidR="007A6BEC" w:rsidRPr="007A6BEC" w:rsidRDefault="007A6BEC" w:rsidP="007A6BEC">
      <w:pPr>
        <w:rPr>
          <w:lang w:eastAsia="en-US"/>
        </w:rPr>
      </w:pPr>
    </w:p>
    <w:p w:rsidR="00FF13D1" w:rsidRPr="00D86750" w:rsidRDefault="00FF13D1" w:rsidP="001C2B3C">
      <w:pPr>
        <w:pStyle w:val="af7"/>
        <w:rPr>
          <w:color w:val="auto"/>
        </w:rPr>
      </w:pPr>
      <w:r w:rsidRPr="00D86750">
        <w:rPr>
          <w:color w:val="auto"/>
        </w:rPr>
        <w:lastRenderedPageBreak/>
        <w:t>Оглавление</w:t>
      </w:r>
    </w:p>
    <w:p w:rsidR="00EC7BD1" w:rsidRPr="007B27ED" w:rsidRDefault="00EC7BD1" w:rsidP="004B4E85">
      <w:pPr>
        <w:pStyle w:val="31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 w:rsidRPr="007B27ED">
        <w:rPr>
          <w:rFonts w:ascii="Times New Roman" w:hAnsi="Times New Roman" w:cs="Times New Roman"/>
          <w:sz w:val="24"/>
          <w:szCs w:val="24"/>
        </w:rPr>
        <w:t>Общие сведения об учреждении</w:t>
      </w:r>
      <w:r w:rsidR="003E0F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="00A95393">
        <w:rPr>
          <w:rFonts w:ascii="Times New Roman" w:hAnsi="Times New Roman" w:cs="Times New Roman"/>
          <w:sz w:val="24"/>
          <w:szCs w:val="24"/>
        </w:rPr>
        <w:t>5</w:t>
      </w:r>
      <w:r w:rsidR="003A4489" w:rsidRPr="003A4489">
        <w:rPr>
          <w:rFonts w:ascii="Times New Roman" w:hAnsi="Times New Roman" w:cs="Times New Roman"/>
          <w:sz w:val="24"/>
          <w:szCs w:val="24"/>
        </w:rPr>
        <w:fldChar w:fldCharType="begin"/>
      </w:r>
      <w:r w:rsidR="00FF13D1" w:rsidRPr="007B27ED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="003A4489" w:rsidRPr="003A448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70975" w:rsidRPr="00310A63" w:rsidRDefault="003A4489" w:rsidP="00270975">
      <w:pPr>
        <w:pStyle w:val="a6"/>
        <w:tabs>
          <w:tab w:val="left" w:pos="2837"/>
        </w:tabs>
        <w:spacing w:before="0" w:line="240" w:lineRule="auto"/>
        <w:ind w:left="-567" w:right="-1" w:firstLine="567"/>
        <w:jc w:val="left"/>
        <w:outlineLvl w:val="2"/>
        <w:rPr>
          <w:rStyle w:val="a5"/>
          <w:b/>
          <w:color w:val="000000"/>
          <w:sz w:val="24"/>
          <w:szCs w:val="24"/>
        </w:rPr>
      </w:pPr>
      <w:r w:rsidRPr="007B27ED">
        <w:rPr>
          <w:sz w:val="24"/>
          <w:szCs w:val="24"/>
        </w:rPr>
        <w:fldChar w:fldCharType="end"/>
      </w:r>
      <w:r w:rsidR="00270975" w:rsidRPr="00310A63">
        <w:rPr>
          <w:rStyle w:val="a5"/>
          <w:b/>
          <w:color w:val="000000"/>
          <w:sz w:val="24"/>
          <w:szCs w:val="24"/>
        </w:rPr>
        <w:t>1.События года</w:t>
      </w:r>
      <w:r w:rsidR="00270975" w:rsidRPr="00310A63">
        <w:rPr>
          <w:rStyle w:val="a5"/>
          <w:b/>
          <w:color w:val="000000"/>
          <w:sz w:val="24"/>
          <w:szCs w:val="24"/>
        </w:rPr>
        <w:tab/>
      </w:r>
    </w:p>
    <w:p w:rsidR="00270975" w:rsidRPr="00310A63" w:rsidRDefault="00270975" w:rsidP="00307EBC">
      <w:pPr>
        <w:pStyle w:val="a6"/>
        <w:spacing w:before="0" w:line="240" w:lineRule="auto"/>
        <w:ind w:left="-567" w:right="-1" w:firstLine="0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1.1. Главные события библиотечной жизни района</w:t>
      </w:r>
      <w:r w:rsidR="00307EBC">
        <w:rPr>
          <w:rStyle w:val="a5"/>
          <w:color w:val="000000"/>
          <w:sz w:val="24"/>
          <w:szCs w:val="24"/>
        </w:rPr>
        <w:t>……………………………………………………</w:t>
      </w:r>
      <w:r w:rsidR="00867F1B">
        <w:rPr>
          <w:rStyle w:val="a5"/>
          <w:color w:val="000000"/>
          <w:sz w:val="24"/>
          <w:szCs w:val="24"/>
        </w:rPr>
        <w:t>..</w:t>
      </w:r>
      <w:r w:rsidR="00307EBC">
        <w:rPr>
          <w:rStyle w:val="a5"/>
          <w:color w:val="000000"/>
          <w:sz w:val="24"/>
          <w:szCs w:val="24"/>
        </w:rPr>
        <w:t>…</w:t>
      </w:r>
      <w:r w:rsidR="00A95393">
        <w:rPr>
          <w:rStyle w:val="a5"/>
          <w:color w:val="000000"/>
          <w:sz w:val="24"/>
          <w:szCs w:val="24"/>
        </w:rPr>
        <w:t>4</w:t>
      </w:r>
    </w:p>
    <w:p w:rsidR="00270975" w:rsidRPr="00310A63" w:rsidRDefault="00270975" w:rsidP="00270975">
      <w:pPr>
        <w:ind w:left="-567" w:right="-1"/>
        <w:rPr>
          <w:rStyle w:val="a5"/>
          <w:rFonts w:ascii="Times New Roman" w:hAnsi="Times New Roman" w:cs="Times New Roman"/>
          <w:sz w:val="24"/>
          <w:szCs w:val="24"/>
        </w:rPr>
      </w:pPr>
      <w:r w:rsidRPr="00310A63">
        <w:rPr>
          <w:rStyle w:val="a5"/>
          <w:rFonts w:ascii="Times New Roman" w:hAnsi="Times New Roman" w:cs="Times New Roman"/>
          <w:sz w:val="24"/>
          <w:szCs w:val="24"/>
        </w:rPr>
        <w:t>1.2.Федеральные, региональные и муниципальные нормативно-правовые акты, оказавшие влияние на деятельность муниципальных библиотек в анализируемом году</w:t>
      </w:r>
      <w:r w:rsidR="00867F1B">
        <w:rPr>
          <w:rStyle w:val="a5"/>
          <w:rFonts w:ascii="Times New Roman" w:hAnsi="Times New Roman" w:cs="Times New Roman"/>
          <w:sz w:val="24"/>
          <w:szCs w:val="24"/>
        </w:rPr>
        <w:t>…………………………………………6</w:t>
      </w:r>
    </w:p>
    <w:p w:rsidR="00270975" w:rsidRPr="00310A63" w:rsidRDefault="00270975" w:rsidP="00307EBC">
      <w:pPr>
        <w:pStyle w:val="a6"/>
        <w:spacing w:before="0" w:line="240" w:lineRule="auto"/>
        <w:ind w:left="-567" w:right="-1" w:firstLine="0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1.3.Федеральные и региональные целевые программы, проекты и иные мероприятия, определявшие работу библиотек всего района в анализируемом году</w:t>
      </w:r>
      <w:r w:rsidR="00867F1B">
        <w:rPr>
          <w:rStyle w:val="a5"/>
          <w:color w:val="000000"/>
          <w:sz w:val="24"/>
          <w:szCs w:val="24"/>
        </w:rPr>
        <w:t>…………………………………………………….6</w:t>
      </w:r>
    </w:p>
    <w:p w:rsidR="00270975" w:rsidRPr="00310A63" w:rsidRDefault="00270975" w:rsidP="00270975">
      <w:pPr>
        <w:pStyle w:val="a6"/>
        <w:spacing w:before="0" w:line="240" w:lineRule="auto"/>
        <w:ind w:left="-567" w:right="-1" w:firstLine="567"/>
        <w:outlineLvl w:val="2"/>
        <w:rPr>
          <w:rStyle w:val="a5"/>
          <w:b/>
          <w:color w:val="000000"/>
          <w:sz w:val="24"/>
          <w:szCs w:val="24"/>
        </w:rPr>
      </w:pPr>
      <w:r w:rsidRPr="00310A63">
        <w:rPr>
          <w:rStyle w:val="a5"/>
          <w:b/>
          <w:color w:val="000000"/>
          <w:sz w:val="24"/>
          <w:szCs w:val="24"/>
        </w:rPr>
        <w:t>2.Библиотечная сеть</w:t>
      </w:r>
      <w:r w:rsidR="00C75B60">
        <w:rPr>
          <w:rStyle w:val="a5"/>
          <w:b/>
          <w:color w:val="000000"/>
          <w:sz w:val="24"/>
          <w:szCs w:val="24"/>
        </w:rPr>
        <w:t>………………………………………………</w:t>
      </w:r>
      <w:r w:rsidR="00867F1B">
        <w:rPr>
          <w:rStyle w:val="a5"/>
          <w:b/>
          <w:color w:val="000000"/>
          <w:sz w:val="24"/>
          <w:szCs w:val="24"/>
        </w:rPr>
        <w:t>…………………………………..6</w:t>
      </w:r>
    </w:p>
    <w:p w:rsidR="00270975" w:rsidRPr="00310A63" w:rsidRDefault="00D23850" w:rsidP="00307EBC">
      <w:pPr>
        <w:pStyle w:val="a6"/>
        <w:spacing w:before="0" w:line="240" w:lineRule="auto"/>
        <w:ind w:left="-567" w:right="-1" w:firstLine="0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2.1. Характеристика </w:t>
      </w:r>
      <w:r w:rsidR="00270975" w:rsidRPr="00310A63">
        <w:rPr>
          <w:rStyle w:val="a5"/>
          <w:color w:val="000000"/>
          <w:sz w:val="24"/>
          <w:szCs w:val="24"/>
        </w:rPr>
        <w:t xml:space="preserve"> библиотечной сети</w:t>
      </w:r>
      <w:r>
        <w:rPr>
          <w:rStyle w:val="a5"/>
          <w:color w:val="000000"/>
          <w:sz w:val="24"/>
          <w:szCs w:val="24"/>
        </w:rPr>
        <w:t>……………………………………………………………………</w:t>
      </w:r>
      <w:r w:rsidR="00867F1B">
        <w:rPr>
          <w:rStyle w:val="a5"/>
          <w:color w:val="000000"/>
          <w:sz w:val="24"/>
          <w:szCs w:val="24"/>
        </w:rPr>
        <w:t>6</w:t>
      </w:r>
    </w:p>
    <w:p w:rsidR="00270975" w:rsidRPr="00310A63" w:rsidRDefault="00270975" w:rsidP="00270975">
      <w:pPr>
        <w:ind w:left="-567" w:right="-1"/>
        <w:rPr>
          <w:rStyle w:val="a5"/>
          <w:rFonts w:ascii="Times New Roman" w:hAnsi="Times New Roman" w:cs="Times New Roman"/>
          <w:sz w:val="24"/>
          <w:szCs w:val="24"/>
        </w:rPr>
      </w:pPr>
      <w:r w:rsidRPr="00310A63">
        <w:rPr>
          <w:rFonts w:ascii="Times New Roman" w:hAnsi="Times New Roman" w:cs="Times New Roman"/>
        </w:rPr>
        <w:t>2</w:t>
      </w:r>
      <w:r w:rsidRPr="00310A63">
        <w:rPr>
          <w:rStyle w:val="a5"/>
          <w:rFonts w:ascii="Times New Roman" w:hAnsi="Times New Roman" w:cs="Times New Roman"/>
          <w:sz w:val="24"/>
          <w:szCs w:val="24"/>
        </w:rPr>
        <w:t>.2. Создание модельных библиотек в рамках реализации национальных, федеральных и региональных проектов и программ в динамике трех и более лет</w:t>
      </w:r>
      <w:r w:rsidR="00A95393">
        <w:rPr>
          <w:rStyle w:val="a5"/>
          <w:rFonts w:ascii="Times New Roman" w:hAnsi="Times New Roman" w:cs="Times New Roman"/>
          <w:sz w:val="24"/>
          <w:szCs w:val="24"/>
        </w:rPr>
        <w:t>………………………………………………………….7</w:t>
      </w:r>
    </w:p>
    <w:p w:rsidR="00270975" w:rsidRPr="00310A63" w:rsidRDefault="00270975" w:rsidP="00270975">
      <w:pPr>
        <w:ind w:left="-567" w:right="-1"/>
        <w:rPr>
          <w:rStyle w:val="a5"/>
          <w:rFonts w:ascii="Times New Roman" w:hAnsi="Times New Roman" w:cs="Times New Roman"/>
          <w:sz w:val="24"/>
          <w:szCs w:val="24"/>
        </w:rPr>
      </w:pPr>
      <w:r w:rsidRPr="00310A63">
        <w:rPr>
          <w:rStyle w:val="a5"/>
          <w:rFonts w:ascii="Times New Roman" w:hAnsi="Times New Roman" w:cs="Times New Roman"/>
          <w:sz w:val="24"/>
          <w:szCs w:val="24"/>
        </w:rPr>
        <w:t>2.3. Доля муниципальных библиотек, материально-технические условия которых позволяют реализовать задачи Модельного стандарта деятельности общедоступной библиотеки</w:t>
      </w:r>
      <w:r w:rsidR="00F47AE3">
        <w:rPr>
          <w:rStyle w:val="a5"/>
          <w:rFonts w:ascii="Times New Roman" w:hAnsi="Times New Roman" w:cs="Times New Roman"/>
          <w:sz w:val="24"/>
          <w:szCs w:val="24"/>
        </w:rPr>
        <w:t>………………….7</w:t>
      </w:r>
    </w:p>
    <w:p w:rsidR="00270975" w:rsidRPr="004E2AC4" w:rsidRDefault="00270975" w:rsidP="004E2AC4">
      <w:pPr>
        <w:ind w:left="-567" w:right="-1"/>
        <w:rPr>
          <w:rFonts w:ascii="Times New Roman" w:hAnsi="Times New Roman" w:cs="Times New Roman"/>
        </w:rPr>
      </w:pPr>
      <w:r w:rsidRPr="004E2AC4">
        <w:rPr>
          <w:rStyle w:val="a5"/>
          <w:rFonts w:ascii="Times New Roman" w:hAnsi="Times New Roman" w:cs="Times New Roman"/>
          <w:sz w:val="24"/>
          <w:szCs w:val="24"/>
        </w:rPr>
        <w:t>2.7. Доступность библиотечных услуг</w:t>
      </w:r>
      <w:r w:rsidR="00C75B60" w:rsidRPr="004E2AC4">
        <w:rPr>
          <w:rStyle w:val="a5"/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67F1B">
        <w:rPr>
          <w:rStyle w:val="a5"/>
          <w:rFonts w:ascii="Times New Roman" w:hAnsi="Times New Roman" w:cs="Times New Roman"/>
          <w:sz w:val="24"/>
          <w:szCs w:val="24"/>
        </w:rPr>
        <w:t>…</w:t>
      </w:r>
      <w:r w:rsidR="00A95393">
        <w:rPr>
          <w:rStyle w:val="a5"/>
          <w:rFonts w:ascii="Times New Roman" w:hAnsi="Times New Roman" w:cs="Times New Roman"/>
          <w:sz w:val="24"/>
          <w:szCs w:val="24"/>
        </w:rPr>
        <w:t>7</w:t>
      </w:r>
    </w:p>
    <w:p w:rsidR="00270975" w:rsidRPr="00310A63" w:rsidRDefault="00270975" w:rsidP="00270975">
      <w:pPr>
        <w:ind w:left="-567" w:right="-1"/>
        <w:rPr>
          <w:rFonts w:ascii="Times New Roman" w:hAnsi="Times New Roman" w:cs="Times New Roman"/>
        </w:rPr>
      </w:pPr>
      <w:r w:rsidRPr="00310A63">
        <w:rPr>
          <w:rFonts w:ascii="Times New Roman" w:hAnsi="Times New Roman" w:cs="Times New Roman"/>
        </w:rPr>
        <w:t>2.8. Единый план библиотечного обслуживания населения</w:t>
      </w:r>
      <w:r w:rsidR="00A95393">
        <w:rPr>
          <w:rFonts w:ascii="Times New Roman" w:hAnsi="Times New Roman" w:cs="Times New Roman"/>
        </w:rPr>
        <w:t>……………………………………………….7</w:t>
      </w:r>
    </w:p>
    <w:p w:rsidR="003379E3" w:rsidRDefault="003379E3" w:rsidP="003379E3">
      <w:pPr>
        <w:pStyle w:val="a6"/>
        <w:spacing w:before="0" w:line="240" w:lineRule="auto"/>
        <w:ind w:left="-567" w:right="-1" w:firstLine="0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70975" w:rsidRPr="00310A63">
        <w:rPr>
          <w:b/>
          <w:sz w:val="24"/>
          <w:szCs w:val="24"/>
        </w:rPr>
        <w:t>3. Основные статистические показатели</w:t>
      </w:r>
      <w:r>
        <w:rPr>
          <w:b/>
          <w:sz w:val="24"/>
          <w:szCs w:val="24"/>
        </w:rPr>
        <w:t>…………………………………</w:t>
      </w:r>
      <w:r w:rsidR="00C75B60">
        <w:rPr>
          <w:b/>
          <w:sz w:val="24"/>
          <w:szCs w:val="24"/>
        </w:rPr>
        <w:t>…………………………</w:t>
      </w:r>
      <w:r w:rsidR="00A95393">
        <w:rPr>
          <w:b/>
          <w:sz w:val="24"/>
          <w:szCs w:val="24"/>
        </w:rPr>
        <w:t>7</w:t>
      </w:r>
    </w:p>
    <w:p w:rsidR="00270975" w:rsidRPr="00310A63" w:rsidRDefault="00270975" w:rsidP="003379E3">
      <w:pPr>
        <w:pStyle w:val="a6"/>
        <w:spacing w:before="0" w:line="240" w:lineRule="auto"/>
        <w:ind w:left="-567" w:right="-1" w:firstLine="0"/>
        <w:outlineLvl w:val="2"/>
        <w:rPr>
          <w:sz w:val="24"/>
          <w:szCs w:val="24"/>
        </w:rPr>
      </w:pPr>
      <w:r w:rsidRPr="00310A63">
        <w:rPr>
          <w:sz w:val="24"/>
          <w:szCs w:val="24"/>
        </w:rPr>
        <w:t>3.1.Охват населения района библиотечным обслуживанием в целом по району</w:t>
      </w:r>
      <w:r w:rsidR="00A95393">
        <w:rPr>
          <w:sz w:val="24"/>
          <w:szCs w:val="24"/>
        </w:rPr>
        <w:t>…………………………7</w:t>
      </w:r>
    </w:p>
    <w:p w:rsidR="00270975" w:rsidRPr="00310A63" w:rsidRDefault="00270975" w:rsidP="00270975">
      <w:pPr>
        <w:ind w:left="-567" w:right="-1"/>
        <w:rPr>
          <w:rStyle w:val="a5"/>
          <w:rFonts w:ascii="Times New Roman" w:hAnsi="Times New Roman" w:cs="Times New Roman"/>
          <w:sz w:val="24"/>
          <w:szCs w:val="24"/>
        </w:rPr>
      </w:pPr>
      <w:r w:rsidRPr="00310A63">
        <w:rPr>
          <w:rStyle w:val="a5"/>
          <w:rFonts w:ascii="Times New Roman" w:hAnsi="Times New Roman" w:cs="Times New Roman"/>
          <w:sz w:val="24"/>
          <w:szCs w:val="24"/>
        </w:rPr>
        <w:t xml:space="preserve">3.2.Динамика </w:t>
      </w:r>
      <w:r w:rsidR="00D23850">
        <w:rPr>
          <w:rStyle w:val="a5"/>
          <w:rFonts w:ascii="Times New Roman" w:hAnsi="Times New Roman" w:cs="Times New Roman"/>
          <w:sz w:val="24"/>
          <w:szCs w:val="24"/>
        </w:rPr>
        <w:t xml:space="preserve">основных </w:t>
      </w:r>
      <w:r w:rsidRPr="00310A63">
        <w:rPr>
          <w:rStyle w:val="a5"/>
          <w:rFonts w:ascii="Times New Roman" w:hAnsi="Times New Roman" w:cs="Times New Roman"/>
          <w:sz w:val="24"/>
          <w:szCs w:val="24"/>
        </w:rPr>
        <w:t xml:space="preserve">показателей, </w:t>
      </w:r>
      <w:r w:rsidR="00D23850">
        <w:rPr>
          <w:rStyle w:val="a5"/>
          <w:rFonts w:ascii="Times New Roman" w:hAnsi="Times New Roman" w:cs="Times New Roman"/>
          <w:sz w:val="24"/>
          <w:szCs w:val="24"/>
        </w:rPr>
        <w:t xml:space="preserve">деятельности муниципальных библиотек </w:t>
      </w:r>
      <w:r w:rsidRPr="00310A63">
        <w:rPr>
          <w:rStyle w:val="a5"/>
          <w:rFonts w:ascii="Times New Roman" w:hAnsi="Times New Roman" w:cs="Times New Roman"/>
          <w:sz w:val="24"/>
          <w:szCs w:val="24"/>
        </w:rPr>
        <w:t>(на основе суммарных данных по 6-НК)</w:t>
      </w:r>
      <w:r w:rsidR="00867F1B">
        <w:rPr>
          <w:rStyle w:val="a5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……………………………………………………………………………………………….8</w:t>
      </w:r>
    </w:p>
    <w:p w:rsidR="00270975" w:rsidRPr="00310A63" w:rsidRDefault="00270975" w:rsidP="00C75B60">
      <w:pPr>
        <w:pStyle w:val="a6"/>
        <w:spacing w:before="0" w:line="240" w:lineRule="auto"/>
        <w:ind w:left="-567" w:right="-1" w:firstLine="0"/>
        <w:rPr>
          <w:sz w:val="24"/>
          <w:szCs w:val="24"/>
        </w:rPr>
      </w:pPr>
      <w:r w:rsidRPr="00310A63">
        <w:rPr>
          <w:sz w:val="24"/>
          <w:szCs w:val="24"/>
        </w:rPr>
        <w:t>3.4. Оказание платных услуг</w:t>
      </w:r>
      <w:r w:rsidR="00C75B60">
        <w:rPr>
          <w:sz w:val="24"/>
          <w:szCs w:val="24"/>
        </w:rPr>
        <w:t>…</w:t>
      </w:r>
      <w:r w:rsidR="00F47AE3">
        <w:rPr>
          <w:sz w:val="24"/>
          <w:szCs w:val="24"/>
        </w:rPr>
        <w:t>…</w:t>
      </w:r>
      <w:r w:rsidR="00A95393">
        <w:rPr>
          <w:sz w:val="24"/>
          <w:szCs w:val="24"/>
        </w:rPr>
        <w:t>………………………………………………………………………….…9</w:t>
      </w:r>
    </w:p>
    <w:p w:rsidR="00270975" w:rsidRPr="00C75B60" w:rsidRDefault="00270975" w:rsidP="00C75B60">
      <w:pPr>
        <w:pStyle w:val="a6"/>
        <w:spacing w:before="0" w:line="240" w:lineRule="auto"/>
        <w:ind w:left="-567" w:right="-1" w:firstLine="0"/>
        <w:rPr>
          <w:sz w:val="24"/>
          <w:szCs w:val="24"/>
        </w:rPr>
      </w:pPr>
      <w:r w:rsidRPr="00310A63">
        <w:rPr>
          <w:sz w:val="24"/>
          <w:szCs w:val="24"/>
        </w:rPr>
        <w:t>3.5. Финансовые затраты на содержание и деятельность библиотек в динамике за три года</w:t>
      </w:r>
      <w:r w:rsidR="00A95393">
        <w:rPr>
          <w:sz w:val="24"/>
          <w:szCs w:val="24"/>
        </w:rPr>
        <w:t>…………...9</w:t>
      </w:r>
    </w:p>
    <w:p w:rsidR="00270975" w:rsidRPr="00310A63" w:rsidRDefault="003379E3" w:rsidP="00270975">
      <w:pPr>
        <w:ind w:left="-567"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270975" w:rsidRPr="00310A63">
        <w:rPr>
          <w:rFonts w:ascii="Times New Roman" w:hAnsi="Times New Roman" w:cs="Times New Roman"/>
          <w:b/>
        </w:rPr>
        <w:t>4. Библиотечные фонды (формирование, использование, сохранность)</w:t>
      </w:r>
      <w:r>
        <w:rPr>
          <w:rFonts w:ascii="Times New Roman" w:hAnsi="Times New Roman" w:cs="Times New Roman"/>
          <w:b/>
        </w:rPr>
        <w:t>……………</w:t>
      </w:r>
      <w:r w:rsidR="00A95393">
        <w:rPr>
          <w:rFonts w:ascii="Times New Roman" w:hAnsi="Times New Roman" w:cs="Times New Roman"/>
          <w:b/>
        </w:rPr>
        <w:t>…………10</w:t>
      </w:r>
    </w:p>
    <w:p w:rsidR="00270975" w:rsidRPr="00310A63" w:rsidRDefault="00270975" w:rsidP="00270975">
      <w:pPr>
        <w:ind w:left="-567" w:right="-1"/>
        <w:rPr>
          <w:rFonts w:ascii="Times New Roman" w:hAnsi="Times New Roman" w:cs="Times New Roman"/>
        </w:rPr>
      </w:pPr>
      <w:r w:rsidRPr="00310A63">
        <w:rPr>
          <w:rFonts w:ascii="Times New Roman" w:hAnsi="Times New Roman" w:cs="Times New Roman"/>
        </w:rPr>
        <w:t>4.1. Анализ статистических показателей</w:t>
      </w:r>
      <w:r w:rsidR="00D23850">
        <w:rPr>
          <w:rFonts w:ascii="Times New Roman" w:hAnsi="Times New Roman" w:cs="Times New Roman"/>
        </w:rPr>
        <w:t>………………………………</w:t>
      </w:r>
      <w:r w:rsidR="00867F1B">
        <w:rPr>
          <w:rFonts w:ascii="Times New Roman" w:hAnsi="Times New Roman" w:cs="Times New Roman"/>
        </w:rPr>
        <w:t>……………………………………</w:t>
      </w:r>
      <w:r w:rsidR="00A95393">
        <w:rPr>
          <w:rFonts w:ascii="Times New Roman" w:hAnsi="Times New Roman" w:cs="Times New Roman"/>
        </w:rPr>
        <w:t>10</w:t>
      </w:r>
    </w:p>
    <w:p w:rsidR="00270975" w:rsidRPr="00310A63" w:rsidRDefault="00270975" w:rsidP="00270975">
      <w:pPr>
        <w:ind w:left="-567" w:right="-1"/>
        <w:rPr>
          <w:rFonts w:ascii="Times New Roman" w:hAnsi="Times New Roman" w:cs="Times New Roman"/>
        </w:rPr>
      </w:pPr>
      <w:r w:rsidRPr="00310A63">
        <w:rPr>
          <w:rFonts w:ascii="Times New Roman" w:hAnsi="Times New Roman" w:cs="Times New Roman"/>
        </w:rPr>
        <w:t>4.2. Общая характеристика совокупного фонда</w:t>
      </w:r>
      <w:r w:rsidR="00D23850">
        <w:rPr>
          <w:rFonts w:ascii="Times New Roman" w:hAnsi="Times New Roman" w:cs="Times New Roman"/>
        </w:rPr>
        <w:t xml:space="preserve"> муниципальных библиотек района</w:t>
      </w:r>
      <w:r w:rsidR="001E6126">
        <w:rPr>
          <w:rFonts w:ascii="Times New Roman" w:hAnsi="Times New Roman" w:cs="Times New Roman"/>
        </w:rPr>
        <w:t>…………………</w:t>
      </w:r>
      <w:r w:rsidR="00867F1B">
        <w:rPr>
          <w:rFonts w:ascii="Times New Roman" w:hAnsi="Times New Roman" w:cs="Times New Roman"/>
        </w:rPr>
        <w:t>…</w:t>
      </w:r>
      <w:r w:rsidR="00A95393">
        <w:rPr>
          <w:rFonts w:ascii="Times New Roman" w:hAnsi="Times New Roman" w:cs="Times New Roman"/>
        </w:rPr>
        <w:t>10</w:t>
      </w:r>
    </w:p>
    <w:p w:rsidR="00270975" w:rsidRPr="00310A63" w:rsidRDefault="00270975" w:rsidP="00270975">
      <w:pPr>
        <w:ind w:left="-567" w:right="-1"/>
        <w:rPr>
          <w:rFonts w:ascii="Times New Roman" w:hAnsi="Times New Roman" w:cs="Times New Roman"/>
        </w:rPr>
      </w:pPr>
      <w:r w:rsidRPr="00310A63">
        <w:rPr>
          <w:rFonts w:ascii="Times New Roman" w:hAnsi="Times New Roman" w:cs="Times New Roman"/>
        </w:rPr>
        <w:t>4.3. Движение совокупного фонда муниципальных библиотек</w:t>
      </w:r>
      <w:r w:rsidR="00D23850">
        <w:rPr>
          <w:rFonts w:ascii="Times New Roman" w:hAnsi="Times New Roman" w:cs="Times New Roman"/>
        </w:rPr>
        <w:t xml:space="preserve"> </w:t>
      </w:r>
      <w:r w:rsidR="001E6126">
        <w:rPr>
          <w:rFonts w:ascii="Times New Roman" w:hAnsi="Times New Roman" w:cs="Times New Roman"/>
        </w:rPr>
        <w:t>…………</w:t>
      </w:r>
      <w:r w:rsidR="00867F1B">
        <w:rPr>
          <w:rFonts w:ascii="Times New Roman" w:hAnsi="Times New Roman" w:cs="Times New Roman"/>
        </w:rPr>
        <w:t>………………………………..</w:t>
      </w:r>
      <w:r w:rsidR="00A95393">
        <w:rPr>
          <w:rFonts w:ascii="Times New Roman" w:hAnsi="Times New Roman" w:cs="Times New Roman"/>
        </w:rPr>
        <w:t>11</w:t>
      </w:r>
    </w:p>
    <w:p w:rsidR="00270975" w:rsidRPr="00310A63" w:rsidRDefault="00270975" w:rsidP="00270975">
      <w:pPr>
        <w:ind w:left="-567" w:right="-1"/>
        <w:rPr>
          <w:rFonts w:ascii="Times New Roman" w:hAnsi="Times New Roman" w:cs="Times New Roman"/>
        </w:rPr>
      </w:pPr>
      <w:r w:rsidRPr="00310A63">
        <w:rPr>
          <w:rFonts w:ascii="Times New Roman" w:hAnsi="Times New Roman" w:cs="Times New Roman"/>
        </w:rPr>
        <w:t>4.4. Анализ и оценка состояния и использования фондов муниципальных библиотек</w:t>
      </w:r>
      <w:r w:rsidR="00A95393">
        <w:rPr>
          <w:rFonts w:ascii="Times New Roman" w:hAnsi="Times New Roman" w:cs="Times New Roman"/>
        </w:rPr>
        <w:t>…………………12</w:t>
      </w:r>
    </w:p>
    <w:p w:rsidR="00270975" w:rsidRPr="00310A63" w:rsidRDefault="00270975" w:rsidP="00270975">
      <w:pPr>
        <w:ind w:left="-567" w:right="-1"/>
        <w:rPr>
          <w:rFonts w:ascii="Times New Roman" w:hAnsi="Times New Roman" w:cs="Times New Roman"/>
        </w:rPr>
      </w:pPr>
      <w:r w:rsidRPr="00310A63">
        <w:rPr>
          <w:rFonts w:ascii="Times New Roman" w:hAnsi="Times New Roman" w:cs="Times New Roman"/>
        </w:rPr>
        <w:t>4.5 Финансирование комплектования</w:t>
      </w:r>
      <w:r w:rsidR="00A95393">
        <w:rPr>
          <w:rFonts w:ascii="Times New Roman" w:hAnsi="Times New Roman" w:cs="Times New Roman"/>
        </w:rPr>
        <w:t>………………………………………………………………………13</w:t>
      </w:r>
    </w:p>
    <w:p w:rsidR="00270975" w:rsidRPr="00310A63" w:rsidRDefault="00270975" w:rsidP="00270975">
      <w:pPr>
        <w:ind w:left="-567" w:right="-1"/>
        <w:rPr>
          <w:rFonts w:ascii="Times New Roman" w:hAnsi="Times New Roman" w:cs="Times New Roman"/>
        </w:rPr>
      </w:pPr>
      <w:r w:rsidRPr="00310A63">
        <w:rPr>
          <w:rFonts w:ascii="Times New Roman" w:hAnsi="Times New Roman" w:cs="Times New Roman"/>
        </w:rPr>
        <w:t>4.6. Обеспечение сохранности фондов</w:t>
      </w:r>
      <w:r w:rsidR="00A95393">
        <w:rPr>
          <w:rFonts w:ascii="Times New Roman" w:hAnsi="Times New Roman" w:cs="Times New Roman"/>
        </w:rPr>
        <w:t>……………………………………………………………………...14</w:t>
      </w:r>
    </w:p>
    <w:p w:rsidR="00270975" w:rsidRPr="00310A63" w:rsidRDefault="004E2AC4" w:rsidP="00270975">
      <w:pPr>
        <w:ind w:left="-567"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379E3">
        <w:rPr>
          <w:rFonts w:ascii="Times New Roman" w:hAnsi="Times New Roman" w:cs="Times New Roman"/>
          <w:b/>
        </w:rPr>
        <w:t xml:space="preserve">        </w:t>
      </w:r>
      <w:r w:rsidR="00D23850">
        <w:rPr>
          <w:rFonts w:ascii="Times New Roman" w:hAnsi="Times New Roman" w:cs="Times New Roman"/>
          <w:b/>
        </w:rPr>
        <w:t>5. Электронные и сетевые ресурсы</w:t>
      </w:r>
      <w:r w:rsidR="001E6126">
        <w:rPr>
          <w:rFonts w:ascii="Times New Roman" w:hAnsi="Times New Roman" w:cs="Times New Roman"/>
          <w:b/>
        </w:rPr>
        <w:t>………………………………………………</w:t>
      </w:r>
      <w:r w:rsidR="00867F1B">
        <w:rPr>
          <w:rFonts w:ascii="Times New Roman" w:hAnsi="Times New Roman" w:cs="Times New Roman"/>
          <w:b/>
        </w:rPr>
        <w:t>…………………</w:t>
      </w:r>
      <w:r w:rsidR="00A95393">
        <w:rPr>
          <w:rFonts w:ascii="Times New Roman" w:hAnsi="Times New Roman" w:cs="Times New Roman"/>
          <w:b/>
        </w:rPr>
        <w:t>15</w:t>
      </w:r>
    </w:p>
    <w:p w:rsidR="00270975" w:rsidRPr="00310A63" w:rsidRDefault="00270975" w:rsidP="00270975">
      <w:pPr>
        <w:ind w:left="-567" w:right="-1"/>
        <w:rPr>
          <w:rFonts w:ascii="Times New Roman" w:hAnsi="Times New Roman" w:cs="Times New Roman"/>
        </w:rPr>
      </w:pPr>
      <w:r w:rsidRPr="00310A63">
        <w:rPr>
          <w:rFonts w:ascii="Times New Roman" w:hAnsi="Times New Roman" w:cs="Times New Roman"/>
        </w:rPr>
        <w:t>5.1 Формирование электронных каталогов и других баз данных муниципальными библиотеками</w:t>
      </w:r>
      <w:r w:rsidR="001E6126">
        <w:rPr>
          <w:rFonts w:ascii="Times New Roman" w:hAnsi="Times New Roman" w:cs="Times New Roman"/>
        </w:rPr>
        <w:t>…</w:t>
      </w:r>
      <w:r w:rsidR="00867F1B">
        <w:rPr>
          <w:rFonts w:ascii="Times New Roman" w:hAnsi="Times New Roman" w:cs="Times New Roman"/>
        </w:rPr>
        <w:t>…</w:t>
      </w:r>
      <w:r w:rsidR="00A95393">
        <w:rPr>
          <w:rFonts w:ascii="Times New Roman" w:hAnsi="Times New Roman" w:cs="Times New Roman"/>
        </w:rPr>
        <w:t>15</w:t>
      </w:r>
    </w:p>
    <w:p w:rsidR="00270975" w:rsidRPr="00310A63" w:rsidRDefault="00270975" w:rsidP="00270975">
      <w:pPr>
        <w:ind w:left="-567" w:right="-1"/>
        <w:rPr>
          <w:rFonts w:ascii="Times New Roman" w:hAnsi="Times New Roman" w:cs="Times New Roman"/>
        </w:rPr>
      </w:pPr>
      <w:r w:rsidRPr="00310A63">
        <w:rPr>
          <w:rFonts w:ascii="Times New Roman" w:hAnsi="Times New Roman" w:cs="Times New Roman"/>
        </w:rPr>
        <w:t>5.2. Оцифровка документов библиотечного фонда муниципальных библиотек</w:t>
      </w:r>
      <w:r w:rsidR="001E6126">
        <w:rPr>
          <w:rFonts w:ascii="Times New Roman" w:hAnsi="Times New Roman" w:cs="Times New Roman"/>
        </w:rPr>
        <w:t>………………………</w:t>
      </w:r>
      <w:r w:rsidR="00867F1B">
        <w:rPr>
          <w:rFonts w:ascii="Times New Roman" w:hAnsi="Times New Roman" w:cs="Times New Roman"/>
        </w:rPr>
        <w:t>..</w:t>
      </w:r>
      <w:r w:rsidR="00A95393">
        <w:rPr>
          <w:rFonts w:ascii="Times New Roman" w:hAnsi="Times New Roman" w:cs="Times New Roman"/>
        </w:rPr>
        <w:t>..16</w:t>
      </w:r>
    </w:p>
    <w:p w:rsidR="00270975" w:rsidRPr="00310A63" w:rsidRDefault="00270975" w:rsidP="00270975">
      <w:pPr>
        <w:ind w:left="-567" w:right="-1"/>
        <w:rPr>
          <w:rFonts w:ascii="Times New Roman" w:hAnsi="Times New Roman" w:cs="Times New Roman"/>
        </w:rPr>
      </w:pPr>
      <w:r w:rsidRPr="00310A63">
        <w:rPr>
          <w:rFonts w:ascii="Times New Roman" w:hAnsi="Times New Roman" w:cs="Times New Roman"/>
        </w:rPr>
        <w:t>5.3. Обеспечение пользователям доступа к полнотекстовым документам электронных библиотечных систем (ЭБС), к ресурсам Национальной электронной библиотеки (НЭБ), к базам данных с инсталлированными документами</w:t>
      </w:r>
      <w:r w:rsidR="001E6126">
        <w:rPr>
          <w:rFonts w:ascii="Times New Roman" w:hAnsi="Times New Roman" w:cs="Times New Roman"/>
        </w:rPr>
        <w:t>………………………………………………………………………</w:t>
      </w:r>
      <w:r w:rsidR="00A95393">
        <w:rPr>
          <w:rFonts w:ascii="Times New Roman" w:hAnsi="Times New Roman" w:cs="Times New Roman"/>
        </w:rPr>
        <w:t>.…17</w:t>
      </w:r>
    </w:p>
    <w:p w:rsidR="00D23850" w:rsidRPr="00310A63" w:rsidRDefault="00D23850" w:rsidP="00270975">
      <w:pPr>
        <w:ind w:left="-567" w:right="-1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5.5 Представительство муниципальных библиотек в интернете………</w:t>
      </w:r>
      <w:r w:rsidR="00A95393">
        <w:rPr>
          <w:rStyle w:val="a5"/>
          <w:rFonts w:ascii="Times New Roman" w:hAnsi="Times New Roman" w:cs="Times New Roman"/>
          <w:sz w:val="24"/>
          <w:szCs w:val="24"/>
        </w:rPr>
        <w:t>………………………………….17</w:t>
      </w:r>
    </w:p>
    <w:p w:rsidR="00D23850" w:rsidRDefault="00270975" w:rsidP="00270975">
      <w:pPr>
        <w:ind w:left="-567" w:right="-1"/>
        <w:rPr>
          <w:rFonts w:ascii="Times New Roman" w:hAnsi="Times New Roman" w:cs="Times New Roman"/>
        </w:rPr>
      </w:pPr>
      <w:r w:rsidRPr="00310A63">
        <w:rPr>
          <w:rFonts w:ascii="Times New Roman" w:hAnsi="Times New Roman" w:cs="Times New Roman"/>
        </w:rPr>
        <w:t>5.6.</w:t>
      </w:r>
      <w:r w:rsidR="00D23850">
        <w:rPr>
          <w:rFonts w:ascii="Times New Roman" w:hAnsi="Times New Roman" w:cs="Times New Roman"/>
        </w:rPr>
        <w:t xml:space="preserve"> Предоставление виртуальных услуг и сервисов……</w:t>
      </w:r>
      <w:r w:rsidR="00A171C4">
        <w:rPr>
          <w:rFonts w:ascii="Times New Roman" w:hAnsi="Times New Roman" w:cs="Times New Roman"/>
        </w:rPr>
        <w:t>………..</w:t>
      </w:r>
      <w:r w:rsidR="00D23850">
        <w:rPr>
          <w:rFonts w:ascii="Times New Roman" w:hAnsi="Times New Roman" w:cs="Times New Roman"/>
        </w:rPr>
        <w:t>..</w:t>
      </w:r>
      <w:r w:rsidR="00A171C4">
        <w:rPr>
          <w:rFonts w:ascii="Times New Roman" w:hAnsi="Times New Roman" w:cs="Times New Roman"/>
        </w:rPr>
        <w:t>...............................</w:t>
      </w:r>
      <w:r w:rsidR="00F47AE3">
        <w:rPr>
          <w:rFonts w:ascii="Times New Roman" w:hAnsi="Times New Roman" w:cs="Times New Roman"/>
        </w:rPr>
        <w:t>.....................</w:t>
      </w:r>
      <w:r w:rsidR="00A95393">
        <w:rPr>
          <w:rFonts w:ascii="Times New Roman" w:hAnsi="Times New Roman" w:cs="Times New Roman"/>
        </w:rPr>
        <w:t>.........17</w:t>
      </w:r>
    </w:p>
    <w:p w:rsidR="00270975" w:rsidRPr="00310A63" w:rsidRDefault="003379E3" w:rsidP="00270975">
      <w:pPr>
        <w:ind w:left="-567"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270975" w:rsidRPr="0059550B">
        <w:rPr>
          <w:rFonts w:ascii="Times New Roman" w:hAnsi="Times New Roman" w:cs="Times New Roman"/>
          <w:b/>
        </w:rPr>
        <w:t>6.</w:t>
      </w:r>
      <w:r w:rsidR="0059550B" w:rsidRPr="0059550B">
        <w:rPr>
          <w:rFonts w:ascii="Times New Roman" w:hAnsi="Times New Roman" w:cs="Times New Roman"/>
          <w:b/>
        </w:rPr>
        <w:t xml:space="preserve"> </w:t>
      </w:r>
      <w:r w:rsidR="00270975" w:rsidRPr="0059550B">
        <w:rPr>
          <w:rFonts w:ascii="Times New Roman" w:hAnsi="Times New Roman" w:cs="Times New Roman"/>
          <w:b/>
        </w:rPr>
        <w:t>Организация</w:t>
      </w:r>
      <w:r w:rsidR="00270975" w:rsidRPr="00310A63">
        <w:rPr>
          <w:rFonts w:ascii="Times New Roman" w:hAnsi="Times New Roman" w:cs="Times New Roman"/>
          <w:b/>
        </w:rPr>
        <w:t xml:space="preserve"> и содержание библиотечного обслуживания пользователей</w:t>
      </w:r>
      <w:r w:rsidR="001E6126">
        <w:rPr>
          <w:rFonts w:ascii="Times New Roman" w:hAnsi="Times New Roman" w:cs="Times New Roman"/>
          <w:b/>
        </w:rPr>
        <w:t>………</w:t>
      </w:r>
      <w:r>
        <w:rPr>
          <w:rFonts w:ascii="Times New Roman" w:hAnsi="Times New Roman" w:cs="Times New Roman"/>
          <w:b/>
        </w:rPr>
        <w:t>…………</w:t>
      </w:r>
      <w:r w:rsidR="00A95393">
        <w:rPr>
          <w:rFonts w:ascii="Times New Roman" w:hAnsi="Times New Roman" w:cs="Times New Roman"/>
          <w:b/>
        </w:rPr>
        <w:t>.18</w:t>
      </w:r>
    </w:p>
    <w:p w:rsidR="00270975" w:rsidRPr="00310A63" w:rsidRDefault="00270975" w:rsidP="00270975">
      <w:pPr>
        <w:ind w:left="-567" w:right="-1"/>
        <w:rPr>
          <w:rFonts w:ascii="Times New Roman" w:hAnsi="Times New Roman" w:cs="Times New Roman"/>
        </w:rPr>
      </w:pPr>
      <w:r w:rsidRPr="00310A63">
        <w:rPr>
          <w:rFonts w:ascii="Times New Roman" w:hAnsi="Times New Roman" w:cs="Times New Roman"/>
        </w:rPr>
        <w:t>6.1</w:t>
      </w:r>
      <w:r w:rsidR="004E2AC4">
        <w:rPr>
          <w:rFonts w:ascii="Times New Roman" w:hAnsi="Times New Roman" w:cs="Times New Roman"/>
        </w:rPr>
        <w:t>.</w:t>
      </w:r>
      <w:r w:rsidRPr="00310A63">
        <w:rPr>
          <w:rFonts w:ascii="Times New Roman" w:hAnsi="Times New Roman" w:cs="Times New Roman"/>
        </w:rPr>
        <w:t>Общая характеристика основных направлений библиотечног</w:t>
      </w:r>
      <w:r w:rsidR="004E2AC4">
        <w:rPr>
          <w:rFonts w:ascii="Times New Roman" w:hAnsi="Times New Roman" w:cs="Times New Roman"/>
        </w:rPr>
        <w:t>о обслуживания населения района</w:t>
      </w:r>
      <w:r w:rsidRPr="00310A63">
        <w:rPr>
          <w:rFonts w:ascii="Times New Roman" w:hAnsi="Times New Roman" w:cs="Times New Roman"/>
        </w:rPr>
        <w:t xml:space="preserve"> </w:t>
      </w:r>
      <w:r w:rsidR="004E2AC4">
        <w:rPr>
          <w:rFonts w:ascii="Times New Roman" w:hAnsi="Times New Roman" w:cs="Times New Roman"/>
        </w:rPr>
        <w:t>…</w:t>
      </w:r>
      <w:r w:rsidR="00A95393">
        <w:rPr>
          <w:rFonts w:ascii="Times New Roman" w:hAnsi="Times New Roman" w:cs="Times New Roman"/>
        </w:rPr>
        <w:t>18</w:t>
      </w:r>
    </w:p>
    <w:p w:rsidR="00270975" w:rsidRPr="00310A63" w:rsidRDefault="00270975" w:rsidP="00270975">
      <w:pPr>
        <w:ind w:left="-567" w:right="-1"/>
        <w:rPr>
          <w:rFonts w:ascii="Times New Roman" w:hAnsi="Times New Roman" w:cs="Times New Roman"/>
        </w:rPr>
      </w:pPr>
      <w:r w:rsidRPr="00310A63">
        <w:rPr>
          <w:rFonts w:ascii="Times New Roman" w:hAnsi="Times New Roman" w:cs="Times New Roman"/>
        </w:rPr>
        <w:t>6.2. Программно-проектная деятельность библиотек</w:t>
      </w:r>
      <w:r w:rsidR="001E6126">
        <w:rPr>
          <w:rFonts w:ascii="Times New Roman" w:hAnsi="Times New Roman" w:cs="Times New Roman"/>
        </w:rPr>
        <w:t>……………………………………………………</w:t>
      </w:r>
      <w:r w:rsidR="00A171C4">
        <w:rPr>
          <w:rFonts w:ascii="Times New Roman" w:hAnsi="Times New Roman" w:cs="Times New Roman"/>
        </w:rPr>
        <w:t>…</w:t>
      </w:r>
      <w:r w:rsidR="00A95393">
        <w:rPr>
          <w:rFonts w:ascii="Times New Roman" w:hAnsi="Times New Roman" w:cs="Times New Roman"/>
        </w:rPr>
        <w:t>19</w:t>
      </w:r>
    </w:p>
    <w:p w:rsidR="00270975" w:rsidRPr="00310A63" w:rsidRDefault="00270975" w:rsidP="00270975">
      <w:pPr>
        <w:ind w:left="-567" w:right="-1"/>
        <w:rPr>
          <w:rFonts w:ascii="Times New Roman" w:hAnsi="Times New Roman" w:cs="Times New Roman"/>
        </w:rPr>
      </w:pPr>
      <w:r w:rsidRPr="00310A63">
        <w:rPr>
          <w:rFonts w:ascii="Times New Roman" w:hAnsi="Times New Roman" w:cs="Times New Roman"/>
        </w:rPr>
        <w:t>6.3. Культурно-просветительская деятельность</w:t>
      </w:r>
      <w:r w:rsidR="001E6126">
        <w:rPr>
          <w:rFonts w:ascii="Times New Roman" w:hAnsi="Times New Roman" w:cs="Times New Roman"/>
        </w:rPr>
        <w:t>……………………………………………………………</w:t>
      </w:r>
      <w:r w:rsidR="00A95393">
        <w:rPr>
          <w:rFonts w:ascii="Times New Roman" w:hAnsi="Times New Roman" w:cs="Times New Roman"/>
        </w:rPr>
        <w:t>.22</w:t>
      </w:r>
    </w:p>
    <w:p w:rsidR="00270975" w:rsidRPr="003379E3" w:rsidRDefault="00142CD9" w:rsidP="00762C8A">
      <w:pPr>
        <w:pStyle w:val="a6"/>
        <w:numPr>
          <w:ilvl w:val="0"/>
          <w:numId w:val="2"/>
        </w:numPr>
        <w:spacing w:before="0" w:line="240" w:lineRule="auto"/>
        <w:outlineLvl w:val="2"/>
      </w:pPr>
      <w:r w:rsidRPr="003379E3">
        <w:t>Гражданско-патриотическое воспитание</w:t>
      </w:r>
    </w:p>
    <w:p w:rsidR="00270975" w:rsidRPr="003379E3" w:rsidRDefault="00142CD9" w:rsidP="00762C8A">
      <w:pPr>
        <w:pStyle w:val="ad"/>
        <w:numPr>
          <w:ilvl w:val="0"/>
          <w:numId w:val="2"/>
        </w:numPr>
        <w:spacing w:line="240" w:lineRule="auto"/>
        <w:jc w:val="both"/>
        <w:outlineLvl w:val="2"/>
        <w:rPr>
          <w:rStyle w:val="a5"/>
          <w:rFonts w:ascii="Times New Roman" w:hAnsi="Times New Roman"/>
        </w:rPr>
      </w:pPr>
      <w:r w:rsidRPr="003379E3">
        <w:rPr>
          <w:rStyle w:val="a5"/>
          <w:rFonts w:ascii="Times New Roman" w:hAnsi="Times New Roman"/>
        </w:rPr>
        <w:t>Профориентация, правовое просвещение</w:t>
      </w:r>
    </w:p>
    <w:p w:rsidR="00270975" w:rsidRPr="003379E3" w:rsidRDefault="00270975" w:rsidP="00762C8A">
      <w:pPr>
        <w:pStyle w:val="ad"/>
        <w:numPr>
          <w:ilvl w:val="0"/>
          <w:numId w:val="2"/>
        </w:numPr>
        <w:spacing w:after="0" w:line="240" w:lineRule="auto"/>
        <w:ind w:right="-1"/>
        <w:rPr>
          <w:rStyle w:val="a5"/>
          <w:rFonts w:ascii="Times New Roman" w:hAnsi="Times New Roman"/>
        </w:rPr>
      </w:pPr>
      <w:r w:rsidRPr="003379E3">
        <w:rPr>
          <w:rStyle w:val="a5"/>
          <w:rFonts w:ascii="Times New Roman" w:hAnsi="Times New Roman"/>
          <w:color w:val="000000"/>
        </w:rPr>
        <w:t>Содействие нравственному, духовному и эстетическому развитию личности</w:t>
      </w:r>
    </w:p>
    <w:p w:rsidR="001E6126" w:rsidRPr="003379E3" w:rsidRDefault="00142CD9" w:rsidP="00762C8A">
      <w:pPr>
        <w:pStyle w:val="ad"/>
        <w:numPr>
          <w:ilvl w:val="0"/>
          <w:numId w:val="2"/>
        </w:numPr>
        <w:spacing w:after="0" w:line="240" w:lineRule="auto"/>
        <w:ind w:right="-1"/>
        <w:rPr>
          <w:rStyle w:val="a5"/>
          <w:rFonts w:ascii="Times New Roman" w:hAnsi="Times New Roman"/>
        </w:rPr>
      </w:pPr>
      <w:r w:rsidRPr="003379E3">
        <w:rPr>
          <w:rStyle w:val="a5"/>
          <w:rFonts w:ascii="Times New Roman" w:hAnsi="Times New Roman"/>
          <w:color w:val="000000"/>
        </w:rPr>
        <w:t>Формирование межнациональных отношений и межкультурных связей</w:t>
      </w:r>
    </w:p>
    <w:p w:rsidR="00270975" w:rsidRPr="003379E3" w:rsidRDefault="00142CD9" w:rsidP="00762C8A">
      <w:pPr>
        <w:pStyle w:val="a6"/>
        <w:numPr>
          <w:ilvl w:val="0"/>
          <w:numId w:val="2"/>
        </w:numPr>
        <w:spacing w:before="0" w:line="240" w:lineRule="auto"/>
        <w:outlineLvl w:val="2"/>
        <w:rPr>
          <w:rStyle w:val="a5"/>
          <w:color w:val="000000"/>
        </w:rPr>
      </w:pPr>
      <w:r w:rsidRPr="003379E3">
        <w:rPr>
          <w:rStyle w:val="a5"/>
        </w:rPr>
        <w:t>Продвижение семейного чтения</w:t>
      </w:r>
    </w:p>
    <w:p w:rsidR="00270975" w:rsidRPr="003379E3" w:rsidRDefault="00142CD9" w:rsidP="00762C8A">
      <w:pPr>
        <w:pStyle w:val="a6"/>
        <w:numPr>
          <w:ilvl w:val="0"/>
          <w:numId w:val="2"/>
        </w:numPr>
        <w:spacing w:before="0" w:line="240" w:lineRule="auto"/>
        <w:outlineLvl w:val="2"/>
        <w:rPr>
          <w:rStyle w:val="a5"/>
          <w:color w:val="000000"/>
        </w:rPr>
      </w:pPr>
      <w:r w:rsidRPr="003379E3">
        <w:rPr>
          <w:rStyle w:val="a5"/>
          <w:color w:val="000000"/>
        </w:rPr>
        <w:t>Экологическое просвещение</w:t>
      </w:r>
    </w:p>
    <w:p w:rsidR="00270975" w:rsidRPr="003379E3" w:rsidRDefault="00142CD9" w:rsidP="00762C8A">
      <w:pPr>
        <w:pStyle w:val="a6"/>
        <w:numPr>
          <w:ilvl w:val="0"/>
          <w:numId w:val="2"/>
        </w:numPr>
        <w:spacing w:before="0" w:line="240" w:lineRule="auto"/>
        <w:outlineLvl w:val="2"/>
        <w:rPr>
          <w:rStyle w:val="a5"/>
          <w:color w:val="000000"/>
        </w:rPr>
      </w:pPr>
      <w:r w:rsidRPr="003379E3">
        <w:rPr>
          <w:rStyle w:val="a5"/>
          <w:color w:val="000000"/>
        </w:rPr>
        <w:t>Пропаганда здорового образа жизни</w:t>
      </w:r>
    </w:p>
    <w:p w:rsidR="00270975" w:rsidRPr="00310A63" w:rsidRDefault="00270975" w:rsidP="00270975">
      <w:pPr>
        <w:pStyle w:val="a6"/>
        <w:spacing w:before="0" w:line="240" w:lineRule="auto"/>
        <w:ind w:left="-567" w:firstLine="0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6.4. Продвижение книги и чтения</w:t>
      </w:r>
      <w:r w:rsidR="001E6126">
        <w:rPr>
          <w:rStyle w:val="a5"/>
          <w:color w:val="000000"/>
          <w:sz w:val="24"/>
          <w:szCs w:val="24"/>
        </w:rPr>
        <w:t>……………………………</w:t>
      </w:r>
      <w:r w:rsidR="00A95393">
        <w:rPr>
          <w:rStyle w:val="a5"/>
          <w:color w:val="000000"/>
          <w:sz w:val="24"/>
          <w:szCs w:val="24"/>
        </w:rPr>
        <w:t>……………………………………………29</w:t>
      </w:r>
    </w:p>
    <w:p w:rsidR="00270975" w:rsidRPr="00310A63" w:rsidRDefault="00270975" w:rsidP="00270975">
      <w:pPr>
        <w:pStyle w:val="a6"/>
        <w:spacing w:before="0" w:line="240" w:lineRule="auto"/>
        <w:ind w:left="-567" w:firstLine="0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6.5. Обслуживание удаленных пользователей</w:t>
      </w:r>
      <w:r w:rsidR="00A95393">
        <w:rPr>
          <w:rStyle w:val="a5"/>
          <w:color w:val="000000"/>
          <w:sz w:val="24"/>
          <w:szCs w:val="24"/>
        </w:rPr>
        <w:t>…………………………………………………………….30</w:t>
      </w:r>
    </w:p>
    <w:p w:rsidR="00270975" w:rsidRPr="00310A63" w:rsidRDefault="00270975" w:rsidP="00270975">
      <w:pPr>
        <w:pStyle w:val="a6"/>
        <w:spacing w:before="0" w:line="240" w:lineRule="auto"/>
        <w:ind w:left="-567" w:firstLine="0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6.6. Внестационарные формы обслуживания</w:t>
      </w:r>
      <w:r w:rsidR="00A95393">
        <w:rPr>
          <w:rStyle w:val="a5"/>
          <w:color w:val="000000"/>
          <w:sz w:val="24"/>
          <w:szCs w:val="24"/>
        </w:rPr>
        <w:t>……………………………………………………………..32</w:t>
      </w:r>
    </w:p>
    <w:p w:rsidR="00270975" w:rsidRPr="00310A63" w:rsidRDefault="00270975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6.7.</w:t>
      </w:r>
      <w:r w:rsidR="004E2AC4">
        <w:rPr>
          <w:rStyle w:val="a5"/>
          <w:color w:val="000000"/>
          <w:sz w:val="24"/>
          <w:szCs w:val="24"/>
        </w:rPr>
        <w:t xml:space="preserve"> </w:t>
      </w:r>
      <w:r w:rsidRPr="00310A63">
        <w:rPr>
          <w:rStyle w:val="a5"/>
          <w:color w:val="000000"/>
          <w:sz w:val="24"/>
          <w:szCs w:val="24"/>
        </w:rPr>
        <w:t>Библиотечное обслуживание людей с ограниченными возможностями и др</w:t>
      </w:r>
      <w:r w:rsidR="00A95393">
        <w:rPr>
          <w:rStyle w:val="a5"/>
          <w:color w:val="000000"/>
          <w:sz w:val="24"/>
          <w:szCs w:val="24"/>
        </w:rPr>
        <w:t>……………………...34</w:t>
      </w:r>
    </w:p>
    <w:p w:rsidR="00270975" w:rsidRPr="00310A63" w:rsidRDefault="00270975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6.8. Продвижение библиотек и библиотечных услуг. Маркетинговая деятельность</w:t>
      </w:r>
      <w:r w:rsidR="00A95393">
        <w:rPr>
          <w:rStyle w:val="a5"/>
          <w:color w:val="000000"/>
          <w:sz w:val="24"/>
          <w:szCs w:val="24"/>
        </w:rPr>
        <w:t>………………….36</w:t>
      </w:r>
    </w:p>
    <w:p w:rsidR="00270975" w:rsidRPr="00310A63" w:rsidRDefault="00270975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6.9. Общая характеристика читательской аудитории муниципальных библиотек</w:t>
      </w:r>
      <w:r w:rsidR="00A95393">
        <w:rPr>
          <w:rStyle w:val="a5"/>
          <w:color w:val="000000"/>
          <w:sz w:val="24"/>
          <w:szCs w:val="24"/>
        </w:rPr>
        <w:t>…………………….437</w:t>
      </w:r>
    </w:p>
    <w:p w:rsidR="00270975" w:rsidRPr="00310A63" w:rsidRDefault="003379E3" w:rsidP="00270975">
      <w:pPr>
        <w:pStyle w:val="a6"/>
        <w:spacing w:before="0" w:line="240" w:lineRule="auto"/>
        <w:ind w:hanging="567"/>
        <w:outlineLvl w:val="2"/>
        <w:rPr>
          <w:rStyle w:val="a5"/>
          <w:b/>
          <w:color w:val="000000"/>
          <w:sz w:val="24"/>
          <w:szCs w:val="24"/>
        </w:rPr>
      </w:pPr>
      <w:r>
        <w:rPr>
          <w:rStyle w:val="a5"/>
          <w:b/>
          <w:color w:val="000000"/>
          <w:sz w:val="24"/>
          <w:szCs w:val="24"/>
        </w:rPr>
        <w:t xml:space="preserve">        </w:t>
      </w:r>
      <w:r w:rsidR="00270975" w:rsidRPr="00310A63">
        <w:rPr>
          <w:rStyle w:val="a5"/>
          <w:b/>
          <w:color w:val="000000"/>
          <w:sz w:val="24"/>
          <w:szCs w:val="24"/>
        </w:rPr>
        <w:t xml:space="preserve">7. Справочно-библиографическое, информационное и социально-правовое обслуживание </w:t>
      </w:r>
      <w:r w:rsidR="00270975" w:rsidRPr="00310A63">
        <w:rPr>
          <w:rStyle w:val="a5"/>
          <w:b/>
          <w:color w:val="000000"/>
          <w:sz w:val="24"/>
          <w:szCs w:val="24"/>
        </w:rPr>
        <w:lastRenderedPageBreak/>
        <w:t>пользователей</w:t>
      </w:r>
      <w:r w:rsidR="001E6126">
        <w:rPr>
          <w:rStyle w:val="a5"/>
          <w:b/>
          <w:color w:val="000000"/>
          <w:sz w:val="24"/>
          <w:szCs w:val="24"/>
        </w:rPr>
        <w:t>…………</w:t>
      </w:r>
      <w:r w:rsidR="00A171C4">
        <w:rPr>
          <w:rStyle w:val="a5"/>
          <w:b/>
          <w:color w:val="000000"/>
          <w:sz w:val="24"/>
          <w:szCs w:val="24"/>
        </w:rPr>
        <w:t>…………………………………</w:t>
      </w:r>
      <w:r w:rsidR="00A95393">
        <w:rPr>
          <w:rStyle w:val="a5"/>
          <w:b/>
          <w:color w:val="000000"/>
          <w:sz w:val="24"/>
          <w:szCs w:val="24"/>
        </w:rPr>
        <w:t>……………………………………………38</w:t>
      </w:r>
    </w:p>
    <w:p w:rsidR="00270975" w:rsidRPr="00310A63" w:rsidRDefault="00270975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7.1. Организация и ведение СБА в библиотеках</w:t>
      </w:r>
      <w:r w:rsidR="00F47AE3">
        <w:rPr>
          <w:rStyle w:val="a5"/>
          <w:color w:val="000000"/>
          <w:sz w:val="24"/>
          <w:szCs w:val="24"/>
        </w:rPr>
        <w:t>………………………………………</w:t>
      </w:r>
      <w:r w:rsidR="00A95393">
        <w:rPr>
          <w:rStyle w:val="a5"/>
          <w:color w:val="000000"/>
          <w:sz w:val="24"/>
          <w:szCs w:val="24"/>
        </w:rPr>
        <w:t>……………………38</w:t>
      </w:r>
    </w:p>
    <w:p w:rsidR="00270975" w:rsidRPr="00310A63" w:rsidRDefault="004E2AC4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7.2. </w:t>
      </w:r>
      <w:r w:rsidR="00270975" w:rsidRPr="00310A63">
        <w:rPr>
          <w:rStyle w:val="a5"/>
          <w:color w:val="000000"/>
          <w:sz w:val="24"/>
          <w:szCs w:val="24"/>
        </w:rPr>
        <w:t>Справочно</w:t>
      </w:r>
      <w:r w:rsidR="00142CD9">
        <w:rPr>
          <w:rStyle w:val="a5"/>
          <w:color w:val="000000"/>
          <w:sz w:val="24"/>
          <w:szCs w:val="24"/>
        </w:rPr>
        <w:t xml:space="preserve">-библиографическое обслуживание (СБО) </w:t>
      </w:r>
      <w:r w:rsidR="00270975" w:rsidRPr="00310A63">
        <w:rPr>
          <w:rStyle w:val="a5"/>
          <w:color w:val="000000"/>
          <w:sz w:val="24"/>
          <w:szCs w:val="24"/>
        </w:rPr>
        <w:t>индивидуальных пользователей и коллективных абонентов</w:t>
      </w:r>
      <w:r w:rsidR="001E6126">
        <w:rPr>
          <w:rStyle w:val="a5"/>
          <w:color w:val="000000"/>
          <w:sz w:val="24"/>
          <w:szCs w:val="24"/>
        </w:rPr>
        <w:t>…</w:t>
      </w:r>
      <w:r w:rsidR="00142CD9">
        <w:rPr>
          <w:rStyle w:val="a5"/>
          <w:color w:val="000000"/>
          <w:sz w:val="24"/>
          <w:szCs w:val="24"/>
        </w:rPr>
        <w:t>…………………………………………………………………</w:t>
      </w:r>
      <w:r w:rsidR="00A95393">
        <w:rPr>
          <w:rStyle w:val="a5"/>
          <w:color w:val="000000"/>
          <w:sz w:val="24"/>
          <w:szCs w:val="24"/>
        </w:rPr>
        <w:t>…………38</w:t>
      </w:r>
    </w:p>
    <w:p w:rsidR="00270975" w:rsidRPr="00310A63" w:rsidRDefault="00270975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7.3</w:t>
      </w:r>
      <w:r w:rsidR="004E2AC4">
        <w:rPr>
          <w:rStyle w:val="a5"/>
          <w:color w:val="000000"/>
          <w:sz w:val="24"/>
          <w:szCs w:val="24"/>
        </w:rPr>
        <w:t>.</w:t>
      </w:r>
      <w:r w:rsidRPr="00310A63">
        <w:rPr>
          <w:rStyle w:val="a5"/>
          <w:color w:val="000000"/>
          <w:sz w:val="24"/>
          <w:szCs w:val="24"/>
        </w:rPr>
        <w:t xml:space="preserve"> Организация межбиблиотечного и внутрисистемного абонементов (МБА и ВСО), электронной доставки документов (ЭДД) в муниципальных библиотеках</w:t>
      </w:r>
      <w:r w:rsidR="00A95393">
        <w:rPr>
          <w:rStyle w:val="a5"/>
          <w:color w:val="000000"/>
          <w:sz w:val="24"/>
          <w:szCs w:val="24"/>
        </w:rPr>
        <w:t>……………………………………….41</w:t>
      </w:r>
    </w:p>
    <w:p w:rsidR="00270975" w:rsidRPr="00310A63" w:rsidRDefault="00270975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7.4 Формирование информационной культуры пользователей</w:t>
      </w:r>
      <w:r w:rsidR="00A95393">
        <w:rPr>
          <w:rStyle w:val="a5"/>
          <w:color w:val="000000"/>
          <w:sz w:val="24"/>
          <w:szCs w:val="24"/>
        </w:rPr>
        <w:t>……………………………………………42</w:t>
      </w:r>
    </w:p>
    <w:p w:rsidR="00270975" w:rsidRPr="00310A63" w:rsidRDefault="00270975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7.5</w:t>
      </w:r>
      <w:r w:rsidR="004E2AC4">
        <w:rPr>
          <w:rStyle w:val="a5"/>
          <w:color w:val="000000"/>
          <w:sz w:val="24"/>
          <w:szCs w:val="24"/>
        </w:rPr>
        <w:t xml:space="preserve">. </w:t>
      </w:r>
      <w:r w:rsidRPr="00310A63">
        <w:rPr>
          <w:rStyle w:val="a5"/>
          <w:color w:val="000000"/>
          <w:sz w:val="24"/>
          <w:szCs w:val="24"/>
        </w:rPr>
        <w:t>Деятельность Публичных центров правовой и социально значимой информации</w:t>
      </w:r>
      <w:r w:rsidR="00A95393">
        <w:rPr>
          <w:rStyle w:val="a5"/>
          <w:color w:val="000000"/>
          <w:sz w:val="24"/>
          <w:szCs w:val="24"/>
        </w:rPr>
        <w:t>………………….42</w:t>
      </w:r>
    </w:p>
    <w:p w:rsidR="00270975" w:rsidRPr="00310A63" w:rsidRDefault="00270975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7.6. Деятельность Многофункциональных центров (МФЦ) по оказанию государственных услуг на базе муниципальных библиотек</w:t>
      </w:r>
      <w:r w:rsidR="00A171C4">
        <w:rPr>
          <w:rStyle w:val="a5"/>
          <w:color w:val="000000"/>
          <w:sz w:val="24"/>
          <w:szCs w:val="24"/>
        </w:rPr>
        <w:t>…</w:t>
      </w:r>
      <w:r w:rsidR="00A95393">
        <w:rPr>
          <w:rStyle w:val="a5"/>
          <w:color w:val="000000"/>
          <w:sz w:val="24"/>
          <w:szCs w:val="24"/>
        </w:rPr>
        <w:t>…………………………………………………………………………..43</w:t>
      </w:r>
    </w:p>
    <w:p w:rsidR="00270975" w:rsidRPr="00310A63" w:rsidRDefault="00270975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7.7. Выпуск библиографической продукции</w:t>
      </w:r>
      <w:r w:rsidR="00A95393">
        <w:rPr>
          <w:rStyle w:val="a5"/>
          <w:color w:val="000000"/>
          <w:sz w:val="24"/>
          <w:szCs w:val="24"/>
        </w:rPr>
        <w:t>…………………………………………………………………44</w:t>
      </w:r>
    </w:p>
    <w:p w:rsidR="00270975" w:rsidRPr="00310A63" w:rsidRDefault="003379E3" w:rsidP="00270975">
      <w:pPr>
        <w:pStyle w:val="a6"/>
        <w:spacing w:before="0" w:line="240" w:lineRule="auto"/>
        <w:ind w:hanging="567"/>
        <w:outlineLvl w:val="2"/>
        <w:rPr>
          <w:rStyle w:val="a5"/>
          <w:b/>
          <w:color w:val="000000"/>
          <w:sz w:val="24"/>
          <w:szCs w:val="24"/>
        </w:rPr>
      </w:pPr>
      <w:r>
        <w:rPr>
          <w:rStyle w:val="a5"/>
          <w:b/>
          <w:color w:val="000000"/>
          <w:sz w:val="24"/>
          <w:szCs w:val="24"/>
        </w:rPr>
        <w:t xml:space="preserve">       </w:t>
      </w:r>
      <w:r w:rsidR="00270975" w:rsidRPr="008F4C74">
        <w:rPr>
          <w:rStyle w:val="a5"/>
          <w:b/>
          <w:color w:val="000000"/>
          <w:sz w:val="24"/>
          <w:szCs w:val="24"/>
        </w:rPr>
        <w:t>8. Краеведческая</w:t>
      </w:r>
      <w:r w:rsidR="00270975" w:rsidRPr="00310A63">
        <w:rPr>
          <w:rStyle w:val="a5"/>
          <w:b/>
          <w:color w:val="000000"/>
          <w:sz w:val="24"/>
          <w:szCs w:val="24"/>
        </w:rPr>
        <w:t xml:space="preserve"> деятельность библиотек</w:t>
      </w:r>
      <w:r>
        <w:rPr>
          <w:rStyle w:val="a5"/>
          <w:b/>
          <w:color w:val="000000"/>
          <w:sz w:val="24"/>
          <w:szCs w:val="24"/>
        </w:rPr>
        <w:t>……………………………………</w:t>
      </w:r>
      <w:r w:rsidR="00A95393">
        <w:rPr>
          <w:rStyle w:val="a5"/>
          <w:b/>
          <w:color w:val="000000"/>
          <w:sz w:val="24"/>
          <w:szCs w:val="24"/>
        </w:rPr>
        <w:t>………………………44</w:t>
      </w:r>
    </w:p>
    <w:p w:rsidR="00270975" w:rsidRPr="00310A63" w:rsidRDefault="00270975" w:rsidP="00270975">
      <w:pPr>
        <w:pStyle w:val="a6"/>
        <w:spacing w:before="0" w:line="240" w:lineRule="auto"/>
        <w:ind w:hanging="567"/>
        <w:outlineLvl w:val="2"/>
        <w:rPr>
          <w:rFonts w:eastAsia="Calibri"/>
          <w:sz w:val="24"/>
          <w:szCs w:val="24"/>
        </w:rPr>
      </w:pPr>
      <w:r w:rsidRPr="00310A63">
        <w:rPr>
          <w:rFonts w:eastAsia="Calibri"/>
          <w:sz w:val="24"/>
          <w:szCs w:val="24"/>
          <w:lang w:eastAsia="en-US"/>
        </w:rPr>
        <w:t>8.1</w:t>
      </w:r>
      <w:r w:rsidR="004E2AC4">
        <w:rPr>
          <w:rFonts w:eastAsia="Calibri"/>
          <w:sz w:val="24"/>
          <w:szCs w:val="24"/>
          <w:lang w:eastAsia="en-US"/>
        </w:rPr>
        <w:t>.</w:t>
      </w:r>
      <w:r w:rsidRPr="00310A63">
        <w:rPr>
          <w:rFonts w:eastAsia="Calibri"/>
          <w:sz w:val="24"/>
          <w:szCs w:val="24"/>
          <w:lang w:eastAsia="en-US"/>
        </w:rPr>
        <w:t xml:space="preserve"> Реализация краеведческих проектов</w:t>
      </w:r>
      <w:r w:rsidR="008F4C74">
        <w:rPr>
          <w:rFonts w:eastAsia="Calibri"/>
          <w:sz w:val="24"/>
          <w:szCs w:val="24"/>
          <w:lang w:eastAsia="en-US"/>
        </w:rPr>
        <w:t>……………………………………………………………………..44</w:t>
      </w:r>
    </w:p>
    <w:p w:rsidR="00270975" w:rsidRPr="00310A63" w:rsidRDefault="00270975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8.2.</w:t>
      </w:r>
      <w:r w:rsidR="004E2AC4">
        <w:rPr>
          <w:rStyle w:val="a5"/>
          <w:color w:val="000000"/>
          <w:sz w:val="24"/>
          <w:szCs w:val="24"/>
        </w:rPr>
        <w:t xml:space="preserve"> </w:t>
      </w:r>
      <w:r w:rsidRPr="00310A63">
        <w:rPr>
          <w:rStyle w:val="a5"/>
          <w:color w:val="000000"/>
          <w:sz w:val="24"/>
          <w:szCs w:val="24"/>
        </w:rPr>
        <w:t>Анализ формирования и использования фондов краеведческих документов и местных изданий</w:t>
      </w:r>
      <w:r w:rsidR="008F4C74">
        <w:rPr>
          <w:rStyle w:val="a5"/>
          <w:color w:val="000000"/>
          <w:sz w:val="24"/>
          <w:szCs w:val="24"/>
        </w:rPr>
        <w:t>…..45</w:t>
      </w:r>
    </w:p>
    <w:p w:rsidR="00270975" w:rsidRPr="00310A63" w:rsidRDefault="00270975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8.3. Формирование краеведческих баз данных и электронных библиотек</w:t>
      </w:r>
      <w:r w:rsidR="008F4C74">
        <w:rPr>
          <w:rStyle w:val="a5"/>
          <w:color w:val="000000"/>
          <w:sz w:val="24"/>
          <w:szCs w:val="24"/>
        </w:rPr>
        <w:t>………………………………...45</w:t>
      </w:r>
    </w:p>
    <w:p w:rsidR="00270975" w:rsidRPr="00310A63" w:rsidRDefault="00270975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8.4. Основные направления краеведческой деятельности - по тематике</w:t>
      </w:r>
      <w:r w:rsidR="008F4C74">
        <w:rPr>
          <w:rStyle w:val="a5"/>
          <w:color w:val="000000"/>
          <w:sz w:val="24"/>
          <w:szCs w:val="24"/>
        </w:rPr>
        <w:t>…………………………………..47</w:t>
      </w:r>
    </w:p>
    <w:p w:rsidR="00270975" w:rsidRPr="003379E3" w:rsidRDefault="00270975" w:rsidP="00762C8A">
      <w:pPr>
        <w:pStyle w:val="a6"/>
        <w:numPr>
          <w:ilvl w:val="0"/>
          <w:numId w:val="9"/>
        </w:numPr>
        <w:spacing w:before="0" w:line="240" w:lineRule="auto"/>
        <w:ind w:left="709" w:hanging="283"/>
        <w:outlineLvl w:val="2"/>
        <w:rPr>
          <w:color w:val="000000"/>
        </w:rPr>
      </w:pPr>
      <w:r w:rsidRPr="003379E3">
        <w:rPr>
          <w:rStyle w:val="a5"/>
          <w:color w:val="000000"/>
        </w:rPr>
        <w:t>Историческое</w:t>
      </w:r>
      <w:r w:rsidR="00142CD9" w:rsidRPr="003379E3">
        <w:rPr>
          <w:rStyle w:val="a5"/>
          <w:color w:val="000000"/>
        </w:rPr>
        <w:t xml:space="preserve"> краеведение</w:t>
      </w:r>
    </w:p>
    <w:p w:rsidR="00270975" w:rsidRPr="003379E3" w:rsidRDefault="00270975" w:rsidP="00762C8A">
      <w:pPr>
        <w:pStyle w:val="ad"/>
        <w:numPr>
          <w:ilvl w:val="0"/>
          <w:numId w:val="1"/>
        </w:numPr>
        <w:spacing w:line="240" w:lineRule="auto"/>
        <w:ind w:left="426" w:firstLine="0"/>
        <w:jc w:val="both"/>
        <w:outlineLvl w:val="2"/>
        <w:rPr>
          <w:rFonts w:ascii="Times New Roman" w:hAnsi="Times New Roman"/>
        </w:rPr>
      </w:pPr>
      <w:r w:rsidRPr="003379E3">
        <w:rPr>
          <w:rFonts w:ascii="Times New Roman" w:hAnsi="Times New Roman"/>
        </w:rPr>
        <w:t>Литературное</w:t>
      </w:r>
      <w:r w:rsidR="00142CD9" w:rsidRPr="003379E3">
        <w:rPr>
          <w:rFonts w:ascii="Times New Roman" w:hAnsi="Times New Roman"/>
        </w:rPr>
        <w:t xml:space="preserve"> краеведение</w:t>
      </w:r>
    </w:p>
    <w:p w:rsidR="00270975" w:rsidRPr="003379E3" w:rsidRDefault="00270975" w:rsidP="00762C8A">
      <w:pPr>
        <w:pStyle w:val="ad"/>
        <w:numPr>
          <w:ilvl w:val="0"/>
          <w:numId w:val="1"/>
        </w:numPr>
        <w:spacing w:line="240" w:lineRule="auto"/>
        <w:ind w:left="426" w:firstLine="0"/>
        <w:jc w:val="both"/>
        <w:outlineLvl w:val="2"/>
        <w:rPr>
          <w:rFonts w:ascii="Times New Roman" w:hAnsi="Times New Roman"/>
        </w:rPr>
      </w:pPr>
      <w:r w:rsidRPr="003379E3">
        <w:rPr>
          <w:rFonts w:ascii="Times New Roman" w:hAnsi="Times New Roman"/>
        </w:rPr>
        <w:t>Эстетическое, нравственное</w:t>
      </w:r>
      <w:r w:rsidR="00142CD9" w:rsidRPr="003379E3">
        <w:rPr>
          <w:rFonts w:ascii="Times New Roman" w:hAnsi="Times New Roman"/>
        </w:rPr>
        <w:t>, духовное</w:t>
      </w:r>
      <w:r w:rsidRPr="003379E3">
        <w:rPr>
          <w:rFonts w:ascii="Times New Roman" w:hAnsi="Times New Roman"/>
        </w:rPr>
        <w:t xml:space="preserve"> воспитание</w:t>
      </w:r>
    </w:p>
    <w:p w:rsidR="00270975" w:rsidRPr="003379E3" w:rsidRDefault="00270975" w:rsidP="00762C8A">
      <w:pPr>
        <w:pStyle w:val="ad"/>
        <w:numPr>
          <w:ilvl w:val="0"/>
          <w:numId w:val="1"/>
        </w:numPr>
        <w:spacing w:after="0" w:line="240" w:lineRule="auto"/>
        <w:ind w:left="426" w:firstLine="0"/>
        <w:jc w:val="both"/>
        <w:outlineLvl w:val="2"/>
        <w:rPr>
          <w:rStyle w:val="a5"/>
          <w:rFonts w:ascii="Times New Roman" w:hAnsi="Times New Roman"/>
        </w:rPr>
      </w:pPr>
      <w:r w:rsidRPr="003379E3">
        <w:rPr>
          <w:rStyle w:val="a5"/>
          <w:rFonts w:ascii="Times New Roman" w:hAnsi="Times New Roman"/>
          <w:color w:val="000000"/>
        </w:rPr>
        <w:t>Экологи</w:t>
      </w:r>
      <w:r w:rsidR="00142CD9" w:rsidRPr="003379E3">
        <w:rPr>
          <w:rStyle w:val="a5"/>
          <w:rFonts w:ascii="Times New Roman" w:hAnsi="Times New Roman"/>
          <w:color w:val="000000"/>
        </w:rPr>
        <w:t>ческое просвещение</w:t>
      </w:r>
    </w:p>
    <w:p w:rsidR="00270975" w:rsidRPr="00310A63" w:rsidRDefault="00270975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8.5. Выпуск краеведческих изданий</w:t>
      </w:r>
      <w:r w:rsidR="00F47AE3">
        <w:rPr>
          <w:rStyle w:val="a5"/>
          <w:color w:val="000000"/>
          <w:sz w:val="24"/>
          <w:szCs w:val="24"/>
        </w:rPr>
        <w:t>…………………………………………………………………………</w:t>
      </w:r>
      <w:r w:rsidR="008F4C74">
        <w:rPr>
          <w:rStyle w:val="a5"/>
          <w:color w:val="000000"/>
          <w:sz w:val="24"/>
          <w:szCs w:val="24"/>
        </w:rPr>
        <w:t>..50</w:t>
      </w:r>
    </w:p>
    <w:p w:rsidR="00270975" w:rsidRPr="00310A63" w:rsidRDefault="00270975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8.6</w:t>
      </w:r>
      <w:r w:rsidR="004E2AC4">
        <w:rPr>
          <w:rStyle w:val="a5"/>
          <w:color w:val="000000"/>
          <w:sz w:val="24"/>
          <w:szCs w:val="24"/>
        </w:rPr>
        <w:t xml:space="preserve">. </w:t>
      </w:r>
      <w:r w:rsidRPr="00310A63">
        <w:rPr>
          <w:rStyle w:val="a5"/>
          <w:color w:val="000000"/>
          <w:sz w:val="24"/>
          <w:szCs w:val="24"/>
        </w:rPr>
        <w:t>Раскрытие и продвижение краеведческих фондов, в том числе создание виртуальных выстав</w:t>
      </w:r>
      <w:r w:rsidR="00142CD9">
        <w:rPr>
          <w:rStyle w:val="a5"/>
          <w:color w:val="000000"/>
          <w:sz w:val="24"/>
          <w:szCs w:val="24"/>
        </w:rPr>
        <w:t>ок и коллекций……………</w:t>
      </w:r>
      <w:r w:rsidR="001E6126">
        <w:rPr>
          <w:rStyle w:val="a5"/>
          <w:color w:val="000000"/>
          <w:sz w:val="24"/>
          <w:szCs w:val="24"/>
        </w:rPr>
        <w:t>…</w:t>
      </w:r>
      <w:r w:rsidR="00A171C4">
        <w:rPr>
          <w:rStyle w:val="a5"/>
          <w:color w:val="000000"/>
          <w:sz w:val="24"/>
          <w:szCs w:val="24"/>
        </w:rPr>
        <w:t>………</w:t>
      </w:r>
      <w:r w:rsidR="008F4C74">
        <w:rPr>
          <w:rStyle w:val="a5"/>
          <w:color w:val="000000"/>
          <w:sz w:val="24"/>
          <w:szCs w:val="24"/>
        </w:rPr>
        <w:t>………………………………………………………………………...50</w:t>
      </w:r>
    </w:p>
    <w:p w:rsidR="00270975" w:rsidRPr="00310A63" w:rsidRDefault="00270975" w:rsidP="001E6126">
      <w:pPr>
        <w:pStyle w:val="a6"/>
        <w:spacing w:before="0" w:line="240" w:lineRule="auto"/>
        <w:ind w:left="-142" w:hanging="425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8.7</w:t>
      </w:r>
      <w:r w:rsidR="004E2AC4">
        <w:rPr>
          <w:rStyle w:val="a5"/>
          <w:color w:val="000000"/>
          <w:sz w:val="24"/>
          <w:szCs w:val="24"/>
        </w:rPr>
        <w:t xml:space="preserve">. </w:t>
      </w:r>
      <w:r w:rsidRPr="00310A63">
        <w:rPr>
          <w:rStyle w:val="a5"/>
          <w:color w:val="000000"/>
          <w:sz w:val="24"/>
          <w:szCs w:val="24"/>
        </w:rPr>
        <w:t xml:space="preserve"> </w:t>
      </w:r>
      <w:r w:rsidR="00142CD9">
        <w:rPr>
          <w:rStyle w:val="a5"/>
          <w:color w:val="000000"/>
          <w:sz w:val="24"/>
          <w:szCs w:val="24"/>
        </w:rPr>
        <w:t>Музейные формы краеведческой деятельности……………………</w:t>
      </w:r>
      <w:r w:rsidR="008F4C74">
        <w:rPr>
          <w:rStyle w:val="a5"/>
          <w:color w:val="000000"/>
          <w:sz w:val="24"/>
          <w:szCs w:val="24"/>
        </w:rPr>
        <w:t>…………………………………..50</w:t>
      </w:r>
    </w:p>
    <w:p w:rsidR="00270975" w:rsidRPr="00310A63" w:rsidRDefault="003379E3" w:rsidP="00270975">
      <w:pPr>
        <w:pStyle w:val="a6"/>
        <w:spacing w:before="0" w:line="240" w:lineRule="auto"/>
        <w:ind w:hanging="567"/>
        <w:outlineLvl w:val="2"/>
        <w:rPr>
          <w:rStyle w:val="a5"/>
          <w:b/>
          <w:color w:val="000000"/>
          <w:sz w:val="24"/>
          <w:szCs w:val="24"/>
        </w:rPr>
      </w:pPr>
      <w:r>
        <w:rPr>
          <w:rStyle w:val="a5"/>
          <w:b/>
          <w:color w:val="000000"/>
          <w:sz w:val="24"/>
          <w:szCs w:val="24"/>
        </w:rPr>
        <w:t xml:space="preserve">      </w:t>
      </w:r>
      <w:r w:rsidR="00270975" w:rsidRPr="00310A63">
        <w:rPr>
          <w:rStyle w:val="a5"/>
          <w:b/>
          <w:color w:val="000000"/>
          <w:sz w:val="24"/>
          <w:szCs w:val="24"/>
        </w:rPr>
        <w:t>9.  Автоматизация библиотечных процессов</w:t>
      </w:r>
      <w:r>
        <w:rPr>
          <w:rStyle w:val="a5"/>
          <w:b/>
          <w:color w:val="000000"/>
          <w:sz w:val="24"/>
          <w:szCs w:val="24"/>
        </w:rPr>
        <w:t>………………</w:t>
      </w:r>
      <w:r w:rsidR="008F4C74">
        <w:rPr>
          <w:rStyle w:val="a5"/>
          <w:b/>
          <w:color w:val="000000"/>
          <w:sz w:val="24"/>
          <w:szCs w:val="24"/>
        </w:rPr>
        <w:t>…………………………………………51</w:t>
      </w:r>
    </w:p>
    <w:p w:rsidR="00270975" w:rsidRPr="00310A63" w:rsidRDefault="00270975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9.1</w:t>
      </w:r>
      <w:r w:rsidR="004E2AC4">
        <w:rPr>
          <w:rStyle w:val="a5"/>
          <w:color w:val="000000"/>
          <w:sz w:val="24"/>
          <w:szCs w:val="24"/>
        </w:rPr>
        <w:t>.</w:t>
      </w:r>
      <w:r w:rsidRPr="00310A63">
        <w:rPr>
          <w:rStyle w:val="a5"/>
          <w:color w:val="000000"/>
          <w:sz w:val="24"/>
          <w:szCs w:val="24"/>
        </w:rPr>
        <w:t xml:space="preserve"> Состояние компьютерного парка муниципальных библиотек</w:t>
      </w:r>
      <w:r w:rsidR="008F4C74">
        <w:rPr>
          <w:rStyle w:val="a5"/>
          <w:color w:val="000000"/>
          <w:sz w:val="24"/>
          <w:szCs w:val="24"/>
        </w:rPr>
        <w:t>…………………………………………51</w:t>
      </w:r>
    </w:p>
    <w:p w:rsidR="00270975" w:rsidRPr="00310A63" w:rsidRDefault="003379E3" w:rsidP="00270975">
      <w:pPr>
        <w:pStyle w:val="a6"/>
        <w:spacing w:before="0" w:line="240" w:lineRule="auto"/>
        <w:ind w:hanging="567"/>
        <w:outlineLvl w:val="2"/>
        <w:rPr>
          <w:rStyle w:val="a5"/>
          <w:b/>
          <w:color w:val="000000"/>
          <w:sz w:val="24"/>
          <w:szCs w:val="24"/>
        </w:rPr>
      </w:pPr>
      <w:r>
        <w:rPr>
          <w:rStyle w:val="a5"/>
          <w:b/>
          <w:color w:val="000000"/>
          <w:sz w:val="24"/>
          <w:szCs w:val="24"/>
        </w:rPr>
        <w:t xml:space="preserve">     </w:t>
      </w:r>
      <w:r w:rsidR="00270975" w:rsidRPr="00310A63">
        <w:rPr>
          <w:rStyle w:val="a5"/>
          <w:b/>
          <w:color w:val="000000"/>
          <w:sz w:val="24"/>
          <w:szCs w:val="24"/>
        </w:rPr>
        <w:t>10. Организационно-методическая деятельность</w:t>
      </w:r>
      <w:r w:rsidR="00DF5D72">
        <w:rPr>
          <w:rStyle w:val="a5"/>
          <w:b/>
          <w:color w:val="000000"/>
          <w:sz w:val="24"/>
          <w:szCs w:val="24"/>
        </w:rPr>
        <w:t>…</w:t>
      </w:r>
      <w:r>
        <w:rPr>
          <w:rStyle w:val="a5"/>
          <w:b/>
          <w:color w:val="000000"/>
          <w:sz w:val="24"/>
          <w:szCs w:val="24"/>
        </w:rPr>
        <w:t>……………………</w:t>
      </w:r>
      <w:r w:rsidR="00F47AE3">
        <w:rPr>
          <w:rStyle w:val="a5"/>
          <w:b/>
          <w:color w:val="000000"/>
          <w:sz w:val="24"/>
          <w:szCs w:val="24"/>
        </w:rPr>
        <w:t>………</w:t>
      </w:r>
      <w:r w:rsidR="008F4C74">
        <w:rPr>
          <w:rStyle w:val="a5"/>
          <w:b/>
          <w:color w:val="000000"/>
          <w:sz w:val="24"/>
          <w:szCs w:val="24"/>
        </w:rPr>
        <w:t>…………………….53</w:t>
      </w:r>
    </w:p>
    <w:p w:rsidR="00270975" w:rsidRPr="00310A63" w:rsidRDefault="00270975" w:rsidP="0059550B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 xml:space="preserve">10.1. Характеристика функционирования системы методического сопровождения деятельности </w:t>
      </w:r>
      <w:r w:rsidR="0059550B">
        <w:rPr>
          <w:rStyle w:val="a5"/>
          <w:color w:val="000000"/>
          <w:sz w:val="24"/>
          <w:szCs w:val="24"/>
        </w:rPr>
        <w:t>общедоступных муниципальных библиотек в районе………………………………………………</w:t>
      </w:r>
      <w:r w:rsidR="008F4C74">
        <w:rPr>
          <w:rStyle w:val="a5"/>
          <w:color w:val="000000"/>
          <w:sz w:val="24"/>
          <w:szCs w:val="24"/>
        </w:rPr>
        <w:t>.53</w:t>
      </w:r>
    </w:p>
    <w:p w:rsidR="0059550B" w:rsidRDefault="0059550B" w:rsidP="0059550B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10.2. Методическое сопровождение деятельности общедоступных библиотек со стороны ведущих библиотек муниципальных образований, наделенных статусом центральной (ЦБ)…………</w:t>
      </w:r>
      <w:r w:rsidR="008F4C74">
        <w:rPr>
          <w:rStyle w:val="a5"/>
          <w:color w:val="000000"/>
          <w:sz w:val="24"/>
          <w:szCs w:val="24"/>
        </w:rPr>
        <w:t>……53</w:t>
      </w:r>
    </w:p>
    <w:p w:rsidR="00270975" w:rsidRPr="00310A63" w:rsidRDefault="00270975" w:rsidP="0059550B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 xml:space="preserve">10.3. Виды и </w:t>
      </w:r>
      <w:r w:rsidR="0059550B">
        <w:rPr>
          <w:rStyle w:val="a5"/>
          <w:color w:val="000000"/>
          <w:sz w:val="24"/>
          <w:szCs w:val="24"/>
        </w:rPr>
        <w:t>формы методических услуг/работ…………………………………………</w:t>
      </w:r>
      <w:r w:rsidR="008F4C74">
        <w:rPr>
          <w:rStyle w:val="a5"/>
          <w:color w:val="000000"/>
          <w:sz w:val="24"/>
          <w:szCs w:val="24"/>
        </w:rPr>
        <w:t>………………….54</w:t>
      </w:r>
    </w:p>
    <w:p w:rsidR="00270975" w:rsidRPr="00310A63" w:rsidRDefault="00270975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10.4</w:t>
      </w:r>
      <w:r w:rsidR="004E2AC4">
        <w:rPr>
          <w:rStyle w:val="a5"/>
          <w:color w:val="000000"/>
          <w:sz w:val="24"/>
          <w:szCs w:val="24"/>
        </w:rPr>
        <w:t>.</w:t>
      </w:r>
      <w:r w:rsidRPr="00310A63">
        <w:rPr>
          <w:rStyle w:val="a5"/>
          <w:color w:val="000000"/>
          <w:sz w:val="24"/>
          <w:szCs w:val="24"/>
        </w:rPr>
        <w:tab/>
      </w:r>
      <w:r w:rsidR="0059550B">
        <w:rPr>
          <w:rStyle w:val="a5"/>
          <w:color w:val="000000"/>
          <w:sz w:val="24"/>
          <w:szCs w:val="24"/>
        </w:rPr>
        <w:t>Кадровое обеспечение методической деятельности……………………………</w:t>
      </w:r>
      <w:r w:rsidR="008F4C74">
        <w:rPr>
          <w:rStyle w:val="a5"/>
          <w:color w:val="000000"/>
          <w:sz w:val="24"/>
          <w:szCs w:val="24"/>
        </w:rPr>
        <w:t>…………………….55</w:t>
      </w:r>
    </w:p>
    <w:p w:rsidR="0059550B" w:rsidRDefault="00270975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 xml:space="preserve">10.5. </w:t>
      </w:r>
      <w:r w:rsidR="0059550B">
        <w:rPr>
          <w:rStyle w:val="a5"/>
          <w:color w:val="000000"/>
          <w:sz w:val="24"/>
          <w:szCs w:val="24"/>
        </w:rPr>
        <w:t>Повышение квалификации библиотечных специалистов……………………………</w:t>
      </w:r>
      <w:r w:rsidR="008F4C74">
        <w:rPr>
          <w:rStyle w:val="a5"/>
          <w:color w:val="000000"/>
          <w:sz w:val="24"/>
          <w:szCs w:val="24"/>
        </w:rPr>
        <w:t>……………….55</w:t>
      </w:r>
    </w:p>
    <w:p w:rsidR="00270975" w:rsidRDefault="0059550B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10.6. </w:t>
      </w:r>
      <w:r w:rsidR="00270975" w:rsidRPr="00310A63">
        <w:rPr>
          <w:rStyle w:val="a5"/>
          <w:color w:val="000000"/>
          <w:sz w:val="24"/>
          <w:szCs w:val="24"/>
        </w:rPr>
        <w:t>Профессиональные конкурсы</w:t>
      </w:r>
      <w:r w:rsidR="00DF5D72">
        <w:rPr>
          <w:rStyle w:val="a5"/>
          <w:color w:val="000000"/>
          <w:sz w:val="24"/>
          <w:szCs w:val="24"/>
        </w:rPr>
        <w:t>………………………………………………………………</w:t>
      </w:r>
      <w:r w:rsidR="00A171C4">
        <w:rPr>
          <w:rStyle w:val="a5"/>
          <w:color w:val="000000"/>
          <w:sz w:val="24"/>
          <w:szCs w:val="24"/>
        </w:rPr>
        <w:t>..</w:t>
      </w:r>
      <w:r w:rsidR="008F4C74">
        <w:rPr>
          <w:rStyle w:val="a5"/>
          <w:color w:val="000000"/>
          <w:sz w:val="24"/>
          <w:szCs w:val="24"/>
        </w:rPr>
        <w:t>…………64</w:t>
      </w:r>
    </w:p>
    <w:p w:rsidR="00867F1B" w:rsidRPr="00310A63" w:rsidRDefault="00867F1B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10.7. Публикации в профессиональных изданиях……</w:t>
      </w:r>
      <w:r w:rsidR="00A171C4">
        <w:rPr>
          <w:rStyle w:val="a5"/>
          <w:color w:val="000000"/>
          <w:sz w:val="24"/>
          <w:szCs w:val="24"/>
        </w:rPr>
        <w:t>…………………………………………………….</w:t>
      </w:r>
      <w:r w:rsidR="008F4C74">
        <w:rPr>
          <w:rStyle w:val="a5"/>
          <w:color w:val="000000"/>
          <w:sz w:val="24"/>
          <w:szCs w:val="24"/>
        </w:rPr>
        <w:t>.65</w:t>
      </w:r>
    </w:p>
    <w:p w:rsidR="00270975" w:rsidRPr="00310A63" w:rsidRDefault="003379E3" w:rsidP="00270975">
      <w:pPr>
        <w:pStyle w:val="a6"/>
        <w:spacing w:before="0" w:line="240" w:lineRule="auto"/>
        <w:ind w:hanging="567"/>
        <w:outlineLvl w:val="2"/>
        <w:rPr>
          <w:rStyle w:val="a5"/>
          <w:b/>
          <w:color w:val="000000"/>
          <w:sz w:val="24"/>
          <w:szCs w:val="24"/>
        </w:rPr>
      </w:pPr>
      <w:r>
        <w:rPr>
          <w:rStyle w:val="a5"/>
          <w:b/>
          <w:color w:val="000000"/>
          <w:sz w:val="24"/>
          <w:szCs w:val="24"/>
        </w:rPr>
        <w:t xml:space="preserve">     </w:t>
      </w:r>
      <w:r w:rsidR="00270975" w:rsidRPr="00310A63">
        <w:rPr>
          <w:rStyle w:val="a5"/>
          <w:b/>
          <w:color w:val="000000"/>
          <w:sz w:val="24"/>
          <w:szCs w:val="24"/>
        </w:rPr>
        <w:t>11.</w:t>
      </w:r>
      <w:r w:rsidR="00270975" w:rsidRPr="00310A63">
        <w:rPr>
          <w:rStyle w:val="a5"/>
          <w:b/>
          <w:color w:val="000000"/>
          <w:sz w:val="24"/>
          <w:szCs w:val="24"/>
        </w:rPr>
        <w:tab/>
        <w:t>Библиотечные кадры</w:t>
      </w:r>
      <w:r w:rsidR="00DF5D72">
        <w:rPr>
          <w:rStyle w:val="a5"/>
          <w:b/>
          <w:color w:val="000000"/>
          <w:sz w:val="24"/>
          <w:szCs w:val="24"/>
        </w:rPr>
        <w:t>……</w:t>
      </w:r>
      <w:r>
        <w:rPr>
          <w:rStyle w:val="a5"/>
          <w:b/>
          <w:color w:val="000000"/>
          <w:sz w:val="24"/>
          <w:szCs w:val="24"/>
        </w:rPr>
        <w:t>……………………………………</w:t>
      </w:r>
      <w:r w:rsidR="00DF5D72">
        <w:rPr>
          <w:rStyle w:val="a5"/>
          <w:b/>
          <w:color w:val="000000"/>
          <w:sz w:val="24"/>
          <w:szCs w:val="24"/>
        </w:rPr>
        <w:t>…………………………</w:t>
      </w:r>
      <w:r w:rsidR="00A171C4">
        <w:rPr>
          <w:rStyle w:val="a5"/>
          <w:b/>
          <w:color w:val="000000"/>
          <w:sz w:val="24"/>
          <w:szCs w:val="24"/>
        </w:rPr>
        <w:t>.</w:t>
      </w:r>
      <w:r w:rsidR="008F4C74">
        <w:rPr>
          <w:rStyle w:val="a5"/>
          <w:b/>
          <w:color w:val="000000"/>
          <w:sz w:val="24"/>
          <w:szCs w:val="24"/>
        </w:rPr>
        <w:t>……65</w:t>
      </w:r>
    </w:p>
    <w:p w:rsidR="00270975" w:rsidRPr="00310A63" w:rsidRDefault="00270975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11.1. Изменения в кадровой ситуации в библиотечной сфере</w:t>
      </w:r>
      <w:r w:rsidR="0059550B">
        <w:rPr>
          <w:rStyle w:val="a5"/>
          <w:color w:val="000000"/>
          <w:sz w:val="24"/>
          <w:szCs w:val="24"/>
        </w:rPr>
        <w:t>…………………………</w:t>
      </w:r>
      <w:r w:rsidR="00A171C4">
        <w:rPr>
          <w:rStyle w:val="a5"/>
          <w:color w:val="000000"/>
          <w:sz w:val="24"/>
          <w:szCs w:val="24"/>
        </w:rPr>
        <w:t>…………….</w:t>
      </w:r>
      <w:r w:rsidR="0059550B">
        <w:rPr>
          <w:rStyle w:val="a5"/>
          <w:color w:val="000000"/>
          <w:sz w:val="24"/>
          <w:szCs w:val="24"/>
        </w:rPr>
        <w:t>…….</w:t>
      </w:r>
      <w:r w:rsidR="008F4C74">
        <w:rPr>
          <w:rStyle w:val="a5"/>
          <w:color w:val="000000"/>
          <w:sz w:val="24"/>
          <w:szCs w:val="24"/>
        </w:rPr>
        <w:t>65</w:t>
      </w:r>
    </w:p>
    <w:p w:rsidR="00270975" w:rsidRPr="00310A63" w:rsidRDefault="00270975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>11.2. Общая характеристика персонала муниципальных библиотек</w:t>
      </w:r>
      <w:r w:rsidR="00DF5D72">
        <w:rPr>
          <w:rStyle w:val="a5"/>
          <w:color w:val="000000"/>
          <w:sz w:val="24"/>
          <w:szCs w:val="24"/>
        </w:rPr>
        <w:t>…………………</w:t>
      </w:r>
      <w:r w:rsidR="00A171C4">
        <w:rPr>
          <w:rStyle w:val="a5"/>
          <w:color w:val="000000"/>
          <w:sz w:val="24"/>
          <w:szCs w:val="24"/>
        </w:rPr>
        <w:t>…</w:t>
      </w:r>
      <w:r w:rsidR="008F4C74">
        <w:rPr>
          <w:rStyle w:val="a5"/>
          <w:color w:val="000000"/>
          <w:sz w:val="24"/>
          <w:szCs w:val="24"/>
        </w:rPr>
        <w:t>…………………65</w:t>
      </w:r>
    </w:p>
    <w:p w:rsidR="00270975" w:rsidRPr="00310A63" w:rsidRDefault="00270975" w:rsidP="00270975">
      <w:pPr>
        <w:pStyle w:val="a6"/>
        <w:spacing w:before="0" w:line="240" w:lineRule="auto"/>
        <w:ind w:hanging="567"/>
        <w:outlineLvl w:val="2"/>
        <w:rPr>
          <w:rStyle w:val="a5"/>
          <w:color w:val="000000"/>
          <w:sz w:val="24"/>
          <w:szCs w:val="24"/>
        </w:rPr>
      </w:pPr>
      <w:r w:rsidRPr="00310A63">
        <w:rPr>
          <w:rStyle w:val="a5"/>
          <w:color w:val="000000"/>
          <w:sz w:val="24"/>
          <w:szCs w:val="24"/>
        </w:rPr>
        <w:t xml:space="preserve">11.3.  Оплата труда. </w:t>
      </w:r>
      <w:r w:rsidR="0059550B">
        <w:rPr>
          <w:rStyle w:val="a5"/>
          <w:color w:val="000000"/>
          <w:sz w:val="24"/>
          <w:szCs w:val="24"/>
        </w:rPr>
        <w:t>………………………………</w:t>
      </w:r>
      <w:r w:rsidR="00A171C4">
        <w:rPr>
          <w:rStyle w:val="a5"/>
          <w:color w:val="000000"/>
          <w:sz w:val="24"/>
          <w:szCs w:val="24"/>
        </w:rPr>
        <w:t>………………………………………………………...</w:t>
      </w:r>
      <w:r w:rsidR="0059550B">
        <w:rPr>
          <w:rStyle w:val="a5"/>
          <w:color w:val="000000"/>
          <w:sz w:val="24"/>
          <w:szCs w:val="24"/>
        </w:rPr>
        <w:t>…</w:t>
      </w:r>
      <w:r w:rsidR="008F4C74">
        <w:rPr>
          <w:rStyle w:val="a5"/>
          <w:color w:val="000000"/>
          <w:sz w:val="24"/>
          <w:szCs w:val="24"/>
        </w:rPr>
        <w:t>68</w:t>
      </w:r>
    </w:p>
    <w:p w:rsidR="00270975" w:rsidRPr="00310A63" w:rsidRDefault="003379E3" w:rsidP="00270975">
      <w:pPr>
        <w:ind w:left="426" w:hanging="993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270975" w:rsidRPr="00310A63">
        <w:rPr>
          <w:rFonts w:ascii="Times New Roman" w:hAnsi="Times New Roman" w:cs="Times New Roman"/>
          <w:b/>
        </w:rPr>
        <w:t>12.Материально-технические ресурсы библиотек</w:t>
      </w:r>
      <w:r>
        <w:rPr>
          <w:rFonts w:ascii="Times New Roman" w:hAnsi="Times New Roman" w:cs="Times New Roman"/>
          <w:b/>
        </w:rPr>
        <w:t>…………………………………………</w:t>
      </w:r>
      <w:r w:rsidR="00DF5D72">
        <w:rPr>
          <w:rFonts w:ascii="Times New Roman" w:hAnsi="Times New Roman" w:cs="Times New Roman"/>
          <w:b/>
        </w:rPr>
        <w:t>……...</w:t>
      </w:r>
      <w:r w:rsidR="008F4C74">
        <w:rPr>
          <w:rFonts w:ascii="Times New Roman" w:hAnsi="Times New Roman" w:cs="Times New Roman"/>
          <w:b/>
        </w:rPr>
        <w:t>....68</w:t>
      </w:r>
    </w:p>
    <w:p w:rsidR="00270975" w:rsidRPr="00310A63" w:rsidRDefault="00270975" w:rsidP="00270975">
      <w:pPr>
        <w:ind w:left="426" w:hanging="993"/>
        <w:jc w:val="both"/>
        <w:outlineLvl w:val="2"/>
        <w:rPr>
          <w:rFonts w:ascii="Times New Roman" w:hAnsi="Times New Roman" w:cs="Times New Roman"/>
        </w:rPr>
      </w:pPr>
      <w:r w:rsidRPr="00310A63">
        <w:rPr>
          <w:rFonts w:ascii="Times New Roman" w:hAnsi="Times New Roman" w:cs="Times New Roman"/>
        </w:rPr>
        <w:t>1</w:t>
      </w:r>
      <w:r w:rsidR="0059550B">
        <w:rPr>
          <w:rFonts w:ascii="Times New Roman" w:hAnsi="Times New Roman" w:cs="Times New Roman"/>
        </w:rPr>
        <w:t>2.1</w:t>
      </w:r>
      <w:r w:rsidR="004E2AC4">
        <w:rPr>
          <w:rFonts w:ascii="Times New Roman" w:hAnsi="Times New Roman" w:cs="Times New Roman"/>
        </w:rPr>
        <w:t>.</w:t>
      </w:r>
      <w:r w:rsidR="0059550B">
        <w:rPr>
          <w:rFonts w:ascii="Times New Roman" w:hAnsi="Times New Roman" w:cs="Times New Roman"/>
        </w:rPr>
        <w:t xml:space="preserve"> Общая характеристика зданий</w:t>
      </w:r>
      <w:r w:rsidRPr="00310A63">
        <w:rPr>
          <w:rFonts w:ascii="Times New Roman" w:hAnsi="Times New Roman" w:cs="Times New Roman"/>
        </w:rPr>
        <w:t xml:space="preserve"> </w:t>
      </w:r>
      <w:r w:rsidR="0059550B">
        <w:rPr>
          <w:rFonts w:ascii="Times New Roman" w:hAnsi="Times New Roman" w:cs="Times New Roman"/>
        </w:rPr>
        <w:t>(</w:t>
      </w:r>
      <w:r w:rsidRPr="00310A63">
        <w:rPr>
          <w:rFonts w:ascii="Times New Roman" w:hAnsi="Times New Roman" w:cs="Times New Roman"/>
        </w:rPr>
        <w:t>помещений</w:t>
      </w:r>
      <w:r w:rsidR="0059550B">
        <w:rPr>
          <w:rFonts w:ascii="Times New Roman" w:hAnsi="Times New Roman" w:cs="Times New Roman"/>
        </w:rPr>
        <w:t>)</w:t>
      </w:r>
      <w:r w:rsidRPr="00310A63">
        <w:rPr>
          <w:rFonts w:ascii="Times New Roman" w:hAnsi="Times New Roman" w:cs="Times New Roman"/>
        </w:rPr>
        <w:t xml:space="preserve"> муниципальных библиотек</w:t>
      </w:r>
      <w:r w:rsidR="008F4C74">
        <w:rPr>
          <w:rFonts w:ascii="Times New Roman" w:hAnsi="Times New Roman" w:cs="Times New Roman"/>
        </w:rPr>
        <w:t>…………………………..68</w:t>
      </w:r>
    </w:p>
    <w:p w:rsidR="00270975" w:rsidRDefault="00270975" w:rsidP="00270975">
      <w:pPr>
        <w:ind w:left="426" w:hanging="993"/>
        <w:jc w:val="both"/>
        <w:outlineLvl w:val="2"/>
        <w:rPr>
          <w:rFonts w:ascii="Times New Roman" w:hAnsi="Times New Roman" w:cs="Times New Roman"/>
        </w:rPr>
      </w:pPr>
      <w:r w:rsidRPr="00310A63">
        <w:rPr>
          <w:rFonts w:ascii="Times New Roman" w:hAnsi="Times New Roman" w:cs="Times New Roman"/>
        </w:rPr>
        <w:t>12.2</w:t>
      </w:r>
      <w:r w:rsidR="004E2AC4">
        <w:rPr>
          <w:rFonts w:ascii="Times New Roman" w:hAnsi="Times New Roman" w:cs="Times New Roman"/>
        </w:rPr>
        <w:t>.</w:t>
      </w:r>
      <w:r w:rsidR="0059550B">
        <w:rPr>
          <w:rFonts w:ascii="Times New Roman" w:hAnsi="Times New Roman" w:cs="Times New Roman"/>
        </w:rPr>
        <w:t xml:space="preserve"> Обеспечение безопасности библиотек и библиотечных фондов……………</w:t>
      </w:r>
      <w:r w:rsidR="00A171C4">
        <w:rPr>
          <w:rFonts w:ascii="Times New Roman" w:hAnsi="Times New Roman" w:cs="Times New Roman"/>
        </w:rPr>
        <w:t>…………………</w:t>
      </w:r>
      <w:r w:rsidR="0059550B">
        <w:rPr>
          <w:rFonts w:ascii="Times New Roman" w:hAnsi="Times New Roman" w:cs="Times New Roman"/>
        </w:rPr>
        <w:t>……..</w:t>
      </w:r>
      <w:r w:rsidR="008F4C74">
        <w:rPr>
          <w:rFonts w:ascii="Times New Roman" w:hAnsi="Times New Roman" w:cs="Times New Roman"/>
        </w:rPr>
        <w:t>69</w:t>
      </w:r>
    </w:p>
    <w:p w:rsidR="0059550B" w:rsidRDefault="0059550B" w:rsidP="00270975">
      <w:pPr>
        <w:ind w:left="426" w:hanging="993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12.3. Модернизация библиотечных зданий (помещений)</w:t>
      </w:r>
      <w:r w:rsidR="00F47AE3">
        <w:rPr>
          <w:rFonts w:ascii="Times New Roman" w:hAnsi="Times New Roman" w:cs="Times New Roman"/>
        </w:rPr>
        <w:t>…………………………………………………</w:t>
      </w:r>
      <w:r w:rsidR="008F4C74">
        <w:rPr>
          <w:rFonts w:ascii="Times New Roman" w:hAnsi="Times New Roman" w:cs="Times New Roman"/>
        </w:rPr>
        <w:t>..70</w:t>
      </w:r>
    </w:p>
    <w:p w:rsidR="0059550B" w:rsidRPr="00310A63" w:rsidRDefault="0059550B" w:rsidP="00270975">
      <w:pPr>
        <w:ind w:left="426" w:hanging="993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12.4. Характеристика финансового обеспечения материально-технической базы…………</w:t>
      </w:r>
      <w:r w:rsidR="008F4C74">
        <w:rPr>
          <w:rFonts w:ascii="Times New Roman" w:hAnsi="Times New Roman" w:cs="Times New Roman"/>
        </w:rPr>
        <w:t>……………..70</w:t>
      </w:r>
    </w:p>
    <w:p w:rsidR="00270975" w:rsidRPr="00310A63" w:rsidRDefault="003379E3" w:rsidP="00270975">
      <w:pPr>
        <w:ind w:left="426" w:hanging="993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270975" w:rsidRPr="00310A63">
        <w:rPr>
          <w:rFonts w:ascii="Times New Roman" w:hAnsi="Times New Roman" w:cs="Times New Roman"/>
          <w:b/>
        </w:rPr>
        <w:t>13. Основные итоги года</w:t>
      </w:r>
      <w:r>
        <w:rPr>
          <w:rFonts w:ascii="Times New Roman" w:hAnsi="Times New Roman" w:cs="Times New Roman"/>
          <w:b/>
        </w:rPr>
        <w:t>………………………………………………………………………</w:t>
      </w:r>
      <w:r w:rsidR="00DF5D72">
        <w:rPr>
          <w:rFonts w:ascii="Times New Roman" w:hAnsi="Times New Roman" w:cs="Times New Roman"/>
          <w:b/>
        </w:rPr>
        <w:t>………</w:t>
      </w:r>
      <w:r w:rsidR="008F4C74">
        <w:rPr>
          <w:rFonts w:ascii="Times New Roman" w:hAnsi="Times New Roman" w:cs="Times New Roman"/>
          <w:b/>
        </w:rPr>
        <w:t>...71</w:t>
      </w:r>
    </w:p>
    <w:p w:rsidR="00231EA6" w:rsidRDefault="00231EA6" w:rsidP="00231EA6">
      <w:pPr>
        <w:pStyle w:val="a6"/>
        <w:shd w:val="clear" w:color="auto" w:fill="auto"/>
        <w:tabs>
          <w:tab w:val="right" w:pos="9639"/>
        </w:tabs>
        <w:spacing w:before="0"/>
        <w:ind w:left="-567" w:right="569" w:firstLine="0"/>
        <w:rPr>
          <w:rStyle w:val="23"/>
          <w:color w:val="000000"/>
          <w:sz w:val="24"/>
          <w:szCs w:val="24"/>
        </w:rPr>
      </w:pPr>
    </w:p>
    <w:p w:rsidR="008F4C74" w:rsidRDefault="008F4C74" w:rsidP="00231EA6">
      <w:pPr>
        <w:pStyle w:val="a6"/>
        <w:shd w:val="clear" w:color="auto" w:fill="auto"/>
        <w:tabs>
          <w:tab w:val="right" w:pos="9639"/>
        </w:tabs>
        <w:spacing w:before="0"/>
        <w:ind w:left="-567" w:right="569" w:firstLine="0"/>
        <w:rPr>
          <w:rStyle w:val="23"/>
          <w:color w:val="000000"/>
          <w:sz w:val="24"/>
          <w:szCs w:val="24"/>
        </w:rPr>
      </w:pPr>
    </w:p>
    <w:p w:rsidR="008F4C74" w:rsidRDefault="008F4C74" w:rsidP="00231EA6">
      <w:pPr>
        <w:pStyle w:val="a6"/>
        <w:shd w:val="clear" w:color="auto" w:fill="auto"/>
        <w:tabs>
          <w:tab w:val="right" w:pos="9639"/>
        </w:tabs>
        <w:spacing w:before="0"/>
        <w:ind w:left="-567" w:right="569" w:firstLine="0"/>
        <w:rPr>
          <w:rStyle w:val="23"/>
          <w:color w:val="000000"/>
          <w:sz w:val="24"/>
          <w:szCs w:val="24"/>
        </w:rPr>
      </w:pPr>
    </w:p>
    <w:p w:rsidR="008F4C74" w:rsidRDefault="008F4C74" w:rsidP="00231EA6">
      <w:pPr>
        <w:pStyle w:val="a6"/>
        <w:shd w:val="clear" w:color="auto" w:fill="auto"/>
        <w:tabs>
          <w:tab w:val="right" w:pos="9639"/>
        </w:tabs>
        <w:spacing w:before="0"/>
        <w:ind w:left="-567" w:right="569" w:firstLine="0"/>
        <w:rPr>
          <w:rStyle w:val="23"/>
          <w:color w:val="000000"/>
          <w:sz w:val="24"/>
          <w:szCs w:val="24"/>
        </w:rPr>
      </w:pPr>
    </w:p>
    <w:p w:rsidR="008F4C74" w:rsidRDefault="008F4C74" w:rsidP="00231EA6">
      <w:pPr>
        <w:pStyle w:val="a6"/>
        <w:shd w:val="clear" w:color="auto" w:fill="auto"/>
        <w:tabs>
          <w:tab w:val="right" w:pos="9639"/>
        </w:tabs>
        <w:spacing w:before="0"/>
        <w:ind w:left="-567" w:right="569" w:firstLine="0"/>
        <w:rPr>
          <w:rStyle w:val="23"/>
          <w:color w:val="000000"/>
          <w:sz w:val="24"/>
          <w:szCs w:val="24"/>
        </w:rPr>
      </w:pPr>
    </w:p>
    <w:p w:rsidR="008F4C74" w:rsidRDefault="008F4C74" w:rsidP="00231EA6">
      <w:pPr>
        <w:pStyle w:val="a6"/>
        <w:shd w:val="clear" w:color="auto" w:fill="auto"/>
        <w:tabs>
          <w:tab w:val="right" w:pos="9639"/>
        </w:tabs>
        <w:spacing w:before="0"/>
        <w:ind w:left="-567" w:right="569" w:firstLine="0"/>
        <w:rPr>
          <w:rStyle w:val="23"/>
          <w:color w:val="000000"/>
          <w:sz w:val="24"/>
          <w:szCs w:val="24"/>
        </w:rPr>
      </w:pPr>
    </w:p>
    <w:p w:rsidR="008F4C74" w:rsidRDefault="008F4C74" w:rsidP="00231EA6">
      <w:pPr>
        <w:pStyle w:val="a6"/>
        <w:shd w:val="clear" w:color="auto" w:fill="auto"/>
        <w:tabs>
          <w:tab w:val="right" w:pos="9639"/>
        </w:tabs>
        <w:spacing w:before="0"/>
        <w:ind w:left="-567" w:right="569" w:firstLine="0"/>
        <w:rPr>
          <w:rStyle w:val="23"/>
          <w:color w:val="000000"/>
          <w:sz w:val="24"/>
          <w:szCs w:val="24"/>
        </w:rPr>
      </w:pPr>
    </w:p>
    <w:p w:rsidR="008F4C74" w:rsidRDefault="008F4C74" w:rsidP="00231EA6">
      <w:pPr>
        <w:pStyle w:val="a6"/>
        <w:shd w:val="clear" w:color="auto" w:fill="auto"/>
        <w:tabs>
          <w:tab w:val="right" w:pos="9639"/>
        </w:tabs>
        <w:spacing w:before="0"/>
        <w:ind w:left="-567" w:right="569" w:firstLine="0"/>
        <w:rPr>
          <w:rStyle w:val="23"/>
          <w:color w:val="000000"/>
          <w:sz w:val="24"/>
          <w:szCs w:val="24"/>
        </w:rPr>
      </w:pPr>
    </w:p>
    <w:p w:rsidR="008F4C74" w:rsidRDefault="008F4C74" w:rsidP="00231EA6">
      <w:pPr>
        <w:pStyle w:val="a6"/>
        <w:shd w:val="clear" w:color="auto" w:fill="auto"/>
        <w:tabs>
          <w:tab w:val="right" w:pos="9639"/>
        </w:tabs>
        <w:spacing w:before="0"/>
        <w:ind w:left="-567" w:right="569" w:firstLine="0"/>
        <w:rPr>
          <w:rStyle w:val="23"/>
          <w:color w:val="000000"/>
          <w:sz w:val="24"/>
          <w:szCs w:val="24"/>
        </w:rPr>
      </w:pPr>
    </w:p>
    <w:p w:rsidR="008F4C74" w:rsidRDefault="008F4C74" w:rsidP="00231EA6">
      <w:pPr>
        <w:pStyle w:val="a6"/>
        <w:shd w:val="clear" w:color="auto" w:fill="auto"/>
        <w:tabs>
          <w:tab w:val="right" w:pos="9639"/>
        </w:tabs>
        <w:spacing w:before="0"/>
        <w:ind w:left="-567" w:right="569" w:firstLine="0"/>
        <w:rPr>
          <w:rStyle w:val="23"/>
          <w:color w:val="000000"/>
          <w:sz w:val="24"/>
          <w:szCs w:val="24"/>
        </w:rPr>
      </w:pPr>
    </w:p>
    <w:p w:rsidR="00A67B0C" w:rsidRPr="00F740A5" w:rsidRDefault="00A67B0C" w:rsidP="00A171C4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  <w:bookmarkStart w:id="0" w:name="_Toc471898111"/>
      <w:r w:rsidRPr="00F740A5">
        <w:rPr>
          <w:sz w:val="24"/>
          <w:szCs w:val="24"/>
        </w:rPr>
        <w:lastRenderedPageBreak/>
        <w:t>Общие сведения об учреждении</w:t>
      </w:r>
      <w:bookmarkEnd w:id="0"/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6804"/>
      </w:tblGrid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" w:name="_Toc471898112"/>
            <w:r w:rsidRPr="00F740A5">
              <w:rPr>
                <w:rFonts w:ascii="Times New Roman" w:hAnsi="Times New Roman" w:cs="Times New Roman"/>
              </w:rPr>
              <w:t>Название (в соответствии с Уставом учреждения)</w:t>
            </w:r>
            <w:bookmarkEnd w:id="1"/>
          </w:p>
        </w:tc>
        <w:tc>
          <w:tcPr>
            <w:tcW w:w="6804" w:type="dxa"/>
          </w:tcPr>
          <w:p w:rsidR="00576B50" w:rsidRPr="00F740A5" w:rsidRDefault="00576B50" w:rsidP="00576B50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" w:name="_Toc471898113"/>
            <w:r w:rsidRPr="00F740A5">
              <w:rPr>
                <w:rFonts w:ascii="Times New Roman" w:hAnsi="Times New Roman" w:cs="Times New Roman"/>
              </w:rPr>
              <w:t>Муниципальное бюджетное учреждение культуры Верховажская</w:t>
            </w:r>
            <w:r w:rsidR="00F648A9">
              <w:rPr>
                <w:rFonts w:ascii="Times New Roman" w:hAnsi="Times New Roman" w:cs="Times New Roman"/>
              </w:rPr>
              <w:t xml:space="preserve"> </w:t>
            </w:r>
            <w:r w:rsidRPr="00F740A5">
              <w:rPr>
                <w:rFonts w:ascii="Times New Roman" w:hAnsi="Times New Roman" w:cs="Times New Roman"/>
              </w:rPr>
              <w:t>межпоселенческая централизованная библиотечная система</w:t>
            </w:r>
            <w:bookmarkEnd w:id="2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" w:name="_Toc471898114"/>
            <w:r w:rsidRPr="00F740A5">
              <w:rPr>
                <w:rFonts w:ascii="Times New Roman" w:hAnsi="Times New Roman" w:cs="Times New Roman"/>
              </w:rPr>
              <w:t>Дата основания библиотеки</w:t>
            </w:r>
            <w:bookmarkEnd w:id="3"/>
          </w:p>
        </w:tc>
        <w:tc>
          <w:tcPr>
            <w:tcW w:w="6804" w:type="dxa"/>
          </w:tcPr>
          <w:p w:rsidR="00576B50" w:rsidRPr="00F740A5" w:rsidRDefault="00F648A9" w:rsidP="00576B50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" w:name="_Toc471898116"/>
            <w:r w:rsidRPr="00F740A5">
              <w:rPr>
                <w:rFonts w:ascii="Times New Roman" w:hAnsi="Times New Roman" w:cs="Times New Roman"/>
              </w:rPr>
              <w:t>Адрес:</w:t>
            </w:r>
            <w:bookmarkEnd w:id="4"/>
          </w:p>
        </w:tc>
        <w:tc>
          <w:tcPr>
            <w:tcW w:w="6804" w:type="dxa"/>
          </w:tcPr>
          <w:p w:rsidR="00576B50" w:rsidRPr="00F740A5" w:rsidRDefault="00576B50" w:rsidP="00576B50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5" w:name="_Toc471898117"/>
            <w:r w:rsidRPr="00F740A5">
              <w:rPr>
                <w:rFonts w:ascii="Times New Roman" w:hAnsi="Times New Roman" w:cs="Times New Roman"/>
              </w:rPr>
              <w:t>с.Верховажье,ул. Петухова,5</w:t>
            </w:r>
            <w:bookmarkEnd w:id="5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6" w:name="_Toc471898118"/>
            <w:r w:rsidRPr="00F740A5">
              <w:rPr>
                <w:rFonts w:ascii="Times New Roman" w:hAnsi="Times New Roman" w:cs="Times New Roman"/>
              </w:rPr>
              <w:t>Правовая форма учреждения</w:t>
            </w:r>
            <w:bookmarkEnd w:id="6"/>
          </w:p>
        </w:tc>
        <w:tc>
          <w:tcPr>
            <w:tcW w:w="6804" w:type="dxa"/>
          </w:tcPr>
          <w:p w:rsidR="00576B50" w:rsidRPr="00F740A5" w:rsidRDefault="00576B50" w:rsidP="00576B50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lang w:val="en-US"/>
              </w:rPr>
            </w:pPr>
            <w:bookmarkStart w:id="7" w:name="_Toc471898119"/>
            <w:r w:rsidRPr="00F740A5">
              <w:rPr>
                <w:rFonts w:ascii="Times New Roman" w:hAnsi="Times New Roman" w:cs="Times New Roman"/>
              </w:rPr>
              <w:t>Муниципальное бюджетное учреждение</w:t>
            </w:r>
            <w:bookmarkEnd w:id="7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8" w:name="_Toc471898120"/>
            <w:r w:rsidRPr="00F740A5">
              <w:rPr>
                <w:rFonts w:ascii="Times New Roman" w:hAnsi="Times New Roman" w:cs="Times New Roman"/>
              </w:rPr>
              <w:t>Почтовый индекс</w:t>
            </w:r>
            <w:bookmarkEnd w:id="8"/>
          </w:p>
        </w:tc>
        <w:tc>
          <w:tcPr>
            <w:tcW w:w="6804" w:type="dxa"/>
          </w:tcPr>
          <w:p w:rsidR="00576B50" w:rsidRPr="00F740A5" w:rsidRDefault="00576B50" w:rsidP="00576B50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9" w:name="_Toc471898121"/>
            <w:r w:rsidRPr="00F740A5">
              <w:rPr>
                <w:rFonts w:ascii="Times New Roman" w:hAnsi="Times New Roman" w:cs="Times New Roman"/>
              </w:rPr>
              <w:t>162300</w:t>
            </w:r>
            <w:bookmarkEnd w:id="9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0" w:name="_Toc471898122"/>
            <w:r w:rsidRPr="00F740A5">
              <w:rPr>
                <w:rFonts w:ascii="Times New Roman" w:hAnsi="Times New Roman" w:cs="Times New Roman"/>
              </w:rPr>
              <w:t>Район</w:t>
            </w:r>
            <w:bookmarkEnd w:id="10"/>
          </w:p>
        </w:tc>
        <w:tc>
          <w:tcPr>
            <w:tcW w:w="6804" w:type="dxa"/>
          </w:tcPr>
          <w:p w:rsidR="00576B50" w:rsidRPr="00F740A5" w:rsidRDefault="00576B50" w:rsidP="00576B50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1" w:name="_Toc471898123"/>
            <w:r w:rsidRPr="00F740A5">
              <w:rPr>
                <w:rFonts w:ascii="Times New Roman" w:hAnsi="Times New Roman" w:cs="Times New Roman"/>
              </w:rPr>
              <w:t>Верховажский</w:t>
            </w:r>
            <w:bookmarkEnd w:id="11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2" w:name="_Toc471898124"/>
            <w:r w:rsidRPr="00F740A5">
              <w:rPr>
                <w:rFonts w:ascii="Times New Roman" w:hAnsi="Times New Roman" w:cs="Times New Roman"/>
              </w:rPr>
              <w:t>Населенный пункт</w:t>
            </w:r>
            <w:bookmarkEnd w:id="12"/>
          </w:p>
        </w:tc>
        <w:tc>
          <w:tcPr>
            <w:tcW w:w="6804" w:type="dxa"/>
          </w:tcPr>
          <w:p w:rsidR="00576B50" w:rsidRPr="00F740A5" w:rsidRDefault="00231EA6" w:rsidP="00576B50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3" w:name="_Toc471898125"/>
            <w:r>
              <w:rPr>
                <w:rFonts w:ascii="Times New Roman" w:hAnsi="Times New Roman" w:cs="Times New Roman"/>
              </w:rPr>
              <w:t xml:space="preserve">с. </w:t>
            </w:r>
            <w:r w:rsidR="00576B50" w:rsidRPr="00F740A5">
              <w:rPr>
                <w:rFonts w:ascii="Times New Roman" w:hAnsi="Times New Roman" w:cs="Times New Roman"/>
              </w:rPr>
              <w:t>Верховажье</w:t>
            </w:r>
            <w:bookmarkEnd w:id="13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4" w:name="_Toc471898126"/>
            <w:r w:rsidRPr="00F740A5">
              <w:rPr>
                <w:rFonts w:ascii="Times New Roman" w:hAnsi="Times New Roman" w:cs="Times New Roman"/>
              </w:rPr>
              <w:t>Улица, № дома</w:t>
            </w:r>
            <w:bookmarkEnd w:id="14"/>
          </w:p>
        </w:tc>
        <w:tc>
          <w:tcPr>
            <w:tcW w:w="6804" w:type="dxa"/>
          </w:tcPr>
          <w:p w:rsidR="00576B50" w:rsidRPr="00F740A5" w:rsidRDefault="00576B50" w:rsidP="00576B50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5" w:name="_Toc471898127"/>
            <w:r w:rsidRPr="00F740A5">
              <w:rPr>
                <w:rFonts w:ascii="Times New Roman" w:hAnsi="Times New Roman" w:cs="Times New Roman"/>
              </w:rPr>
              <w:t>Петухова.д.5.</w:t>
            </w:r>
            <w:bookmarkEnd w:id="15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6" w:name="_Toc471898128"/>
            <w:r w:rsidRPr="00F740A5">
              <w:rPr>
                <w:rFonts w:ascii="Times New Roman" w:hAnsi="Times New Roman" w:cs="Times New Roman"/>
              </w:rPr>
              <w:t>Сайт библиотеки</w:t>
            </w:r>
            <w:bookmarkEnd w:id="16"/>
          </w:p>
        </w:tc>
        <w:tc>
          <w:tcPr>
            <w:tcW w:w="6804" w:type="dxa"/>
          </w:tcPr>
          <w:p w:rsidR="00576B50" w:rsidRPr="00231EA6" w:rsidRDefault="00576B50" w:rsidP="00576B50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7" w:name="_Toc471898129"/>
            <w:r w:rsidRPr="00F740A5">
              <w:rPr>
                <w:rFonts w:ascii="Times New Roman" w:hAnsi="Times New Roman" w:cs="Times New Roman"/>
                <w:lang w:val="en-US"/>
              </w:rPr>
              <w:t>wwwcbsver</w:t>
            </w:r>
            <w:r w:rsidRPr="00231EA6">
              <w:rPr>
                <w:rFonts w:ascii="Times New Roman" w:hAnsi="Times New Roman" w:cs="Times New Roman"/>
              </w:rPr>
              <w:t>.</w:t>
            </w:r>
            <w:r w:rsidRPr="00F740A5">
              <w:rPr>
                <w:rFonts w:ascii="Times New Roman" w:hAnsi="Times New Roman" w:cs="Times New Roman"/>
                <w:lang w:val="en-US"/>
              </w:rPr>
              <w:t>ru</w:t>
            </w:r>
            <w:bookmarkEnd w:id="17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8" w:name="_Toc471898130"/>
            <w:r w:rsidRPr="00F740A5">
              <w:rPr>
                <w:rFonts w:ascii="Times New Roman" w:hAnsi="Times New Roman" w:cs="Times New Roman"/>
              </w:rPr>
              <w:t>Электронная почта (e-mail)</w:t>
            </w:r>
            <w:bookmarkEnd w:id="18"/>
          </w:p>
        </w:tc>
        <w:tc>
          <w:tcPr>
            <w:tcW w:w="6804" w:type="dxa"/>
          </w:tcPr>
          <w:p w:rsidR="00576B50" w:rsidRPr="00231EA6" w:rsidRDefault="00576B50" w:rsidP="00576B50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9" w:name="_Toc471898131"/>
            <w:r w:rsidRPr="00F740A5">
              <w:rPr>
                <w:rFonts w:ascii="Times New Roman" w:hAnsi="Times New Roman" w:cs="Times New Roman"/>
                <w:lang w:val="en-US"/>
              </w:rPr>
              <w:t>cbsver</w:t>
            </w:r>
            <w:r w:rsidRPr="00231EA6">
              <w:rPr>
                <w:rFonts w:ascii="Times New Roman" w:hAnsi="Times New Roman" w:cs="Times New Roman"/>
              </w:rPr>
              <w:t>@</w:t>
            </w:r>
            <w:r w:rsidRPr="00F740A5">
              <w:rPr>
                <w:rFonts w:ascii="Times New Roman" w:hAnsi="Times New Roman" w:cs="Times New Roman"/>
                <w:lang w:val="en-US"/>
              </w:rPr>
              <w:t>yandex</w:t>
            </w:r>
            <w:r w:rsidRPr="00231EA6">
              <w:rPr>
                <w:rFonts w:ascii="Times New Roman" w:hAnsi="Times New Roman" w:cs="Times New Roman"/>
              </w:rPr>
              <w:t>.</w:t>
            </w:r>
            <w:r w:rsidRPr="00F740A5">
              <w:rPr>
                <w:rFonts w:ascii="Times New Roman" w:hAnsi="Times New Roman" w:cs="Times New Roman"/>
                <w:lang w:val="en-US"/>
              </w:rPr>
              <w:t>ru</w:t>
            </w:r>
            <w:bookmarkEnd w:id="19"/>
          </w:p>
        </w:tc>
      </w:tr>
      <w:tr w:rsidR="00576B50" w:rsidRPr="00F740A5" w:rsidTr="00576B50">
        <w:tc>
          <w:tcPr>
            <w:tcW w:w="3402" w:type="dxa"/>
          </w:tcPr>
          <w:p w:rsidR="00231EA6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0" w:name="_Toc471898132"/>
            <w:r w:rsidRPr="00F740A5">
              <w:rPr>
                <w:rFonts w:ascii="Times New Roman" w:hAnsi="Times New Roman" w:cs="Times New Roman"/>
              </w:rPr>
              <w:t xml:space="preserve">Руководитель (ФИО, </w:t>
            </w:r>
          </w:p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F740A5">
              <w:rPr>
                <w:rFonts w:ascii="Times New Roman" w:hAnsi="Times New Roman" w:cs="Times New Roman"/>
              </w:rPr>
              <w:t>тел. с кодом, факс, e-mail</w:t>
            </w:r>
            <w:bookmarkEnd w:id="20"/>
            <w:r w:rsidR="00231E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04" w:type="dxa"/>
          </w:tcPr>
          <w:p w:rsidR="00576B50" w:rsidRPr="00F740A5" w:rsidRDefault="00576B50" w:rsidP="00576B50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1" w:name="_Toc471898133"/>
            <w:r>
              <w:rPr>
                <w:rFonts w:ascii="Times New Roman" w:hAnsi="Times New Roman" w:cs="Times New Roman"/>
              </w:rPr>
              <w:t>Ляпина Нина Пантелеймоновна</w:t>
            </w:r>
            <w:r w:rsidRPr="00F740A5">
              <w:rPr>
                <w:rFonts w:ascii="Times New Roman" w:hAnsi="Times New Roman" w:cs="Times New Roman"/>
              </w:rPr>
              <w:t xml:space="preserve"> тел/факс 88175922336</w:t>
            </w:r>
            <w:bookmarkEnd w:id="21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2" w:name="_Toc471898134"/>
            <w:r w:rsidRPr="00F740A5">
              <w:rPr>
                <w:rFonts w:ascii="Times New Roman" w:hAnsi="Times New Roman" w:cs="Times New Roman"/>
              </w:rPr>
              <w:t>ФИО начальника отдела</w:t>
            </w:r>
            <w:bookmarkEnd w:id="22"/>
          </w:p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3" w:name="_Toc471898135"/>
            <w:r w:rsidRPr="00F740A5">
              <w:rPr>
                <w:rFonts w:ascii="Times New Roman" w:hAnsi="Times New Roman" w:cs="Times New Roman"/>
              </w:rPr>
              <w:t>культуры (полное название отдела), тел. с кодом, факс)</w:t>
            </w:r>
            <w:bookmarkEnd w:id="23"/>
          </w:p>
        </w:tc>
        <w:tc>
          <w:tcPr>
            <w:tcW w:w="6804" w:type="dxa"/>
          </w:tcPr>
          <w:p w:rsidR="00576B50" w:rsidRPr="00F740A5" w:rsidRDefault="00576B50" w:rsidP="00BF6AD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4" w:name="_Toc471898136"/>
            <w:r w:rsidRPr="00F740A5">
              <w:rPr>
                <w:rFonts w:ascii="Times New Roman" w:hAnsi="Times New Roman" w:cs="Times New Roman"/>
              </w:rPr>
              <w:t xml:space="preserve">Макаровская Надежда Васильевна начальник </w:t>
            </w:r>
            <w:r w:rsidR="00BF6AD2">
              <w:rPr>
                <w:rFonts w:ascii="Times New Roman" w:hAnsi="Times New Roman" w:cs="Times New Roman"/>
              </w:rPr>
              <w:t xml:space="preserve">управления </w:t>
            </w:r>
            <w:r w:rsidRPr="00F740A5">
              <w:rPr>
                <w:rFonts w:ascii="Times New Roman" w:hAnsi="Times New Roman" w:cs="Times New Roman"/>
              </w:rPr>
              <w:t xml:space="preserve">культуры и туризма </w:t>
            </w:r>
            <w:r w:rsidR="00C267BB">
              <w:rPr>
                <w:rFonts w:ascii="Times New Roman" w:hAnsi="Times New Roman" w:cs="Times New Roman"/>
              </w:rPr>
              <w:t xml:space="preserve">администрации </w:t>
            </w:r>
            <w:r w:rsidRPr="00F740A5">
              <w:rPr>
                <w:rFonts w:ascii="Times New Roman" w:hAnsi="Times New Roman" w:cs="Times New Roman"/>
              </w:rPr>
              <w:t>Верховажского  муниципального района тел. 88175921423</w:t>
            </w:r>
            <w:bookmarkEnd w:id="24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5" w:name="_Toc471898137"/>
            <w:r w:rsidRPr="00F740A5">
              <w:rPr>
                <w:rFonts w:ascii="Times New Roman" w:hAnsi="Times New Roman" w:cs="Times New Roman"/>
              </w:rPr>
              <w:t>Сведения об учредителе</w:t>
            </w:r>
            <w:bookmarkEnd w:id="25"/>
          </w:p>
        </w:tc>
        <w:tc>
          <w:tcPr>
            <w:tcW w:w="6804" w:type="dxa"/>
          </w:tcPr>
          <w:p w:rsidR="00576B50" w:rsidRPr="00F740A5" w:rsidRDefault="00BF6AD2" w:rsidP="00576B50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6" w:name="_Toc471898138"/>
            <w:r>
              <w:rPr>
                <w:rFonts w:ascii="Times New Roman" w:hAnsi="Times New Roman" w:cs="Times New Roman"/>
              </w:rPr>
              <w:t xml:space="preserve">Управление </w:t>
            </w:r>
            <w:r w:rsidR="00576B50" w:rsidRPr="00F740A5">
              <w:rPr>
                <w:rFonts w:ascii="Times New Roman" w:hAnsi="Times New Roman" w:cs="Times New Roman"/>
              </w:rPr>
              <w:t xml:space="preserve">культуры и туризма </w:t>
            </w:r>
            <w:r w:rsidR="00F648A9">
              <w:rPr>
                <w:rFonts w:ascii="Times New Roman" w:hAnsi="Times New Roman" w:cs="Times New Roman"/>
              </w:rPr>
              <w:t xml:space="preserve">администрации </w:t>
            </w:r>
            <w:r w:rsidR="00576B50" w:rsidRPr="00F740A5">
              <w:rPr>
                <w:rFonts w:ascii="Times New Roman" w:hAnsi="Times New Roman" w:cs="Times New Roman"/>
              </w:rPr>
              <w:t>Верховажского  муниципального района</w:t>
            </w:r>
            <w:bookmarkEnd w:id="26"/>
          </w:p>
        </w:tc>
      </w:tr>
    </w:tbl>
    <w:p w:rsidR="00A67B0C" w:rsidRPr="00F740A5" w:rsidRDefault="00A67B0C" w:rsidP="00FF13D1">
      <w:pPr>
        <w:pStyle w:val="a6"/>
        <w:shd w:val="clear" w:color="auto" w:fill="auto"/>
        <w:spacing w:before="0" w:line="240" w:lineRule="auto"/>
        <w:ind w:firstLine="567"/>
        <w:outlineLvl w:val="2"/>
        <w:rPr>
          <w:sz w:val="24"/>
          <w:szCs w:val="24"/>
        </w:rPr>
      </w:pPr>
    </w:p>
    <w:p w:rsidR="00576B50" w:rsidRPr="006F319F" w:rsidRDefault="00576B50" w:rsidP="00E3285A">
      <w:pPr>
        <w:pStyle w:val="a6"/>
        <w:tabs>
          <w:tab w:val="left" w:pos="2837"/>
        </w:tabs>
        <w:spacing w:before="0" w:line="240" w:lineRule="auto"/>
        <w:ind w:firstLine="567"/>
        <w:jc w:val="left"/>
        <w:outlineLvl w:val="2"/>
        <w:rPr>
          <w:rStyle w:val="a5"/>
          <w:b/>
          <w:color w:val="000000"/>
          <w:sz w:val="28"/>
          <w:szCs w:val="28"/>
        </w:rPr>
      </w:pPr>
      <w:bookmarkStart w:id="27" w:name="_Toc471898139"/>
      <w:r w:rsidRPr="006F319F">
        <w:rPr>
          <w:rStyle w:val="a5"/>
          <w:b/>
          <w:color w:val="000000"/>
          <w:sz w:val="28"/>
          <w:szCs w:val="28"/>
        </w:rPr>
        <w:t>1.События года</w:t>
      </w:r>
      <w:bookmarkEnd w:id="27"/>
      <w:r w:rsidR="00E3285A" w:rsidRPr="006F319F">
        <w:rPr>
          <w:rStyle w:val="a5"/>
          <w:b/>
          <w:color w:val="000000"/>
          <w:sz w:val="28"/>
          <w:szCs w:val="28"/>
        </w:rPr>
        <w:tab/>
      </w:r>
    </w:p>
    <w:p w:rsidR="00576B50" w:rsidRPr="006F319F" w:rsidRDefault="00576B50" w:rsidP="009623CD">
      <w:pPr>
        <w:pStyle w:val="a6"/>
        <w:spacing w:before="0" w:line="240" w:lineRule="auto"/>
        <w:ind w:firstLine="567"/>
        <w:outlineLvl w:val="2"/>
        <w:rPr>
          <w:rStyle w:val="a5"/>
          <w:b/>
          <w:color w:val="000000"/>
          <w:sz w:val="28"/>
          <w:szCs w:val="28"/>
        </w:rPr>
      </w:pPr>
      <w:bookmarkStart w:id="28" w:name="_Toc471898140"/>
      <w:r w:rsidRPr="006F319F">
        <w:rPr>
          <w:rStyle w:val="a5"/>
          <w:b/>
          <w:color w:val="000000"/>
          <w:sz w:val="28"/>
          <w:szCs w:val="28"/>
        </w:rPr>
        <w:t>1.1. Главные события библиотечной жизни района.</w:t>
      </w:r>
      <w:bookmarkEnd w:id="28"/>
    </w:p>
    <w:p w:rsidR="006C3027" w:rsidRDefault="006C3027" w:rsidP="009623CD">
      <w:pPr>
        <w:jc w:val="both"/>
        <w:rPr>
          <w:rStyle w:val="a5"/>
          <w:sz w:val="24"/>
          <w:szCs w:val="24"/>
        </w:rPr>
      </w:pPr>
      <w:bookmarkStart w:id="29" w:name="_Toc471898142"/>
    </w:p>
    <w:p w:rsidR="006C3027" w:rsidRPr="001C2B3C" w:rsidRDefault="002131FD" w:rsidP="007A6BEC">
      <w:pPr>
        <w:pStyle w:val="a6"/>
        <w:spacing w:before="0" w:line="276" w:lineRule="auto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b/>
          <w:color w:val="000000"/>
          <w:sz w:val="24"/>
          <w:szCs w:val="24"/>
        </w:rPr>
        <w:t xml:space="preserve">      </w:t>
      </w:r>
      <w:r w:rsidR="005449AB">
        <w:rPr>
          <w:rStyle w:val="a5"/>
          <w:b/>
          <w:color w:val="000000"/>
          <w:sz w:val="24"/>
          <w:szCs w:val="24"/>
        </w:rPr>
        <w:tab/>
      </w:r>
      <w:r w:rsidR="006C3027">
        <w:rPr>
          <w:rStyle w:val="a5"/>
          <w:b/>
          <w:color w:val="000000"/>
          <w:sz w:val="24"/>
          <w:szCs w:val="24"/>
        </w:rPr>
        <w:t>Восьмая</w:t>
      </w:r>
      <w:r w:rsidR="00CF7C4C" w:rsidRPr="00CF7C4C">
        <w:rPr>
          <w:rStyle w:val="a5"/>
          <w:b/>
          <w:color w:val="000000"/>
          <w:sz w:val="24"/>
          <w:szCs w:val="24"/>
        </w:rPr>
        <w:t xml:space="preserve"> районная </w:t>
      </w:r>
      <w:r w:rsidR="00CF7C4C">
        <w:rPr>
          <w:rStyle w:val="a5"/>
          <w:b/>
          <w:color w:val="000000"/>
          <w:sz w:val="24"/>
          <w:szCs w:val="24"/>
        </w:rPr>
        <w:t>э</w:t>
      </w:r>
      <w:r w:rsidR="00A35231">
        <w:rPr>
          <w:rStyle w:val="a5"/>
          <w:b/>
          <w:color w:val="000000"/>
          <w:sz w:val="24"/>
          <w:szCs w:val="24"/>
        </w:rPr>
        <w:t>кологическая конференция</w:t>
      </w:r>
      <w:r w:rsidR="00CF7C4C">
        <w:rPr>
          <w:rStyle w:val="a5"/>
          <w:b/>
          <w:color w:val="000000"/>
          <w:sz w:val="24"/>
          <w:szCs w:val="24"/>
        </w:rPr>
        <w:t xml:space="preserve"> «</w:t>
      </w:r>
      <w:r w:rsidR="006C3027">
        <w:rPr>
          <w:rStyle w:val="a5"/>
          <w:b/>
          <w:color w:val="000000"/>
          <w:sz w:val="24"/>
          <w:szCs w:val="24"/>
        </w:rPr>
        <w:t>Экология жилища и здоровье человека</w:t>
      </w:r>
      <w:r w:rsidR="00CF7C4C">
        <w:rPr>
          <w:rStyle w:val="a5"/>
          <w:b/>
          <w:color w:val="000000"/>
          <w:sz w:val="24"/>
          <w:szCs w:val="24"/>
        </w:rPr>
        <w:t xml:space="preserve">» </w:t>
      </w:r>
      <w:r w:rsidR="006C3027">
        <w:rPr>
          <w:rStyle w:val="a5"/>
          <w:color w:val="000000"/>
          <w:sz w:val="24"/>
          <w:szCs w:val="24"/>
        </w:rPr>
        <w:t>состоялась 23</w:t>
      </w:r>
      <w:r w:rsidR="00BD3610">
        <w:rPr>
          <w:rStyle w:val="a5"/>
          <w:color w:val="000000"/>
          <w:sz w:val="24"/>
          <w:szCs w:val="24"/>
        </w:rPr>
        <w:t xml:space="preserve"> октября в</w:t>
      </w:r>
      <w:r w:rsidR="00BD3610" w:rsidRPr="00BD3610">
        <w:rPr>
          <w:rStyle w:val="a5"/>
          <w:color w:val="000000"/>
          <w:sz w:val="24"/>
          <w:szCs w:val="24"/>
        </w:rPr>
        <w:t xml:space="preserve"> читальном зале Верховажской районной библиотеки в дистанционном формате.</w:t>
      </w:r>
      <w:r w:rsidR="001C2B3C">
        <w:rPr>
          <w:rStyle w:val="a5"/>
          <w:color w:val="000000"/>
          <w:sz w:val="24"/>
          <w:szCs w:val="24"/>
        </w:rPr>
        <w:t xml:space="preserve"> </w:t>
      </w:r>
      <w:r w:rsidR="00BD3610" w:rsidRPr="00BD3610">
        <w:rPr>
          <w:rStyle w:val="a5"/>
          <w:color w:val="000000"/>
          <w:sz w:val="24"/>
          <w:szCs w:val="24"/>
        </w:rPr>
        <w:t>На суд жюри участники - учащиеся</w:t>
      </w:r>
      <w:r w:rsidR="00BD3610">
        <w:rPr>
          <w:rStyle w:val="a5"/>
          <w:color w:val="000000"/>
          <w:sz w:val="24"/>
          <w:szCs w:val="24"/>
        </w:rPr>
        <w:t xml:space="preserve"> школ района, а также студенты В</w:t>
      </w:r>
      <w:r w:rsidR="00BD3610" w:rsidRPr="00BD3610">
        <w:rPr>
          <w:rStyle w:val="a5"/>
          <w:color w:val="000000"/>
          <w:sz w:val="24"/>
          <w:szCs w:val="24"/>
        </w:rPr>
        <w:t>ерховажского филиала Тотемского политехнического колледжа, работники культуры, здравоохр</w:t>
      </w:r>
      <w:r w:rsidR="001C2B3C">
        <w:rPr>
          <w:rStyle w:val="a5"/>
          <w:color w:val="000000"/>
          <w:sz w:val="24"/>
          <w:szCs w:val="24"/>
        </w:rPr>
        <w:t>анения и торговли - подготовили</w:t>
      </w:r>
      <w:r w:rsidR="00675FCF">
        <w:rPr>
          <w:rStyle w:val="a5"/>
          <w:color w:val="000000"/>
          <w:sz w:val="24"/>
          <w:szCs w:val="24"/>
        </w:rPr>
        <w:t xml:space="preserve"> 17 докладов</w:t>
      </w:r>
      <w:r w:rsidR="00210FE3">
        <w:rPr>
          <w:rStyle w:val="a5"/>
          <w:color w:val="000000"/>
          <w:sz w:val="24"/>
          <w:szCs w:val="24"/>
        </w:rPr>
        <w:t xml:space="preserve">. </w:t>
      </w:r>
      <w:r w:rsidR="0065250A">
        <w:rPr>
          <w:rStyle w:val="a5"/>
          <w:color w:val="000000"/>
          <w:sz w:val="24"/>
          <w:szCs w:val="24"/>
        </w:rPr>
        <w:t xml:space="preserve">В </w:t>
      </w:r>
      <w:r w:rsidR="00BD3610" w:rsidRPr="00BD3610">
        <w:rPr>
          <w:rStyle w:val="a5"/>
          <w:color w:val="000000"/>
          <w:sz w:val="24"/>
          <w:szCs w:val="24"/>
        </w:rPr>
        <w:t>рамках конференции был</w:t>
      </w:r>
      <w:r w:rsidR="00675FCF">
        <w:rPr>
          <w:rStyle w:val="a5"/>
          <w:color w:val="000000"/>
          <w:sz w:val="24"/>
          <w:szCs w:val="24"/>
        </w:rPr>
        <w:t>и подведены итоги фотоконкурса «Редкий кадр в объективе»</w:t>
      </w:r>
      <w:r w:rsidR="00BD3610" w:rsidRPr="00BD3610">
        <w:rPr>
          <w:rStyle w:val="a5"/>
          <w:color w:val="000000"/>
          <w:sz w:val="24"/>
          <w:szCs w:val="24"/>
        </w:rPr>
        <w:t>.</w:t>
      </w:r>
      <w:r w:rsidR="0065250A">
        <w:rPr>
          <w:rStyle w:val="a5"/>
          <w:color w:val="000000"/>
          <w:sz w:val="24"/>
          <w:szCs w:val="24"/>
        </w:rPr>
        <w:t xml:space="preserve"> </w:t>
      </w:r>
      <w:r w:rsidR="00675FCF" w:rsidRPr="00675FCF">
        <w:rPr>
          <w:rStyle w:val="a5"/>
          <w:color w:val="000000"/>
          <w:sz w:val="24"/>
          <w:szCs w:val="24"/>
        </w:rPr>
        <w:t>Номинации фотоконкурса: «Крик о помощи», «Фотостихия», «Заповедные места моей малой родины».  Участие в конкурсе приняли 27 человек, представлено 69 фотографий. По итогам фотоконкурса организована выставка-просмотр,</w:t>
      </w:r>
      <w:r w:rsidR="001C2B3C">
        <w:rPr>
          <w:rStyle w:val="a5"/>
          <w:color w:val="000000"/>
          <w:sz w:val="24"/>
          <w:szCs w:val="24"/>
        </w:rPr>
        <w:t xml:space="preserve"> которая </w:t>
      </w:r>
      <w:r w:rsidR="0065250A">
        <w:rPr>
          <w:rStyle w:val="a5"/>
          <w:color w:val="000000"/>
          <w:sz w:val="24"/>
          <w:szCs w:val="24"/>
        </w:rPr>
        <w:t xml:space="preserve"> прошла</w:t>
      </w:r>
      <w:r w:rsidR="00675FCF" w:rsidRPr="00675FCF">
        <w:rPr>
          <w:rStyle w:val="a5"/>
          <w:color w:val="000000"/>
          <w:sz w:val="24"/>
          <w:szCs w:val="24"/>
        </w:rPr>
        <w:t xml:space="preserve"> в районной библиотеке</w:t>
      </w:r>
      <w:r w:rsidR="0065250A">
        <w:rPr>
          <w:rStyle w:val="a5"/>
          <w:color w:val="000000"/>
          <w:sz w:val="24"/>
          <w:szCs w:val="24"/>
        </w:rPr>
        <w:t>,</w:t>
      </w:r>
      <w:r w:rsidR="00675FCF" w:rsidRPr="00675FCF">
        <w:rPr>
          <w:rStyle w:val="a5"/>
          <w:color w:val="000000"/>
          <w:sz w:val="24"/>
          <w:szCs w:val="24"/>
        </w:rPr>
        <w:t xml:space="preserve"> в сельских библиотеках системы.</w:t>
      </w:r>
    </w:p>
    <w:p w:rsidR="00DC0AD4" w:rsidRPr="00DC0AD4" w:rsidRDefault="0065250A" w:rsidP="007A6BE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>Областная к</w:t>
      </w:r>
      <w:r w:rsidR="00DC0AD4" w:rsidRPr="00DC0AD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раеведческая квест – игра </w:t>
      </w:r>
      <w:r w:rsidR="003358D4">
        <w:rPr>
          <w:rFonts w:ascii="Times New Roman" w:eastAsia="Times New Roman" w:hAnsi="Times New Roman" w:cs="Times New Roman"/>
          <w:b/>
          <w:color w:val="auto"/>
          <w:lang w:eastAsia="en-US"/>
        </w:rPr>
        <w:t>«</w:t>
      </w:r>
      <w:r w:rsidR="00DC0AD4" w:rsidRPr="00DC0AD4">
        <w:rPr>
          <w:rFonts w:ascii="Times New Roman" w:eastAsia="Times New Roman" w:hAnsi="Times New Roman" w:cs="Times New Roman"/>
          <w:b/>
          <w:color w:val="auto"/>
          <w:lang w:eastAsia="en-US"/>
        </w:rPr>
        <w:t>Моя Вологодчина 2020</w:t>
      </w:r>
      <w:r w:rsidR="003358D4">
        <w:rPr>
          <w:rFonts w:ascii="Times New Roman" w:eastAsia="Times New Roman" w:hAnsi="Times New Roman" w:cs="Times New Roman"/>
          <w:b/>
          <w:color w:val="auto"/>
          <w:lang w:eastAsia="en-US"/>
        </w:rPr>
        <w:t>»</w:t>
      </w:r>
      <w:r w:rsidR="00DC0AD4" w:rsidRPr="00DC0AD4">
        <w:rPr>
          <w:rFonts w:ascii="Times New Roman" w:eastAsia="Times New Roman" w:hAnsi="Times New Roman" w:cs="Times New Roman"/>
          <w:color w:val="auto"/>
          <w:lang w:eastAsia="en-US"/>
        </w:rPr>
        <w:t xml:space="preserve">. </w:t>
      </w:r>
      <w:r w:rsidR="00DC0AD4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Тема игры этого года </w:t>
      </w:r>
      <w:r w:rsidR="00DC0AD4" w:rsidRPr="00DC0AD4">
        <w:rPr>
          <w:rFonts w:ascii="Times New Roman" w:eastAsia="Calibri" w:hAnsi="Times New Roman" w:cs="Times New Roman"/>
          <w:color w:val="auto"/>
          <w:lang w:eastAsia="en-US"/>
        </w:rPr>
        <w:t>«Повседневная жизнь вологжан в годы Великой Отечественной войны 1941 – 1945гг»</w:t>
      </w:r>
      <w:r>
        <w:rPr>
          <w:rFonts w:ascii="Times New Roman" w:eastAsia="Calibri" w:hAnsi="Times New Roman" w:cs="Times New Roman"/>
          <w:color w:val="auto"/>
          <w:lang w:eastAsia="en-US"/>
        </w:rPr>
        <w:t>,</w:t>
      </w:r>
      <w:r w:rsidR="00DC0AD4" w:rsidRPr="00DC0AD4">
        <w:rPr>
          <w:rFonts w:ascii="Times New Roman" w:eastAsia="Calibri" w:hAnsi="Times New Roman" w:cs="Times New Roman"/>
          <w:color w:val="auto"/>
          <w:lang w:eastAsia="en-US"/>
        </w:rPr>
        <w:t xml:space="preserve"> состоялась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игра </w:t>
      </w:r>
      <w:r w:rsidR="00DC0AD4" w:rsidRPr="00DC0AD4">
        <w:rPr>
          <w:rFonts w:ascii="Times New Roman" w:eastAsia="Calibri" w:hAnsi="Times New Roman" w:cs="Times New Roman"/>
          <w:color w:val="auto"/>
          <w:lang w:eastAsia="en-US"/>
        </w:rPr>
        <w:t xml:space="preserve">в новом, дистанционном формате. </w:t>
      </w:r>
    </w:p>
    <w:p w:rsidR="001C2B3C" w:rsidRPr="00DC0AD4" w:rsidRDefault="00210FE3" w:rsidP="007A6BEC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В</w:t>
      </w:r>
      <w:r w:rsidR="00110C95">
        <w:rPr>
          <w:rFonts w:ascii="Times New Roman" w:eastAsia="Calibri" w:hAnsi="Times New Roman" w:cs="Times New Roman"/>
          <w:color w:val="auto"/>
          <w:lang w:eastAsia="en-US"/>
        </w:rPr>
        <w:t xml:space="preserve"> областном этапе игры</w:t>
      </w:r>
      <w:r w:rsidRPr="00210FE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участвовали</w:t>
      </w:r>
      <w:r w:rsidRPr="00210FE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DF39E2">
        <w:rPr>
          <w:rFonts w:ascii="Times New Roman" w:eastAsia="Calibri" w:hAnsi="Times New Roman" w:cs="Times New Roman"/>
          <w:color w:val="auto"/>
          <w:lang w:eastAsia="en-US"/>
        </w:rPr>
        <w:t>учащиеся 10-х классов.</w:t>
      </w:r>
      <w:r w:rsidR="001C2B3C" w:rsidRPr="001C2B3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1C2B3C" w:rsidRPr="00DC0AD4">
        <w:rPr>
          <w:rFonts w:ascii="Times New Roman" w:eastAsia="Times New Roman" w:hAnsi="Times New Roman" w:cs="Times New Roman"/>
          <w:color w:val="auto"/>
          <w:lang w:eastAsia="en-US"/>
        </w:rPr>
        <w:t>На каждой станции</w:t>
      </w:r>
      <w:r w:rsidR="00DF39E2">
        <w:rPr>
          <w:rFonts w:ascii="Times New Roman" w:eastAsia="Times New Roman" w:hAnsi="Times New Roman" w:cs="Times New Roman"/>
          <w:color w:val="auto"/>
          <w:lang w:eastAsia="en-US"/>
        </w:rPr>
        <w:t>, всего пять станций,</w:t>
      </w:r>
      <w:r w:rsidR="001C2B3C" w:rsidRPr="00DC0AD4">
        <w:rPr>
          <w:rFonts w:ascii="Times New Roman" w:eastAsia="Times New Roman" w:hAnsi="Times New Roman" w:cs="Times New Roman"/>
          <w:color w:val="auto"/>
          <w:lang w:eastAsia="en-US"/>
        </w:rPr>
        <w:t xml:space="preserve"> участникам нужно было выполнить несколько заданий.</w:t>
      </w:r>
      <w:r w:rsidR="001C2B3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1C2B3C" w:rsidRPr="00DC0AD4">
        <w:rPr>
          <w:rFonts w:ascii="Times New Roman" w:eastAsia="Calibri" w:hAnsi="Times New Roman" w:cs="Times New Roman"/>
          <w:color w:val="auto"/>
          <w:lang w:eastAsia="en-US"/>
        </w:rPr>
        <w:t xml:space="preserve">Победителем стала команда «Советский тыл». Результаты игры и видеоролики были отправлены в Вологду в Юношеский центр им.В.Ф. Тендрякова Вологодской областной научной библиотеки. </w:t>
      </w:r>
      <w:r w:rsidR="001C2B3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1C2B3C" w:rsidRPr="00DC0AD4">
        <w:rPr>
          <w:rFonts w:ascii="Times New Roman" w:eastAsia="Calibri" w:hAnsi="Times New Roman" w:cs="Times New Roman"/>
          <w:color w:val="auto"/>
          <w:lang w:eastAsia="en-US"/>
        </w:rPr>
        <w:t>Команда «Советский тыл» заняла 1 место среди команд области.  Команда «Разведчики» одержала победу в номинации «Домашнее задание».</w:t>
      </w:r>
    </w:p>
    <w:p w:rsidR="00675FCF" w:rsidRDefault="00675FCF" w:rsidP="007A6BE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75FCF">
        <w:rPr>
          <w:rFonts w:ascii="Times New Roman" w:eastAsia="Times New Roman" w:hAnsi="Times New Roman" w:cs="Times New Roman"/>
          <w:color w:val="auto"/>
          <w:lang w:eastAsia="en-US"/>
        </w:rPr>
        <w:t>Верховажский район вперв</w:t>
      </w:r>
      <w:r w:rsidR="0065250A">
        <w:rPr>
          <w:rFonts w:ascii="Times New Roman" w:eastAsia="Times New Roman" w:hAnsi="Times New Roman" w:cs="Times New Roman"/>
          <w:color w:val="auto"/>
          <w:lang w:eastAsia="en-US"/>
        </w:rPr>
        <w:t xml:space="preserve">ые в 2020 году принял участие во Всероссийском конкурсе чтецов </w:t>
      </w:r>
      <w:r w:rsidR="00D52421">
        <w:rPr>
          <w:rFonts w:ascii="Times New Roman" w:eastAsia="Times New Roman" w:hAnsi="Times New Roman" w:cs="Times New Roman"/>
          <w:b/>
          <w:color w:val="auto"/>
          <w:lang w:eastAsia="en-US"/>
        </w:rPr>
        <w:t>«Живая классика</w:t>
      </w:r>
      <w:r w:rsidRPr="00675FCF">
        <w:rPr>
          <w:rFonts w:ascii="Times New Roman" w:eastAsia="Times New Roman" w:hAnsi="Times New Roman" w:cs="Times New Roman"/>
          <w:b/>
          <w:color w:val="auto"/>
          <w:lang w:eastAsia="en-US"/>
        </w:rPr>
        <w:t>».</w:t>
      </w:r>
      <w:r w:rsidRPr="00675FCF">
        <w:rPr>
          <w:rFonts w:ascii="Times New Roman" w:eastAsia="Times New Roman" w:hAnsi="Times New Roman" w:cs="Times New Roman"/>
          <w:color w:val="auto"/>
          <w:lang w:eastAsia="en-US"/>
        </w:rPr>
        <w:t xml:space="preserve"> 12 марта в Верховажской детской библиотеке в литературной «битве» состязались восемь участников, представителей Верховажской, Верховской, Чушевицкой и Нижнекулойской школ. Жюри предстояла нелегкая задача</w:t>
      </w:r>
      <w:r w:rsidR="00D52421">
        <w:rPr>
          <w:rFonts w:ascii="Times New Roman" w:eastAsia="Times New Roman" w:hAnsi="Times New Roman" w:cs="Times New Roman"/>
          <w:color w:val="auto"/>
          <w:lang w:eastAsia="en-US"/>
        </w:rPr>
        <w:t>. В</w:t>
      </w:r>
      <w:r w:rsidRPr="00675FCF">
        <w:rPr>
          <w:rFonts w:ascii="Times New Roman" w:eastAsia="Times New Roman" w:hAnsi="Times New Roman" w:cs="Times New Roman"/>
          <w:color w:val="auto"/>
          <w:lang w:eastAsia="en-US"/>
        </w:rPr>
        <w:t>се участники выступили на высоком уровне, на областной этап было выбрано четыре победителя.</w:t>
      </w:r>
    </w:p>
    <w:p w:rsidR="00675FCF" w:rsidRPr="00DE4FDC" w:rsidRDefault="00110C95" w:rsidP="007A6BE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110C95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="006F319F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Презентация книги Владимира </w:t>
      </w:r>
      <w:r w:rsidRPr="00DE4FDC">
        <w:rPr>
          <w:rFonts w:ascii="Times New Roman" w:eastAsia="Times New Roman" w:hAnsi="Times New Roman" w:cs="Times New Roman"/>
          <w:b/>
          <w:color w:val="auto"/>
          <w:lang w:eastAsia="en-US"/>
        </w:rPr>
        <w:t>Кондакова «Слово русское, родное»</w:t>
      </w:r>
      <w:r w:rsidR="008651A3" w:rsidRPr="00DE4FDC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. </w:t>
      </w:r>
    </w:p>
    <w:p w:rsidR="006C3027" w:rsidRPr="005449AB" w:rsidRDefault="00110C95" w:rsidP="007A6BEC">
      <w:pPr>
        <w:widowControl/>
        <w:spacing w:line="276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0C95">
        <w:rPr>
          <w:rFonts w:ascii="Times New Roman" w:eastAsia="Times New Roman" w:hAnsi="Times New Roman" w:cs="Times New Roman"/>
          <w:color w:val="auto"/>
          <w:lang w:eastAsia="en-US"/>
        </w:rPr>
        <w:t xml:space="preserve">Новая </w:t>
      </w:r>
      <w:r w:rsidR="00675FCF">
        <w:rPr>
          <w:rFonts w:ascii="Times New Roman" w:eastAsia="Times New Roman" w:hAnsi="Times New Roman" w:cs="Times New Roman"/>
          <w:color w:val="auto"/>
          <w:lang w:eastAsia="en-US"/>
        </w:rPr>
        <w:t>книга Владимира Александровича</w:t>
      </w:r>
      <w:r w:rsidR="00887C69">
        <w:rPr>
          <w:rFonts w:ascii="Times New Roman" w:eastAsia="Times New Roman" w:hAnsi="Times New Roman" w:cs="Times New Roman"/>
          <w:color w:val="auto"/>
          <w:lang w:eastAsia="en-US"/>
        </w:rPr>
        <w:t xml:space="preserve"> вышла в 2020 году</w:t>
      </w:r>
      <w:r w:rsidR="00675FCF">
        <w:rPr>
          <w:rFonts w:ascii="Times New Roman" w:eastAsia="Times New Roman" w:hAnsi="Times New Roman" w:cs="Times New Roman"/>
          <w:color w:val="auto"/>
          <w:lang w:eastAsia="en-US"/>
        </w:rPr>
        <w:t xml:space="preserve"> «Слово русское, родное»</w:t>
      </w:r>
      <w:r w:rsidR="00887C69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="00210F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110C95">
        <w:rPr>
          <w:rFonts w:ascii="Times New Roman" w:eastAsia="Times New Roman" w:hAnsi="Times New Roman" w:cs="Times New Roman"/>
          <w:color w:val="auto"/>
          <w:lang w:eastAsia="en-US"/>
        </w:rPr>
        <w:t xml:space="preserve">посвящена </w:t>
      </w:r>
      <w:r w:rsidR="00887C69">
        <w:rPr>
          <w:rFonts w:ascii="Times New Roman" w:eastAsia="Times New Roman" w:hAnsi="Times New Roman" w:cs="Times New Roman"/>
          <w:color w:val="auto"/>
          <w:lang w:eastAsia="en-US"/>
        </w:rPr>
        <w:t xml:space="preserve">она </w:t>
      </w:r>
      <w:r w:rsidRPr="00110C95">
        <w:rPr>
          <w:rFonts w:ascii="Times New Roman" w:eastAsia="Times New Roman" w:hAnsi="Times New Roman" w:cs="Times New Roman"/>
          <w:color w:val="auto"/>
          <w:lang w:eastAsia="en-US"/>
        </w:rPr>
        <w:t>описанию</w:t>
      </w:r>
      <w:r w:rsidR="00D52421">
        <w:rPr>
          <w:rFonts w:ascii="Times New Roman" w:eastAsia="Times New Roman" w:hAnsi="Times New Roman" w:cs="Times New Roman"/>
          <w:color w:val="auto"/>
          <w:lang w:eastAsia="en-US"/>
        </w:rPr>
        <w:t xml:space="preserve"> говора</w:t>
      </w:r>
      <w:r w:rsidRPr="00110C95">
        <w:rPr>
          <w:rFonts w:ascii="Times New Roman" w:eastAsia="Times New Roman" w:hAnsi="Times New Roman" w:cs="Times New Roman"/>
          <w:color w:val="auto"/>
          <w:lang w:eastAsia="en-US"/>
        </w:rPr>
        <w:t xml:space="preserve"> жителей деревень Суходворского сельсовета</w:t>
      </w:r>
      <w:r w:rsidR="00210FE3">
        <w:rPr>
          <w:rFonts w:ascii="Times New Roman" w:eastAsia="Times New Roman" w:hAnsi="Times New Roman" w:cs="Times New Roman"/>
          <w:color w:val="auto"/>
          <w:lang w:eastAsia="en-US"/>
        </w:rPr>
        <w:t xml:space="preserve">. </w:t>
      </w:r>
      <w:r w:rsidRPr="00110C95">
        <w:rPr>
          <w:rFonts w:ascii="Times New Roman" w:eastAsia="Times New Roman" w:hAnsi="Times New Roman" w:cs="Times New Roman"/>
          <w:color w:val="auto"/>
          <w:lang w:eastAsia="en-US"/>
        </w:rPr>
        <w:t>В неё вошло около 2700 слов и выражений</w:t>
      </w:r>
      <w:r w:rsidR="00210FE3">
        <w:rPr>
          <w:rFonts w:ascii="Times New Roman" w:eastAsia="Times New Roman" w:hAnsi="Times New Roman" w:cs="Times New Roman"/>
          <w:color w:val="auto"/>
          <w:lang w:eastAsia="en-US"/>
        </w:rPr>
        <w:t xml:space="preserve">. </w:t>
      </w:r>
      <w:r w:rsidR="00DE4FDC">
        <w:rPr>
          <w:rFonts w:ascii="Times New Roman" w:eastAsia="Times New Roman" w:hAnsi="Times New Roman" w:cs="Times New Roman"/>
          <w:color w:val="auto"/>
          <w:lang w:eastAsia="en-US"/>
        </w:rPr>
        <w:t xml:space="preserve">Презентации данного сборника прошли в Верховажской районной библиотеке, в </w:t>
      </w:r>
      <w:r w:rsidR="00DE4FDC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 xml:space="preserve">Чушевицкой и Липецкой библиотеках-филиалах. Автор книги на презентации приносил с собой предметы крестьянского быта, из его личной коллекции. Зрители с интересом </w:t>
      </w:r>
      <w:r w:rsidR="00B62F9B">
        <w:rPr>
          <w:rFonts w:ascii="Times New Roman" w:eastAsia="Times New Roman" w:hAnsi="Times New Roman" w:cs="Times New Roman"/>
          <w:color w:val="auto"/>
          <w:lang w:eastAsia="en-US"/>
        </w:rPr>
        <w:t>слушали рассказы о старинных вещах</w:t>
      </w:r>
      <w:r w:rsidR="00887C69">
        <w:rPr>
          <w:rFonts w:ascii="Times New Roman" w:eastAsia="Times New Roman" w:hAnsi="Times New Roman" w:cs="Times New Roman"/>
          <w:color w:val="auto"/>
          <w:lang w:eastAsia="en-US"/>
        </w:rPr>
        <w:t xml:space="preserve">, значении устаревших слов и выражений, </w:t>
      </w:r>
      <w:r w:rsidR="00B62F9B">
        <w:rPr>
          <w:rFonts w:ascii="Times New Roman" w:eastAsia="Times New Roman" w:hAnsi="Times New Roman" w:cs="Times New Roman"/>
          <w:color w:val="auto"/>
          <w:lang w:eastAsia="en-US"/>
        </w:rPr>
        <w:t>задавали рассказчику вопросы.</w:t>
      </w:r>
    </w:p>
    <w:p w:rsidR="000B1444" w:rsidRDefault="00887C69" w:rsidP="007A6BE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87C69">
        <w:rPr>
          <w:rFonts w:ascii="Times New Roman" w:hAnsi="Times New Roman" w:cs="Times New Roman"/>
        </w:rPr>
        <w:t xml:space="preserve">Районный литературный конкурс-фестиваль </w:t>
      </w:r>
      <w:r w:rsidRPr="00887C69">
        <w:rPr>
          <w:rFonts w:ascii="Times New Roman" w:hAnsi="Times New Roman" w:cs="Times New Roman"/>
          <w:b/>
        </w:rPr>
        <w:t xml:space="preserve">«Поэтическая осень – 2020» в </w:t>
      </w:r>
      <w:r w:rsidRPr="00887C69">
        <w:rPr>
          <w:rFonts w:ascii="Times New Roman" w:hAnsi="Times New Roman" w:cs="Times New Roman"/>
        </w:rPr>
        <w:t>этом году проходил уже в четвертый раз</w:t>
      </w:r>
      <w:r w:rsidR="00287204">
        <w:rPr>
          <w:rFonts w:ascii="Times New Roman" w:hAnsi="Times New Roman" w:cs="Times New Roman"/>
        </w:rPr>
        <w:t>,</w:t>
      </w:r>
      <w:r w:rsidRPr="00887C69">
        <w:rPr>
          <w:rFonts w:ascii="Times New Roman" w:hAnsi="Times New Roman" w:cs="Times New Roman"/>
        </w:rPr>
        <w:t xml:space="preserve"> посвящен</w:t>
      </w:r>
      <w:r w:rsidR="00287204">
        <w:rPr>
          <w:rFonts w:ascii="Times New Roman" w:hAnsi="Times New Roman" w:cs="Times New Roman"/>
        </w:rPr>
        <w:t xml:space="preserve"> он</w:t>
      </w:r>
      <w:r w:rsidRPr="00887C69">
        <w:rPr>
          <w:rFonts w:ascii="Times New Roman" w:hAnsi="Times New Roman" w:cs="Times New Roman"/>
        </w:rPr>
        <w:t xml:space="preserve"> творчеству Ивана Бунина. Цель: пропаганда творчества поэта. Конкурс проходил по номинациям: «Чудо поэтического слова» (стихи), на конкурс поступил</w:t>
      </w:r>
      <w:r w:rsidR="00682A61">
        <w:rPr>
          <w:rFonts w:ascii="Times New Roman" w:hAnsi="Times New Roman" w:cs="Times New Roman"/>
        </w:rPr>
        <w:t>о 19 видео с декламацией стихов;</w:t>
      </w:r>
      <w:r w:rsidRPr="00887C69">
        <w:rPr>
          <w:rFonts w:ascii="Times New Roman" w:hAnsi="Times New Roman" w:cs="Times New Roman"/>
        </w:rPr>
        <w:t xml:space="preserve"> «Бунинская проза – естественная и мудрая» (проза) всего 1 видеоролик</w:t>
      </w:r>
      <w:r w:rsidR="00682A61">
        <w:rPr>
          <w:rFonts w:ascii="Times New Roman" w:hAnsi="Times New Roman" w:cs="Times New Roman"/>
        </w:rPr>
        <w:t>;</w:t>
      </w:r>
      <w:r w:rsidRPr="00887C69">
        <w:rPr>
          <w:rFonts w:ascii="Times New Roman" w:hAnsi="Times New Roman" w:cs="Times New Roman"/>
        </w:rPr>
        <w:t xml:space="preserve"> «И строчка каждая рисунком хочет стать» (рисунки по творчеству Бунина) поступило 14 работ. </w:t>
      </w:r>
      <w:r>
        <w:rPr>
          <w:rFonts w:ascii="Times New Roman" w:hAnsi="Times New Roman" w:cs="Times New Roman"/>
        </w:rPr>
        <w:t>Жюри оценивала работы участников, по критериям</w:t>
      </w:r>
      <w:r w:rsidR="0065250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знание текста наизусть, выразительность и четкость речи, эмоциональность и артистизм, подборку костюмов, реквизита, музыкального сопровождения. Участники ответственно подошли к записи своих видео работ</w:t>
      </w:r>
      <w:r w:rsidR="00682A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 мног</w:t>
      </w:r>
      <w:r w:rsidR="0065250A">
        <w:rPr>
          <w:rFonts w:ascii="Times New Roman" w:hAnsi="Times New Roman" w:cs="Times New Roman"/>
        </w:rPr>
        <w:t xml:space="preserve">их использована музыка, костюмы, </w:t>
      </w:r>
      <w:r>
        <w:rPr>
          <w:rFonts w:ascii="Times New Roman" w:hAnsi="Times New Roman" w:cs="Times New Roman"/>
        </w:rPr>
        <w:t xml:space="preserve">создана атмосфера стихотворения. </w:t>
      </w:r>
    </w:p>
    <w:p w:rsidR="00682A61" w:rsidRPr="00682A61" w:rsidRDefault="00682A61" w:rsidP="00682A61">
      <w:pPr>
        <w:spacing w:line="276" w:lineRule="auto"/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576B50" w:rsidRPr="006F319F" w:rsidRDefault="00576B50" w:rsidP="007A6BEC">
      <w:pPr>
        <w:pStyle w:val="a6"/>
        <w:spacing w:before="0" w:line="276" w:lineRule="auto"/>
        <w:ind w:firstLine="0"/>
        <w:outlineLvl w:val="2"/>
        <w:rPr>
          <w:rStyle w:val="a5"/>
          <w:b/>
          <w:color w:val="000000"/>
          <w:sz w:val="24"/>
          <w:szCs w:val="24"/>
        </w:rPr>
      </w:pPr>
      <w:r w:rsidRPr="006F319F">
        <w:rPr>
          <w:rStyle w:val="a5"/>
          <w:b/>
          <w:color w:val="000000"/>
          <w:sz w:val="24"/>
          <w:szCs w:val="24"/>
        </w:rPr>
        <w:t>1.2.Федеральные, региональные и муниципальные нормативно-правовые акты, оказавшие влияние на деятельность муниципальных библиотек в анализируемом году</w:t>
      </w:r>
      <w:bookmarkEnd w:id="29"/>
      <w:r w:rsidR="005A51D3" w:rsidRPr="006F319F">
        <w:rPr>
          <w:rStyle w:val="a5"/>
          <w:b/>
          <w:color w:val="000000"/>
          <w:sz w:val="24"/>
          <w:szCs w:val="24"/>
        </w:rPr>
        <w:t>:</w:t>
      </w:r>
    </w:p>
    <w:p w:rsidR="00287204" w:rsidRPr="002131FD" w:rsidRDefault="00287204" w:rsidP="007A6BEC">
      <w:pPr>
        <w:pStyle w:val="a6"/>
        <w:spacing w:before="0" w:line="276" w:lineRule="auto"/>
        <w:ind w:firstLine="0"/>
        <w:outlineLvl w:val="2"/>
        <w:rPr>
          <w:rStyle w:val="a5"/>
          <w:color w:val="000000"/>
          <w:sz w:val="24"/>
          <w:szCs w:val="24"/>
        </w:rPr>
      </w:pPr>
      <w:bookmarkStart w:id="30" w:name="_Toc471898143"/>
      <w:r w:rsidRPr="002131FD">
        <w:rPr>
          <w:rStyle w:val="a5"/>
          <w:color w:val="000000"/>
          <w:sz w:val="24"/>
          <w:szCs w:val="24"/>
        </w:rPr>
        <w:t>- Указы Президента Российской Федерации от 7 мая 2012 года;</w:t>
      </w:r>
    </w:p>
    <w:p w:rsidR="00287204" w:rsidRPr="002131FD" w:rsidRDefault="00287204" w:rsidP="007A6BEC">
      <w:pPr>
        <w:pStyle w:val="a6"/>
        <w:spacing w:before="0" w:line="276" w:lineRule="auto"/>
        <w:ind w:firstLine="0"/>
        <w:outlineLvl w:val="2"/>
        <w:rPr>
          <w:sz w:val="24"/>
          <w:szCs w:val="24"/>
        </w:rPr>
      </w:pPr>
      <w:r w:rsidRPr="002131FD">
        <w:rPr>
          <w:sz w:val="24"/>
          <w:szCs w:val="24"/>
        </w:rPr>
        <w:t>- Приказ Министерства РФ от 02.12.1998 г. "Инструкции об учёте библиотечного фонда";</w:t>
      </w:r>
    </w:p>
    <w:p w:rsidR="00287204" w:rsidRPr="002131FD" w:rsidRDefault="00287204" w:rsidP="007A6BEC">
      <w:pPr>
        <w:pStyle w:val="a6"/>
        <w:spacing w:before="0" w:line="276" w:lineRule="auto"/>
        <w:ind w:firstLine="0"/>
        <w:outlineLvl w:val="2"/>
        <w:rPr>
          <w:sz w:val="24"/>
          <w:szCs w:val="24"/>
        </w:rPr>
      </w:pPr>
      <w:r w:rsidRPr="002131FD">
        <w:rPr>
          <w:sz w:val="24"/>
          <w:szCs w:val="24"/>
        </w:rPr>
        <w:t>- Федеральный закон «О противодействии экстремистской деятельности» от 25.07.2002, № 114;</w:t>
      </w:r>
    </w:p>
    <w:p w:rsidR="00287204" w:rsidRPr="002131FD" w:rsidRDefault="00287204" w:rsidP="007A6BEC">
      <w:pPr>
        <w:pStyle w:val="a6"/>
        <w:spacing w:before="0" w:line="276" w:lineRule="auto"/>
        <w:ind w:firstLine="0"/>
        <w:outlineLvl w:val="2"/>
        <w:rPr>
          <w:sz w:val="24"/>
          <w:szCs w:val="24"/>
        </w:rPr>
      </w:pPr>
      <w:r w:rsidRPr="002131FD">
        <w:rPr>
          <w:sz w:val="24"/>
          <w:szCs w:val="24"/>
        </w:rPr>
        <w:t>- Федеральный закон «О противодействии терроризму» от 06.03.2006, № 35;</w:t>
      </w:r>
    </w:p>
    <w:p w:rsidR="00287204" w:rsidRPr="002131FD" w:rsidRDefault="00287204" w:rsidP="007A6BEC">
      <w:pPr>
        <w:pStyle w:val="a6"/>
        <w:spacing w:before="0" w:line="276" w:lineRule="auto"/>
        <w:ind w:firstLine="0"/>
        <w:outlineLvl w:val="2"/>
        <w:rPr>
          <w:sz w:val="24"/>
          <w:szCs w:val="24"/>
        </w:rPr>
      </w:pPr>
      <w:r w:rsidRPr="002131FD">
        <w:rPr>
          <w:sz w:val="24"/>
          <w:szCs w:val="24"/>
        </w:rPr>
        <w:t>- Концепция библиотечного обслуживания детей в России на 2014 – 2020 гг. (2014 г.);</w:t>
      </w:r>
    </w:p>
    <w:p w:rsidR="00576B50" w:rsidRPr="002131FD" w:rsidRDefault="00576B50" w:rsidP="007A6BEC">
      <w:pPr>
        <w:pStyle w:val="a6"/>
        <w:spacing w:before="0" w:line="276" w:lineRule="auto"/>
        <w:ind w:firstLine="0"/>
        <w:outlineLvl w:val="2"/>
        <w:rPr>
          <w:rStyle w:val="a5"/>
          <w:color w:val="000000"/>
          <w:sz w:val="24"/>
          <w:szCs w:val="24"/>
        </w:rPr>
      </w:pPr>
      <w:r w:rsidRPr="002131FD">
        <w:rPr>
          <w:rStyle w:val="a5"/>
          <w:color w:val="000000"/>
          <w:sz w:val="24"/>
          <w:szCs w:val="24"/>
        </w:rPr>
        <w:t>- Модельный стандарт библиотеки. Закон «О библиотечном деле»</w:t>
      </w:r>
      <w:bookmarkEnd w:id="30"/>
      <w:r w:rsidRPr="002131FD">
        <w:rPr>
          <w:rStyle w:val="a5"/>
          <w:color w:val="000000"/>
          <w:sz w:val="24"/>
          <w:szCs w:val="24"/>
        </w:rPr>
        <w:t>;</w:t>
      </w:r>
    </w:p>
    <w:p w:rsidR="00287204" w:rsidRPr="002131FD" w:rsidRDefault="00287204" w:rsidP="007A6BEC">
      <w:pPr>
        <w:pStyle w:val="a6"/>
        <w:spacing w:before="0" w:line="276" w:lineRule="auto"/>
        <w:ind w:firstLine="0"/>
        <w:outlineLvl w:val="2"/>
        <w:rPr>
          <w:rStyle w:val="a5"/>
          <w:color w:val="000000"/>
          <w:sz w:val="24"/>
          <w:szCs w:val="24"/>
        </w:rPr>
      </w:pPr>
      <w:r w:rsidRPr="002131FD">
        <w:rPr>
          <w:rStyle w:val="a5"/>
          <w:color w:val="000000"/>
          <w:sz w:val="24"/>
          <w:szCs w:val="24"/>
        </w:rPr>
        <w:t>- Распоряжение Главы Верховажского муниципального района от 31.05.2017 №23-Р «О выполнении Указов Президента РФ, направленных на повышение заработной платы работникам культуры и дополнительного образования»;</w:t>
      </w:r>
    </w:p>
    <w:p w:rsidR="00287204" w:rsidRPr="002131FD" w:rsidRDefault="00287204" w:rsidP="007A6BEC">
      <w:pPr>
        <w:pStyle w:val="a6"/>
        <w:spacing w:before="0" w:line="276" w:lineRule="auto"/>
        <w:ind w:firstLine="0"/>
        <w:outlineLvl w:val="2"/>
        <w:rPr>
          <w:sz w:val="24"/>
          <w:szCs w:val="24"/>
        </w:rPr>
      </w:pPr>
      <w:r w:rsidRPr="002131FD">
        <w:rPr>
          <w:sz w:val="24"/>
          <w:szCs w:val="24"/>
        </w:rPr>
        <w:t>- Базовые нормы организации сети и ресурсного обеспечения общедоступных библиотек муниципальных образований (2007 г.);</w:t>
      </w:r>
    </w:p>
    <w:p w:rsidR="00287204" w:rsidRPr="006F319F" w:rsidRDefault="00287204" w:rsidP="007A6BEC">
      <w:pPr>
        <w:pStyle w:val="a6"/>
        <w:spacing w:before="0" w:line="276" w:lineRule="auto"/>
        <w:ind w:firstLine="0"/>
        <w:outlineLvl w:val="2"/>
        <w:rPr>
          <w:rStyle w:val="a5"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2131FD">
        <w:rPr>
          <w:sz w:val="24"/>
          <w:szCs w:val="24"/>
        </w:rPr>
        <w:t xml:space="preserve">Устав Муниципального бюджетного учреждения культуры Верховажская </w:t>
      </w:r>
      <w:r w:rsidRPr="006F319F">
        <w:rPr>
          <w:sz w:val="24"/>
          <w:szCs w:val="24"/>
        </w:rPr>
        <w:t>межпоселенческая централизованная библиотечная система</w:t>
      </w:r>
      <w:r w:rsidR="00682A61">
        <w:rPr>
          <w:sz w:val="24"/>
          <w:szCs w:val="24"/>
        </w:rPr>
        <w:t>;</w:t>
      </w:r>
    </w:p>
    <w:p w:rsidR="00576B50" w:rsidRPr="002131FD" w:rsidRDefault="00576B50" w:rsidP="007A6BEC">
      <w:pPr>
        <w:pStyle w:val="a6"/>
        <w:spacing w:before="0" w:line="276" w:lineRule="auto"/>
        <w:ind w:firstLine="0"/>
        <w:outlineLvl w:val="2"/>
        <w:rPr>
          <w:rStyle w:val="a5"/>
          <w:color w:val="000000"/>
          <w:sz w:val="24"/>
          <w:szCs w:val="24"/>
        </w:rPr>
      </w:pPr>
      <w:r w:rsidRPr="002131FD">
        <w:rPr>
          <w:rStyle w:val="a5"/>
          <w:color w:val="000000"/>
          <w:sz w:val="24"/>
          <w:szCs w:val="24"/>
        </w:rPr>
        <w:t>- Коллективный</w:t>
      </w:r>
      <w:r w:rsidR="00682A61">
        <w:rPr>
          <w:rStyle w:val="a5"/>
          <w:color w:val="000000"/>
          <w:sz w:val="24"/>
          <w:szCs w:val="24"/>
        </w:rPr>
        <w:t xml:space="preserve"> договор МБУК Верховажская МЦБС.</w:t>
      </w:r>
    </w:p>
    <w:p w:rsidR="000B1444" w:rsidRDefault="000B1444" w:rsidP="00025E40">
      <w:pPr>
        <w:pStyle w:val="a6"/>
        <w:spacing w:before="0" w:line="276" w:lineRule="auto"/>
        <w:ind w:firstLine="567"/>
        <w:outlineLvl w:val="2"/>
        <w:rPr>
          <w:rStyle w:val="a5"/>
          <w:b/>
          <w:color w:val="000000"/>
          <w:sz w:val="24"/>
          <w:szCs w:val="24"/>
        </w:rPr>
      </w:pPr>
      <w:bookmarkStart w:id="31" w:name="_Toc471898144"/>
    </w:p>
    <w:p w:rsidR="00576B50" w:rsidRPr="006F319F" w:rsidRDefault="00576B50" w:rsidP="00025E40">
      <w:pPr>
        <w:pStyle w:val="a6"/>
        <w:spacing w:before="0" w:line="276" w:lineRule="auto"/>
        <w:ind w:firstLine="567"/>
        <w:outlineLvl w:val="2"/>
        <w:rPr>
          <w:rStyle w:val="a5"/>
          <w:b/>
          <w:color w:val="000000"/>
          <w:sz w:val="24"/>
          <w:szCs w:val="24"/>
        </w:rPr>
      </w:pPr>
      <w:r w:rsidRPr="006F319F">
        <w:rPr>
          <w:rStyle w:val="a5"/>
          <w:b/>
          <w:color w:val="000000"/>
          <w:sz w:val="24"/>
          <w:szCs w:val="24"/>
        </w:rPr>
        <w:t>1.3.Федеральные и региональные целевые программы, проекты и иные мероприятия, определявшие работу библиотек всего района в анализируемом году.</w:t>
      </w:r>
      <w:bookmarkEnd w:id="31"/>
    </w:p>
    <w:p w:rsidR="00F16C13" w:rsidRPr="00F740A5" w:rsidRDefault="00287204" w:rsidP="00025E40">
      <w:pPr>
        <w:pStyle w:val="a6"/>
        <w:spacing w:before="0" w:line="276" w:lineRule="auto"/>
        <w:ind w:firstLine="567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- </w:t>
      </w:r>
      <w:r w:rsidR="00682A61">
        <w:rPr>
          <w:rStyle w:val="a5"/>
          <w:color w:val="000000"/>
          <w:sz w:val="24"/>
          <w:szCs w:val="24"/>
        </w:rPr>
        <w:t xml:space="preserve">областная программа </w:t>
      </w:r>
      <w:r w:rsidRPr="00287204">
        <w:rPr>
          <w:rStyle w:val="a5"/>
          <w:color w:val="000000"/>
          <w:sz w:val="24"/>
          <w:szCs w:val="24"/>
        </w:rPr>
        <w:t>«Сельская библиотека»</w:t>
      </w:r>
      <w:r w:rsidR="00682A61">
        <w:rPr>
          <w:rStyle w:val="a5"/>
          <w:color w:val="000000"/>
          <w:sz w:val="24"/>
          <w:szCs w:val="24"/>
        </w:rPr>
        <w:t>.</w:t>
      </w:r>
    </w:p>
    <w:p w:rsidR="000B1444" w:rsidRDefault="000B1444" w:rsidP="00025E40">
      <w:pPr>
        <w:pStyle w:val="a6"/>
        <w:spacing w:before="0" w:line="276" w:lineRule="auto"/>
        <w:ind w:firstLine="567"/>
        <w:outlineLvl w:val="2"/>
        <w:rPr>
          <w:rStyle w:val="a5"/>
          <w:b/>
          <w:color w:val="000000"/>
          <w:sz w:val="28"/>
          <w:szCs w:val="28"/>
        </w:rPr>
      </w:pPr>
      <w:bookmarkStart w:id="32" w:name="_Toc471898145"/>
    </w:p>
    <w:p w:rsidR="0027313E" w:rsidRPr="006F319F" w:rsidRDefault="008D6113" w:rsidP="00025E40">
      <w:pPr>
        <w:pStyle w:val="a6"/>
        <w:spacing w:before="0" w:line="276" w:lineRule="auto"/>
        <w:ind w:firstLine="567"/>
        <w:outlineLvl w:val="2"/>
        <w:rPr>
          <w:rStyle w:val="a5"/>
          <w:b/>
          <w:color w:val="000000"/>
          <w:sz w:val="28"/>
          <w:szCs w:val="28"/>
        </w:rPr>
      </w:pPr>
      <w:r w:rsidRPr="006F319F">
        <w:rPr>
          <w:rStyle w:val="a5"/>
          <w:b/>
          <w:color w:val="000000"/>
          <w:sz w:val="28"/>
          <w:szCs w:val="28"/>
        </w:rPr>
        <w:t>2.</w:t>
      </w:r>
      <w:r w:rsidR="0027313E" w:rsidRPr="006F319F">
        <w:rPr>
          <w:rStyle w:val="a5"/>
          <w:b/>
          <w:color w:val="000000"/>
          <w:sz w:val="28"/>
          <w:szCs w:val="28"/>
        </w:rPr>
        <w:t>Библиотечная сеть</w:t>
      </w:r>
      <w:bookmarkEnd w:id="32"/>
    </w:p>
    <w:p w:rsidR="0080511B" w:rsidRPr="006F319F" w:rsidRDefault="0080511B" w:rsidP="00025E40">
      <w:pPr>
        <w:pStyle w:val="a6"/>
        <w:tabs>
          <w:tab w:val="left" w:pos="1276"/>
        </w:tabs>
        <w:spacing w:before="0" w:line="276" w:lineRule="auto"/>
        <w:ind w:firstLine="709"/>
        <w:rPr>
          <w:sz w:val="24"/>
          <w:szCs w:val="24"/>
        </w:rPr>
      </w:pPr>
      <w:r w:rsidRPr="006F319F">
        <w:rPr>
          <w:rStyle w:val="a5"/>
          <w:b/>
          <w:sz w:val="24"/>
          <w:szCs w:val="24"/>
        </w:rPr>
        <w:t>2.1.</w:t>
      </w:r>
      <w:r w:rsidRPr="006F319F">
        <w:rPr>
          <w:rStyle w:val="a5"/>
          <w:b/>
          <w:sz w:val="24"/>
          <w:szCs w:val="24"/>
        </w:rPr>
        <w:tab/>
        <w:t>Характеристика библиотечной сети</w:t>
      </w:r>
      <w:r w:rsidRPr="006F319F">
        <w:rPr>
          <w:rStyle w:val="a5"/>
          <w:sz w:val="24"/>
          <w:szCs w:val="24"/>
        </w:rPr>
        <w:t xml:space="preserve"> на основе форм государственной статистической отчетности 6-НК. Динамика библиотечной сети за три года.</w:t>
      </w:r>
    </w:p>
    <w:tbl>
      <w:tblPr>
        <w:tblW w:w="0" w:type="auto"/>
        <w:tblInd w:w="108" w:type="dxa"/>
        <w:tblLayout w:type="fixed"/>
        <w:tblLook w:val="0000"/>
      </w:tblPr>
      <w:tblGrid>
        <w:gridCol w:w="6521"/>
        <w:gridCol w:w="1216"/>
        <w:gridCol w:w="1215"/>
        <w:gridCol w:w="1196"/>
      </w:tblGrid>
      <w:tr w:rsidR="0080511B" w:rsidTr="006F460D">
        <w:trPr>
          <w:trHeight w:val="31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511B" w:rsidRDefault="0080511B" w:rsidP="006F460D">
            <w:pPr>
              <w:widowControl/>
              <w:ind w:firstLine="10"/>
              <w:jc w:val="center"/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Показатели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511B" w:rsidRDefault="0080511B" w:rsidP="006F460D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2018 г.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511B" w:rsidRDefault="0080511B" w:rsidP="006F460D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2019 г.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11B" w:rsidRDefault="0080511B" w:rsidP="006F460D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2020 г.</w:t>
            </w:r>
          </w:p>
        </w:tc>
      </w:tr>
      <w:tr w:rsidR="0080511B" w:rsidTr="006F460D">
        <w:trPr>
          <w:trHeight w:val="47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511B" w:rsidRDefault="0080511B" w:rsidP="006F460D">
            <w:pPr>
              <w:widowControl/>
              <w:ind w:firstLine="1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Общее число муниципальных библиотек</w:t>
            </w:r>
          </w:p>
          <w:p w:rsidR="0080511B" w:rsidRDefault="0080511B" w:rsidP="006F460D">
            <w:pPr>
              <w:widowControl/>
              <w:ind w:firstLine="1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из них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11B" w:rsidRDefault="0080511B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11B" w:rsidRDefault="0080511B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511B" w:rsidRDefault="0080511B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17</w:t>
            </w:r>
          </w:p>
        </w:tc>
      </w:tr>
      <w:tr w:rsidR="0080511B" w:rsidTr="006F460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1B" w:rsidRDefault="0080511B" w:rsidP="006F460D">
            <w:pPr>
              <w:widowControl/>
              <w:ind w:firstLine="1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сельских библиотек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1B" w:rsidRDefault="0080511B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1B" w:rsidRDefault="0080511B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1B" w:rsidRDefault="0080511B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17</w:t>
            </w:r>
          </w:p>
        </w:tc>
      </w:tr>
      <w:tr w:rsidR="0080511B" w:rsidTr="006F460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1B" w:rsidRDefault="0080511B" w:rsidP="006F460D">
            <w:pPr>
              <w:widowControl/>
              <w:ind w:firstLine="1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детских библиотек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1B" w:rsidRDefault="0080511B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1B" w:rsidRDefault="0080511B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1B" w:rsidRDefault="0080511B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80511B" w:rsidTr="006F460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1B" w:rsidRDefault="0080511B" w:rsidP="006F460D">
            <w:pPr>
              <w:widowControl/>
              <w:ind w:firstLine="1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библиотек – структурных подразделений культурно-досугового типа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1B" w:rsidRDefault="00287204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1B" w:rsidRDefault="00287204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1B" w:rsidRDefault="00287204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0511B" w:rsidTr="006F460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1B" w:rsidRDefault="0080511B" w:rsidP="006F460D">
            <w:pPr>
              <w:widowControl/>
              <w:ind w:firstLine="10"/>
              <w:jc w:val="both"/>
            </w:pPr>
            <w:r w:rsidRPr="008F021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Пункты внестационарного обслуживания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1B" w:rsidRDefault="0080511B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1B" w:rsidRDefault="0080511B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1B" w:rsidRDefault="00F648A9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80511B" w:rsidTr="006F460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1B" w:rsidRDefault="0080511B" w:rsidP="006F460D">
            <w:pPr>
              <w:widowControl/>
              <w:ind w:firstLine="1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Число муниципальных библиотек, имеющих транспортные средства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1B" w:rsidRDefault="0080511B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1B" w:rsidRDefault="0080511B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1B" w:rsidRDefault="0080511B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80511B" w:rsidTr="006F460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1B" w:rsidRDefault="0080511B" w:rsidP="006F460D">
            <w:pPr>
              <w:widowControl/>
              <w:ind w:firstLine="1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Транспортные средства муниципальных библиотек, всего</w:t>
            </w:r>
          </w:p>
          <w:p w:rsidR="0080511B" w:rsidRDefault="0080511B" w:rsidP="006F460D">
            <w:pPr>
              <w:widowControl/>
              <w:ind w:firstLine="1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из них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11B" w:rsidRDefault="00287204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11B" w:rsidRDefault="00287204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11B" w:rsidRDefault="00287204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0511B" w:rsidTr="006F460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1B" w:rsidRDefault="0080511B" w:rsidP="006F460D">
            <w:pPr>
              <w:widowControl/>
              <w:ind w:firstLine="1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специализированные транспортные средства (КИБО)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1B" w:rsidRDefault="00287204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11B" w:rsidRDefault="00287204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1B" w:rsidRDefault="00287204" w:rsidP="006F46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7A6BEC" w:rsidRDefault="007A6BEC" w:rsidP="00025E40">
      <w:pPr>
        <w:pStyle w:val="a6"/>
        <w:spacing w:before="0" w:line="276" w:lineRule="auto"/>
        <w:ind w:firstLine="284"/>
        <w:rPr>
          <w:b/>
          <w:sz w:val="24"/>
          <w:szCs w:val="24"/>
        </w:rPr>
      </w:pPr>
      <w:bookmarkStart w:id="33" w:name="_Toc471898168"/>
    </w:p>
    <w:p w:rsidR="003659E5" w:rsidRDefault="003659E5" w:rsidP="007A6BEC">
      <w:pPr>
        <w:pStyle w:val="a6"/>
        <w:spacing w:before="0" w:line="276" w:lineRule="auto"/>
        <w:ind w:firstLine="284"/>
        <w:rPr>
          <w:b/>
          <w:sz w:val="24"/>
          <w:szCs w:val="24"/>
        </w:rPr>
      </w:pPr>
    </w:p>
    <w:p w:rsidR="006E79DD" w:rsidRDefault="006E79DD" w:rsidP="007A6BEC">
      <w:pPr>
        <w:pStyle w:val="a6"/>
        <w:spacing w:before="0" w:line="276" w:lineRule="auto"/>
        <w:ind w:firstLine="284"/>
      </w:pPr>
      <w:bookmarkStart w:id="34" w:name="_GoBack"/>
      <w:bookmarkEnd w:id="34"/>
      <w:r w:rsidRPr="00F1465D">
        <w:rPr>
          <w:b/>
          <w:sz w:val="24"/>
          <w:szCs w:val="24"/>
        </w:rPr>
        <w:lastRenderedPageBreak/>
        <w:t>2</w:t>
      </w:r>
      <w:r w:rsidRPr="00F1465D">
        <w:rPr>
          <w:rStyle w:val="a5"/>
          <w:b/>
          <w:sz w:val="24"/>
          <w:szCs w:val="24"/>
        </w:rPr>
        <w:t>.2. Создание модельных библиотек в рамках реализации национальных, федеральных и региональных проектов и программ в динамике</w:t>
      </w:r>
      <w:r>
        <w:rPr>
          <w:rStyle w:val="a5"/>
          <w:sz w:val="24"/>
          <w:szCs w:val="24"/>
        </w:rPr>
        <w:t xml:space="preserve"> трех и более лет (с учетом года открытия первой модельной библиотеки в регионе):</w:t>
      </w:r>
    </w:p>
    <w:p w:rsidR="006E79DD" w:rsidRDefault="00AB4F34" w:rsidP="007A6BEC">
      <w:pPr>
        <w:pStyle w:val="a6"/>
        <w:spacing w:before="0" w:line="276" w:lineRule="auto"/>
        <w:ind w:firstLine="284"/>
      </w:pPr>
      <w:r>
        <w:rPr>
          <w:rStyle w:val="a5"/>
          <w:sz w:val="24"/>
          <w:szCs w:val="24"/>
        </w:rPr>
        <w:t>Модельных библиотек</w:t>
      </w:r>
      <w:r w:rsidR="00682A61">
        <w:rPr>
          <w:rStyle w:val="a5"/>
          <w:sz w:val="24"/>
          <w:szCs w:val="24"/>
        </w:rPr>
        <w:t xml:space="preserve"> в 2020 </w:t>
      </w:r>
      <w:r>
        <w:rPr>
          <w:rStyle w:val="a5"/>
          <w:sz w:val="24"/>
          <w:szCs w:val="24"/>
        </w:rPr>
        <w:t xml:space="preserve"> </w:t>
      </w:r>
      <w:r w:rsidR="00682A61">
        <w:rPr>
          <w:rStyle w:val="a5"/>
          <w:sz w:val="24"/>
          <w:szCs w:val="24"/>
        </w:rPr>
        <w:t xml:space="preserve">году </w:t>
      </w:r>
      <w:r>
        <w:rPr>
          <w:rStyle w:val="a5"/>
          <w:sz w:val="24"/>
          <w:szCs w:val="24"/>
        </w:rPr>
        <w:t>не создавалось.</w:t>
      </w:r>
    </w:p>
    <w:p w:rsidR="006E79DD" w:rsidRDefault="006E79DD" w:rsidP="007A6BEC">
      <w:pPr>
        <w:pStyle w:val="a6"/>
        <w:spacing w:before="0" w:line="276" w:lineRule="auto"/>
        <w:ind w:firstLine="284"/>
        <w:rPr>
          <w:rStyle w:val="a5"/>
          <w:b/>
          <w:sz w:val="24"/>
          <w:szCs w:val="24"/>
        </w:rPr>
      </w:pPr>
      <w:r w:rsidRPr="00F1465D">
        <w:rPr>
          <w:rStyle w:val="a5"/>
          <w:b/>
          <w:sz w:val="24"/>
          <w:szCs w:val="24"/>
        </w:rPr>
        <w:t>2.3. Доля муниципальных библиотек, материально-технические условия которых позволяют реализовать задачи Модельного стандарта деятельности общедоступной библиотеки (утв. Министром культуры РФ 31.10.2014).</w:t>
      </w:r>
    </w:p>
    <w:p w:rsidR="00025E40" w:rsidRPr="00F1465D" w:rsidRDefault="00025E40" w:rsidP="006E79DD">
      <w:pPr>
        <w:pStyle w:val="a6"/>
        <w:spacing w:before="0"/>
        <w:ind w:firstLine="284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46"/>
        <w:gridCol w:w="3270"/>
      </w:tblGrid>
      <w:tr w:rsidR="0080511B" w:rsidTr="006F460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511B" w:rsidRDefault="0080511B" w:rsidP="006F460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511B" w:rsidRDefault="0080511B" w:rsidP="006F460D">
            <w:pPr>
              <w:pStyle w:val="afffffff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библиотек района, соответствующее этому критерию</w:t>
            </w:r>
          </w:p>
        </w:tc>
      </w:tr>
      <w:tr w:rsidR="0080511B" w:rsidTr="006F460D">
        <w:trPr>
          <w:trHeight w:val="35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11B" w:rsidRDefault="0080511B" w:rsidP="006F460D">
            <w:pPr>
              <w:pStyle w:val="afffffff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Создана доступная среда для инвалидов: пандус, санитарная комната, кнопка вызова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11B" w:rsidRPr="008F021E" w:rsidRDefault="00F648A9" w:rsidP="006F460D">
            <w:pPr>
              <w:pStyle w:val="afffffff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511B" w:rsidTr="006F460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11B" w:rsidRDefault="0080511B" w:rsidP="006F460D">
            <w:pPr>
              <w:pStyle w:val="afffffff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фонды: 30 % изданы за последние 10 лет, 30 % изданий для детей, фонд не менее 5 тыс.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11B" w:rsidRPr="008F021E" w:rsidRDefault="00F648A9" w:rsidP="006F460D">
            <w:pPr>
              <w:pStyle w:val="afffffff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511B" w:rsidTr="006F460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11B" w:rsidRDefault="0080511B" w:rsidP="006F460D">
            <w:pPr>
              <w:pStyle w:val="afffffff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 высокоскоростной стабильный интернет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11B" w:rsidRPr="008F021E" w:rsidRDefault="0080511B" w:rsidP="006F460D">
            <w:pPr>
              <w:pStyle w:val="afffffff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511B" w:rsidTr="006F460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11B" w:rsidRDefault="0080511B" w:rsidP="006F460D">
            <w:pPr>
              <w:pStyle w:val="afffffff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не менее 2 компьютеризированных мест для пользователей с возможностью выхода в интернет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11B" w:rsidRPr="008F021E" w:rsidRDefault="00F648A9" w:rsidP="006F460D">
            <w:pPr>
              <w:pStyle w:val="afffffff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511B" w:rsidTr="006F460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11B" w:rsidRDefault="0080511B" w:rsidP="006F460D">
            <w:pPr>
              <w:pStyle w:val="afffffff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Удобный для пользователя режим работы (не должен совпадать полностью с часами работы основного населения)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11B" w:rsidRPr="008F021E" w:rsidRDefault="00F648A9" w:rsidP="006F460D">
            <w:pPr>
              <w:pStyle w:val="afffffff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80511B" w:rsidRDefault="0080511B" w:rsidP="006E79DD">
      <w:pPr>
        <w:pStyle w:val="a6"/>
        <w:spacing w:before="0"/>
        <w:ind w:firstLine="284"/>
      </w:pPr>
    </w:p>
    <w:p w:rsidR="00025E40" w:rsidRPr="00AB4F34" w:rsidRDefault="006E79DD" w:rsidP="00AB4F34">
      <w:pPr>
        <w:pStyle w:val="a6"/>
        <w:spacing w:before="0"/>
        <w:ind w:firstLine="0"/>
        <w:rPr>
          <w:rStyle w:val="a5"/>
        </w:rPr>
      </w:pPr>
      <w:r>
        <w:rPr>
          <w:sz w:val="24"/>
          <w:szCs w:val="24"/>
        </w:rPr>
        <w:t>Число библиотек, соответствующих всем критериям из таблицы - ____</w:t>
      </w:r>
      <w:r w:rsidR="00C267BB">
        <w:rPr>
          <w:sz w:val="24"/>
          <w:szCs w:val="24"/>
        </w:rPr>
        <w:t>0</w:t>
      </w:r>
      <w:r>
        <w:rPr>
          <w:sz w:val="24"/>
          <w:szCs w:val="24"/>
        </w:rPr>
        <w:t>_________.</w:t>
      </w:r>
      <w:bookmarkEnd w:id="33"/>
    </w:p>
    <w:p w:rsidR="006E79DD" w:rsidRDefault="006E79DD" w:rsidP="006E79DD">
      <w:pPr>
        <w:pStyle w:val="a6"/>
        <w:spacing w:before="120"/>
        <w:ind w:firstLine="284"/>
        <w:rPr>
          <w:rStyle w:val="a5"/>
          <w:b/>
          <w:sz w:val="24"/>
          <w:szCs w:val="24"/>
        </w:rPr>
      </w:pPr>
      <w:r w:rsidRPr="00F1465D">
        <w:rPr>
          <w:rStyle w:val="a5"/>
          <w:b/>
          <w:sz w:val="24"/>
          <w:szCs w:val="24"/>
        </w:rPr>
        <w:t>2.7. Доступность библиотечных услуг.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3"/>
        <w:gridCol w:w="851"/>
        <w:gridCol w:w="848"/>
        <w:gridCol w:w="807"/>
        <w:gridCol w:w="851"/>
        <w:gridCol w:w="709"/>
        <w:gridCol w:w="850"/>
        <w:gridCol w:w="795"/>
        <w:gridCol w:w="992"/>
        <w:gridCol w:w="1285"/>
      </w:tblGrid>
      <w:tr w:rsidR="0080511B" w:rsidTr="006F460D">
        <w:trPr>
          <w:cantSplit/>
          <w:trHeight w:val="549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0511B" w:rsidRDefault="0080511B" w:rsidP="006F460D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Территории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0511B" w:rsidRDefault="0080511B" w:rsidP="006F460D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Количество населенных пунктов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0511B" w:rsidRDefault="0080511B" w:rsidP="006F460D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Число жителей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511B" w:rsidRDefault="0080511B" w:rsidP="006F460D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Количество</w:t>
            </w:r>
          </w:p>
          <w:p w:rsidR="0080511B" w:rsidRDefault="0080511B" w:rsidP="006F460D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библиотек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0511B" w:rsidRDefault="0080511B" w:rsidP="006F460D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Число библиотек, работающих по сокращенному графику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0511B" w:rsidRDefault="0080511B" w:rsidP="006F460D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0511B" w:rsidRDefault="0080511B" w:rsidP="006F460D">
            <w:pPr>
              <w:pStyle w:val="a6"/>
              <w:tabs>
                <w:tab w:val="left" w:pos="7755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Среднее число жителей</w:t>
            </w:r>
          </w:p>
          <w:p w:rsidR="0080511B" w:rsidRDefault="0080511B" w:rsidP="006F460D">
            <w:pPr>
              <w:pStyle w:val="a6"/>
              <w:tabs>
                <w:tab w:val="left" w:pos="7755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на 1 библиотеку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0511B" w:rsidRDefault="0080511B" w:rsidP="006F460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населенных пунктов, не охваченных библиотечным обслуживанием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0511B" w:rsidRDefault="0080511B" w:rsidP="006F460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жителей населенных пунктов,</w:t>
            </w:r>
          </w:p>
          <w:p w:rsidR="0080511B" w:rsidRDefault="0080511B" w:rsidP="006F460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охваченные библиотечным обслуживанием</w:t>
            </w:r>
          </w:p>
        </w:tc>
      </w:tr>
      <w:tr w:rsidR="0080511B" w:rsidTr="006F460D">
        <w:trPr>
          <w:cantSplit/>
          <w:trHeight w:hRule="exact" w:val="1711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0511B" w:rsidRDefault="0080511B" w:rsidP="006F460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0511B" w:rsidRDefault="0080511B" w:rsidP="006F460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0511B" w:rsidRDefault="0080511B" w:rsidP="006F460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80511B" w:rsidRDefault="0080511B" w:rsidP="006F460D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норматив по модельному стандарту 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80511B" w:rsidRDefault="0080511B" w:rsidP="006F460D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по факту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0511B" w:rsidRDefault="0080511B" w:rsidP="006F460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0511B" w:rsidRDefault="0080511B" w:rsidP="006F460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0511B" w:rsidRDefault="0080511B" w:rsidP="006F460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0511B" w:rsidRDefault="0080511B" w:rsidP="006F460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0511B" w:rsidRDefault="0080511B" w:rsidP="006F460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11B" w:rsidRPr="00482476" w:rsidTr="00482476">
        <w:trPr>
          <w:trHeight w:hRule="exact" w:val="59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0511B" w:rsidRPr="00482476" w:rsidRDefault="0080511B" w:rsidP="006F460D">
            <w:pPr>
              <w:pStyle w:val="a6"/>
              <w:spacing w:before="0" w:line="240" w:lineRule="auto"/>
              <w:ind w:firstLine="0"/>
            </w:pPr>
            <w:r w:rsidRPr="00482476">
              <w:rPr>
                <w:rStyle w:val="a7"/>
                <w:b w:val="0"/>
                <w:sz w:val="20"/>
                <w:szCs w:val="20"/>
              </w:rPr>
              <w:t>Муниципальный</w:t>
            </w:r>
            <w:r w:rsidRPr="00482476">
              <w:rPr>
                <w:sz w:val="20"/>
                <w:szCs w:val="20"/>
              </w:rPr>
              <w:t xml:space="preserve"> </w:t>
            </w:r>
            <w:r w:rsidRPr="00482476">
              <w:rPr>
                <w:rStyle w:val="a7"/>
                <w:b w:val="0"/>
                <w:sz w:val="20"/>
                <w:szCs w:val="20"/>
              </w:rPr>
              <w:t xml:space="preserve">район, </w:t>
            </w:r>
          </w:p>
          <w:p w:rsidR="0080511B" w:rsidRPr="00482476" w:rsidRDefault="0080511B" w:rsidP="006F460D">
            <w:pPr>
              <w:pStyle w:val="a6"/>
              <w:spacing w:before="0" w:line="240" w:lineRule="auto"/>
              <w:ind w:firstLine="0"/>
            </w:pPr>
            <w:r w:rsidRPr="00482476">
              <w:rPr>
                <w:rStyle w:val="a7"/>
                <w:b w:val="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460D" w:rsidRPr="00AB4F34" w:rsidRDefault="006F460D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511B" w:rsidRPr="00AB4F34" w:rsidRDefault="00F648A9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210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460D" w:rsidRPr="00AB4F34" w:rsidRDefault="006F460D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511B" w:rsidRPr="00AB4F34" w:rsidRDefault="0080511B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127</w:t>
            </w:r>
            <w:r w:rsidR="00F648A9" w:rsidRPr="00AB4F34">
              <w:rPr>
                <w:sz w:val="20"/>
                <w:szCs w:val="20"/>
              </w:rPr>
              <w:t>31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60D" w:rsidRPr="00AB4F34" w:rsidRDefault="006F460D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511B" w:rsidRPr="00AB4F34" w:rsidRDefault="006F460D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60D" w:rsidRPr="00AB4F34" w:rsidRDefault="006F460D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511B" w:rsidRPr="00AB4F34" w:rsidRDefault="006F460D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60D" w:rsidRPr="00AB4F34" w:rsidRDefault="006F460D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511B" w:rsidRPr="00AB4F34" w:rsidRDefault="006F460D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460D" w:rsidRPr="00AB4F34" w:rsidRDefault="006F460D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511B" w:rsidRPr="00AB4F34" w:rsidRDefault="006F460D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5964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460D" w:rsidRPr="00AB4F34" w:rsidRDefault="006F460D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511B" w:rsidRPr="00AB4F34" w:rsidRDefault="006F460D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60D" w:rsidRPr="00AB4F34" w:rsidRDefault="006F460D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511B" w:rsidRPr="00AB4F34" w:rsidRDefault="00F648A9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65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60D" w:rsidRPr="00AB4F34" w:rsidRDefault="006F460D" w:rsidP="00AB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1B" w:rsidRPr="00AB4F34" w:rsidRDefault="00482476" w:rsidP="00AB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34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80511B" w:rsidRPr="00482476" w:rsidTr="006F460D">
        <w:trPr>
          <w:trHeight w:hRule="exact" w:val="2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0511B" w:rsidRPr="00482476" w:rsidRDefault="0080511B" w:rsidP="006F460D">
            <w:pPr>
              <w:pStyle w:val="a6"/>
              <w:spacing w:before="0" w:line="240" w:lineRule="auto"/>
              <w:ind w:firstLine="0"/>
            </w:pPr>
            <w:r w:rsidRPr="00482476">
              <w:rPr>
                <w:sz w:val="20"/>
                <w:szCs w:val="20"/>
              </w:rPr>
              <w:t>городские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0511B" w:rsidRPr="00AB4F34" w:rsidRDefault="00AB4F34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0511B" w:rsidRPr="00AB4F34" w:rsidRDefault="00AB4F34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11B" w:rsidRPr="00AB4F34" w:rsidRDefault="00AB4F34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11B" w:rsidRPr="00AB4F34" w:rsidRDefault="00AB4F34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11B" w:rsidRPr="00AB4F34" w:rsidRDefault="00AB4F34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0511B" w:rsidRPr="00AB4F34" w:rsidRDefault="00AB4F34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0511B" w:rsidRPr="00AB4F34" w:rsidRDefault="00AB4F34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11B" w:rsidRPr="00AB4F34" w:rsidRDefault="00AB4F34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11B" w:rsidRPr="00AB4F34" w:rsidRDefault="00AB4F34" w:rsidP="00AB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511B" w:rsidRPr="00482476" w:rsidTr="006F460D">
        <w:trPr>
          <w:trHeight w:hRule="exact" w:val="28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11B" w:rsidRPr="00482476" w:rsidRDefault="0080511B" w:rsidP="006F460D">
            <w:pPr>
              <w:pStyle w:val="a6"/>
              <w:spacing w:before="0" w:line="240" w:lineRule="auto"/>
              <w:ind w:firstLine="0"/>
            </w:pPr>
            <w:r w:rsidRPr="00482476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11B" w:rsidRPr="00AB4F34" w:rsidRDefault="00F648A9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210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11B" w:rsidRPr="00AB4F34" w:rsidRDefault="006F460D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127</w:t>
            </w:r>
            <w:r w:rsidR="00F648A9" w:rsidRPr="00AB4F34">
              <w:rPr>
                <w:sz w:val="20"/>
                <w:szCs w:val="20"/>
              </w:rPr>
              <w:t>31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11B" w:rsidRPr="00AB4F34" w:rsidRDefault="006F460D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11B" w:rsidRPr="00AB4F34" w:rsidRDefault="006F460D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11B" w:rsidRPr="00AB4F34" w:rsidRDefault="006F460D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11B" w:rsidRPr="00AB4F34" w:rsidRDefault="006F460D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5964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11B" w:rsidRPr="00AB4F34" w:rsidRDefault="006F460D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11B" w:rsidRPr="00AB4F34" w:rsidRDefault="00F648A9" w:rsidP="00AB4F34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4F34">
              <w:rPr>
                <w:sz w:val="20"/>
                <w:szCs w:val="20"/>
              </w:rPr>
              <w:t>65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11B" w:rsidRPr="00AB4F34" w:rsidRDefault="00482476" w:rsidP="00AB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34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</w:tbl>
    <w:p w:rsidR="00AB4F34" w:rsidRPr="00AB4F34" w:rsidRDefault="00AB4F34" w:rsidP="00AB4F34">
      <w:pPr>
        <w:pStyle w:val="a6"/>
        <w:shd w:val="clear" w:color="auto" w:fill="auto"/>
        <w:suppressAutoHyphens/>
        <w:spacing w:before="120" w:line="276" w:lineRule="auto"/>
        <w:ind w:firstLine="0"/>
      </w:pPr>
      <w:bookmarkStart w:id="35" w:name="_Toc471898206"/>
    </w:p>
    <w:p w:rsidR="005822A8" w:rsidRPr="007A6BEC" w:rsidRDefault="00653EB5" w:rsidP="007A6BEC">
      <w:pPr>
        <w:pStyle w:val="a6"/>
        <w:spacing w:before="0" w:line="276" w:lineRule="auto"/>
        <w:ind w:firstLine="567"/>
        <w:outlineLvl w:val="2"/>
        <w:rPr>
          <w:sz w:val="24"/>
          <w:szCs w:val="24"/>
        </w:rPr>
      </w:pPr>
      <w:r w:rsidRPr="006F319F">
        <w:rPr>
          <w:b/>
          <w:sz w:val="24"/>
          <w:szCs w:val="24"/>
        </w:rPr>
        <w:t>2.</w:t>
      </w:r>
      <w:r w:rsidR="006E79DD" w:rsidRPr="006F319F">
        <w:rPr>
          <w:b/>
          <w:sz w:val="24"/>
          <w:szCs w:val="24"/>
        </w:rPr>
        <w:t>8</w:t>
      </w:r>
      <w:r w:rsidRPr="006F319F">
        <w:rPr>
          <w:b/>
          <w:sz w:val="24"/>
          <w:szCs w:val="24"/>
        </w:rPr>
        <w:t>. Единый план библиотечного обслуживания населения</w:t>
      </w:r>
      <w:r w:rsidR="002131FD" w:rsidRPr="00482476">
        <w:rPr>
          <w:sz w:val="24"/>
          <w:szCs w:val="24"/>
        </w:rPr>
        <w:t xml:space="preserve"> </w:t>
      </w:r>
      <w:r w:rsidR="006E0349" w:rsidRPr="00482476">
        <w:rPr>
          <w:i/>
          <w:sz w:val="24"/>
          <w:szCs w:val="24"/>
        </w:rPr>
        <w:t>(</w:t>
      </w:r>
      <w:r w:rsidR="00A668A6" w:rsidRPr="00482476">
        <w:rPr>
          <w:i/>
          <w:sz w:val="24"/>
          <w:szCs w:val="24"/>
        </w:rPr>
        <w:t>Приложение №1</w:t>
      </w:r>
      <w:r w:rsidR="006E0349" w:rsidRPr="00482476">
        <w:rPr>
          <w:sz w:val="24"/>
          <w:szCs w:val="24"/>
        </w:rPr>
        <w:t>).</w:t>
      </w:r>
      <w:bookmarkStart w:id="36" w:name="_Toc471898208"/>
      <w:bookmarkEnd w:id="35"/>
    </w:p>
    <w:p w:rsidR="00D34E16" w:rsidRPr="00ED4A53" w:rsidRDefault="006F460D" w:rsidP="007A6BEC">
      <w:pPr>
        <w:pStyle w:val="a6"/>
        <w:spacing w:before="0" w:line="276" w:lineRule="auto"/>
        <w:ind w:firstLine="284"/>
        <w:rPr>
          <w:rStyle w:val="a5"/>
          <w:sz w:val="24"/>
          <w:szCs w:val="24"/>
        </w:rPr>
      </w:pPr>
      <w:r w:rsidRPr="00ED4A53">
        <w:rPr>
          <w:b/>
          <w:bCs/>
          <w:iCs/>
          <w:sz w:val="24"/>
          <w:szCs w:val="24"/>
        </w:rPr>
        <w:t>Краткие выводы по разделу.</w:t>
      </w:r>
      <w:r w:rsidRPr="00682A61">
        <w:rPr>
          <w:bCs/>
          <w:iCs/>
          <w:sz w:val="24"/>
          <w:szCs w:val="24"/>
        </w:rPr>
        <w:t xml:space="preserve"> </w:t>
      </w:r>
      <w:r w:rsidR="00ED4A53">
        <w:rPr>
          <w:sz w:val="24"/>
          <w:szCs w:val="24"/>
        </w:rPr>
        <w:t>В 2020</w:t>
      </w:r>
      <w:r w:rsidR="00ED4A53" w:rsidRPr="00482476">
        <w:rPr>
          <w:sz w:val="24"/>
          <w:szCs w:val="24"/>
        </w:rPr>
        <w:t xml:space="preserve"> году закрытия библиотек не было. Количество пунктов</w:t>
      </w:r>
      <w:r w:rsidR="00ED4A53">
        <w:rPr>
          <w:sz w:val="24"/>
          <w:szCs w:val="24"/>
        </w:rPr>
        <w:t xml:space="preserve"> выдачи и передвижек осталось на том же уровне</w:t>
      </w:r>
      <w:r w:rsidR="00ED4A53" w:rsidRPr="00482476">
        <w:rPr>
          <w:sz w:val="24"/>
          <w:szCs w:val="24"/>
        </w:rPr>
        <w:t xml:space="preserve"> - 33. 648 человек не охвачены библиотечным обслуживанием. Причина – удалённость от стационарных библиотек, отсутствие транспорта. В 2020 году не было сокращений тарифных </w:t>
      </w:r>
      <w:r w:rsidR="00ED4A53" w:rsidRPr="00ED4A53">
        <w:rPr>
          <w:sz w:val="24"/>
          <w:szCs w:val="24"/>
        </w:rPr>
        <w:t xml:space="preserve">ставок. </w:t>
      </w:r>
      <w:r w:rsidR="00ED4A53">
        <w:rPr>
          <w:sz w:val="24"/>
          <w:szCs w:val="24"/>
        </w:rPr>
        <w:t xml:space="preserve">Критерии </w:t>
      </w:r>
      <w:r w:rsidR="00ED4A53">
        <w:rPr>
          <w:rStyle w:val="a5"/>
          <w:sz w:val="24"/>
          <w:szCs w:val="24"/>
        </w:rPr>
        <w:t>материально-технических условий, которые</w:t>
      </w:r>
      <w:r w:rsidR="00ED4A53" w:rsidRPr="00ED4A53">
        <w:rPr>
          <w:rStyle w:val="a5"/>
          <w:sz w:val="24"/>
          <w:szCs w:val="24"/>
        </w:rPr>
        <w:t xml:space="preserve"> позволяют реализовать задачи Модельного в части </w:t>
      </w:r>
      <w:r w:rsidR="00ED4A53">
        <w:rPr>
          <w:sz w:val="24"/>
          <w:szCs w:val="24"/>
        </w:rPr>
        <w:t>создания доступной среды</w:t>
      </w:r>
      <w:r w:rsidR="00ED4A53" w:rsidRPr="00ED4A53">
        <w:rPr>
          <w:sz w:val="24"/>
          <w:szCs w:val="24"/>
        </w:rPr>
        <w:t xml:space="preserve"> для инвалидов: пандус, санитарная комната, кнопка вызова</w:t>
      </w:r>
      <w:r w:rsidR="00ED4A53">
        <w:rPr>
          <w:sz w:val="24"/>
          <w:szCs w:val="24"/>
        </w:rPr>
        <w:t xml:space="preserve"> и а</w:t>
      </w:r>
      <w:r w:rsidR="00ED4A53" w:rsidRPr="00ED4A53">
        <w:rPr>
          <w:sz w:val="24"/>
          <w:szCs w:val="24"/>
        </w:rPr>
        <w:t>ктуальные фонды: 30 % изданы за последние 10 лет, 30 % изданий для детей, фонд не менее 5 тыс.</w:t>
      </w:r>
      <w:r w:rsidR="00ED4A53">
        <w:rPr>
          <w:sz w:val="24"/>
          <w:szCs w:val="24"/>
        </w:rPr>
        <w:t xml:space="preserve"> </w:t>
      </w:r>
      <w:r w:rsidR="00D34E16">
        <w:rPr>
          <w:sz w:val="24"/>
          <w:szCs w:val="24"/>
        </w:rPr>
        <w:t xml:space="preserve">крайне низкие.   С 1 марта 2020 года в трех библиотеках района увеличена скорость интернета.  Во всех библиотеках района удобный для пользователей режим работы. </w:t>
      </w:r>
    </w:p>
    <w:p w:rsidR="00ED4A53" w:rsidRPr="00ED4A53" w:rsidRDefault="00ED4A53" w:rsidP="007A6BEC">
      <w:pPr>
        <w:pStyle w:val="a6"/>
        <w:spacing w:before="0"/>
        <w:ind w:firstLine="0"/>
        <w:rPr>
          <w:rStyle w:val="a5"/>
          <w:sz w:val="24"/>
          <w:szCs w:val="24"/>
        </w:rPr>
      </w:pPr>
    </w:p>
    <w:p w:rsidR="00025E40" w:rsidRPr="007A6BEC" w:rsidRDefault="00653EB5" w:rsidP="000026A3">
      <w:pPr>
        <w:pStyle w:val="a6"/>
        <w:spacing w:before="0" w:line="240" w:lineRule="auto"/>
        <w:ind w:firstLine="0"/>
        <w:outlineLvl w:val="2"/>
        <w:rPr>
          <w:b/>
          <w:sz w:val="28"/>
          <w:szCs w:val="28"/>
        </w:rPr>
      </w:pPr>
      <w:r w:rsidRPr="006F319F">
        <w:rPr>
          <w:b/>
          <w:sz w:val="28"/>
          <w:szCs w:val="28"/>
        </w:rPr>
        <w:t>3. Основные статистические показатели</w:t>
      </w:r>
      <w:bookmarkEnd w:id="36"/>
    </w:p>
    <w:p w:rsidR="006D008A" w:rsidRPr="006F319F" w:rsidRDefault="00653EB5" w:rsidP="00FF13D1">
      <w:pPr>
        <w:pStyle w:val="a6"/>
        <w:spacing w:before="0" w:line="240" w:lineRule="auto"/>
        <w:ind w:firstLine="567"/>
        <w:outlineLvl w:val="2"/>
        <w:rPr>
          <w:b/>
          <w:sz w:val="24"/>
          <w:szCs w:val="24"/>
        </w:rPr>
      </w:pPr>
      <w:bookmarkStart w:id="37" w:name="_Toc471898209"/>
      <w:r w:rsidRPr="006F319F">
        <w:rPr>
          <w:b/>
          <w:sz w:val="24"/>
          <w:szCs w:val="24"/>
        </w:rPr>
        <w:t>3.1.Охват населения района библиотечным обслуживанием в целом по району</w:t>
      </w:r>
      <w:bookmarkEnd w:id="37"/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4252"/>
        <w:gridCol w:w="3979"/>
      </w:tblGrid>
      <w:tr w:rsidR="00FF4A82" w:rsidRPr="00FF4A82" w:rsidTr="00D31B43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FF4A82" w:rsidRPr="00FF4A82" w:rsidRDefault="00FF4A82" w:rsidP="00FF4A8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FF4A82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4A82" w:rsidRPr="00FF4A82" w:rsidRDefault="00FF4A82" w:rsidP="00FF4A8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FF4A82">
              <w:rPr>
                <w:rFonts w:ascii="Times New Roman" w:eastAsia="Times New Roman" w:hAnsi="Times New Roman" w:cs="Times New Roman"/>
                <w:sz w:val="20"/>
                <w:szCs w:val="20"/>
              </w:rPr>
              <w:t>% охвата библиотечным обслуживанием</w:t>
            </w:r>
          </w:p>
        </w:tc>
      </w:tr>
      <w:tr w:rsidR="00FF4A82" w:rsidRPr="00FF4A82" w:rsidTr="00D31B43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4A82" w:rsidRPr="00FF4A82" w:rsidRDefault="00FF4A82" w:rsidP="00FF4A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4A82" w:rsidRPr="00FF4A82" w:rsidRDefault="00FF4A82" w:rsidP="00FF4A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FF4A82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 муниципальными библиотеками, всего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4A82" w:rsidRPr="00FF4A82" w:rsidRDefault="00FF4A82" w:rsidP="00FF4A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FF4A8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сельскими библиотеками</w:t>
            </w:r>
          </w:p>
        </w:tc>
      </w:tr>
      <w:tr w:rsidR="00FF4A82" w:rsidRPr="00FF4A82" w:rsidTr="00D31B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FF4A82" w:rsidP="00FF4A8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FF4A8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FF4A82" w:rsidP="00FF4A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82" w:rsidRPr="00FF4A82" w:rsidRDefault="00FF4A82" w:rsidP="00FF4A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</w:t>
            </w:r>
          </w:p>
        </w:tc>
      </w:tr>
      <w:tr w:rsidR="00FF4A82" w:rsidRPr="00FF4A82" w:rsidTr="00D31B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2A77E7" w:rsidRDefault="00FF4A82" w:rsidP="00FF4A8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2A77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FF4A82" w:rsidP="00FF4A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82" w:rsidRPr="00FF4A82" w:rsidRDefault="00FF4A82" w:rsidP="00FF4A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</w:t>
            </w:r>
          </w:p>
        </w:tc>
      </w:tr>
      <w:tr w:rsidR="00FF4A82" w:rsidRPr="00FF4A82" w:rsidTr="00D31B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2A77E7" w:rsidRDefault="00FF4A82" w:rsidP="00FF4A8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2A77E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2A77E7" w:rsidP="00FF4A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82" w:rsidRPr="00FF4A82" w:rsidRDefault="002A77E7" w:rsidP="00FF4A8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</w:t>
            </w:r>
          </w:p>
        </w:tc>
      </w:tr>
    </w:tbl>
    <w:p w:rsidR="008D6113" w:rsidRPr="00F740A5" w:rsidRDefault="008D6113" w:rsidP="00FF4A82">
      <w:pPr>
        <w:pStyle w:val="a6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</w:p>
    <w:p w:rsidR="00025E40" w:rsidRPr="00025E40" w:rsidRDefault="00FF4A82" w:rsidP="007A6BEC">
      <w:pPr>
        <w:suppressAutoHyphens/>
        <w:spacing w:line="276" w:lineRule="auto"/>
        <w:ind w:firstLine="709"/>
        <w:jc w:val="both"/>
        <w:rPr>
          <w:rStyle w:val="a5"/>
          <w:rFonts w:ascii="Times New Roman" w:eastAsia="Times New Roman" w:hAnsi="Times New Roman" w:cs="Times New Roman"/>
          <w:lang w:eastAsia="zh-CN"/>
        </w:rPr>
      </w:pPr>
      <w:r w:rsidRPr="00FF4A82">
        <w:rPr>
          <w:rFonts w:ascii="Times New Roman" w:eastAsia="Times New Roman" w:hAnsi="Times New Roman" w:cs="Times New Roman"/>
          <w:b/>
        </w:rPr>
        <w:t>3.2.</w:t>
      </w:r>
      <w:r w:rsidRPr="00FF4A82">
        <w:rPr>
          <w:rFonts w:ascii="Times New Roman" w:eastAsia="Times New Roman" w:hAnsi="Times New Roman" w:cs="Times New Roman"/>
          <w:b/>
        </w:rPr>
        <w:tab/>
        <w:t>Динамика основных показателей деятельности муниципальных библиотек</w:t>
      </w:r>
      <w:r w:rsidRPr="00FF4A82">
        <w:rPr>
          <w:rFonts w:ascii="Times New Roman" w:eastAsia="Times New Roman" w:hAnsi="Times New Roman" w:cs="Times New Roman"/>
        </w:rPr>
        <w:t xml:space="preserve"> за три года (на основе суммарных данных формы 6-НК). Подсчет показателей осуществляется в соответствии с ГОСТом Р 7.0.20-2014 «Библиотечная статистика: Показатели и единицы исчисления». </w:t>
      </w:r>
    </w:p>
    <w:p w:rsidR="00FF4A82" w:rsidRPr="00025E40" w:rsidRDefault="00FF4A82" w:rsidP="00FF4A82">
      <w:pPr>
        <w:spacing w:line="264" w:lineRule="auto"/>
        <w:ind w:firstLine="709"/>
        <w:jc w:val="both"/>
        <w:rPr>
          <w:rFonts w:ascii="Times New Roman" w:hAnsi="Times New Roman" w:cs="Times New Roman"/>
          <w:b/>
          <w:lang w:eastAsia="zh-CN"/>
        </w:rPr>
      </w:pPr>
      <w:r w:rsidRPr="00025E40">
        <w:rPr>
          <w:rFonts w:ascii="Times New Roman" w:hAnsi="Times New Roman" w:cs="Times New Roman"/>
          <w:b/>
          <w:lang w:eastAsia="zh-CN"/>
        </w:rPr>
        <w:t>Абсолютные показатели</w: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1276"/>
        <w:gridCol w:w="1275"/>
        <w:gridCol w:w="1276"/>
        <w:gridCol w:w="1427"/>
      </w:tblGrid>
      <w:tr w:rsidR="00FF4A82" w:rsidRPr="00FF4A82" w:rsidTr="00D31B43">
        <w:trPr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4A82" w:rsidRPr="00FF4A82" w:rsidRDefault="00FF4A82" w:rsidP="00FF4A82">
            <w:pPr>
              <w:jc w:val="center"/>
              <w:rPr>
                <w:lang w:eastAsia="zh-CN"/>
              </w:rPr>
            </w:pPr>
            <w:r w:rsidRPr="00FF4A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показателя, тыс.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4A82" w:rsidRPr="00FF4A82" w:rsidRDefault="00FF4A82" w:rsidP="00FF4A82">
            <w:pPr>
              <w:jc w:val="center"/>
              <w:rPr>
                <w:lang w:eastAsia="zh-CN"/>
              </w:rPr>
            </w:pPr>
            <w:r w:rsidRPr="00FF4A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4A82" w:rsidRPr="00FF4A82" w:rsidRDefault="00FF4A82" w:rsidP="00FF4A82">
            <w:pPr>
              <w:jc w:val="center"/>
              <w:rPr>
                <w:lang w:eastAsia="zh-CN"/>
              </w:rPr>
            </w:pPr>
            <w:r w:rsidRPr="00FF4A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4A82" w:rsidRPr="00FF4A82" w:rsidRDefault="00FF4A82" w:rsidP="00FF4A82">
            <w:pPr>
              <w:jc w:val="center"/>
              <w:rPr>
                <w:lang w:eastAsia="zh-CN"/>
              </w:rPr>
            </w:pPr>
            <w:r w:rsidRPr="00FF4A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4A82" w:rsidRPr="00FF4A82" w:rsidRDefault="00FF4A82" w:rsidP="00FF4A82">
            <w:pPr>
              <w:jc w:val="center"/>
              <w:rPr>
                <w:lang w:eastAsia="zh-CN"/>
              </w:rPr>
            </w:pPr>
            <w:r w:rsidRPr="00FF4A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+ / </w:t>
            </w:r>
            <w:r w:rsidRPr="00FF4A82">
              <w:rPr>
                <w:rFonts w:ascii="Times New Roman" w:eastAsia="Times New Roman" w:hAnsi="Times New Roman" w:cs="Times New Roman"/>
                <w:sz w:val="20"/>
                <w:szCs w:val="20"/>
              </w:rPr>
              <w:t>– к 2018 г.</w:t>
            </w:r>
          </w:p>
        </w:tc>
      </w:tr>
      <w:tr w:rsidR="00FF4A82" w:rsidRPr="00FF4A82" w:rsidTr="00D31B43">
        <w:trPr>
          <w:trHeight w:val="2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FF4A82" w:rsidP="00FF4A82">
            <w:pPr>
              <w:rPr>
                <w:lang w:eastAsia="zh-CN"/>
              </w:rPr>
            </w:pPr>
            <w:r w:rsidRPr="00FF4A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Число зарегистрированных пользователей,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AF3D2D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7163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AF3D2D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7046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2131FD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5964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82" w:rsidRPr="00FF4A82" w:rsidRDefault="002A77E7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-1199</w:t>
            </w:r>
          </w:p>
        </w:tc>
      </w:tr>
      <w:tr w:rsidR="00FF4A82" w:rsidRPr="00FF4A82" w:rsidTr="00D31B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FF4A82" w:rsidP="00FF4A82">
            <w:pPr>
              <w:jc w:val="both"/>
              <w:rPr>
                <w:lang w:eastAsia="zh-CN"/>
              </w:rPr>
            </w:pPr>
            <w:r w:rsidRPr="00FF4A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пользователей, обслуженных во внестационарных условиях (вне стен, в т.ч. посредством информационно-телекоммуникационных сетей)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4E2BDB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4E2BDB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2131FD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82" w:rsidRPr="00FF4A82" w:rsidRDefault="002A77E7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-73</w:t>
            </w:r>
          </w:p>
        </w:tc>
      </w:tr>
      <w:tr w:rsidR="00FF4A82" w:rsidRPr="00FF4A82" w:rsidTr="00D31B43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FF4A82" w:rsidP="00FF4A82">
            <w:pPr>
              <w:ind w:left="907"/>
              <w:jc w:val="both"/>
              <w:rPr>
                <w:lang w:eastAsia="zh-CN"/>
              </w:rPr>
            </w:pPr>
            <w:r w:rsidRPr="00FF4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 удаленных (авторизированных удаленных пользователей, использующих удаленный (дистанционный) доступ к информационным ресурсам)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AB4F34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AB4F34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AB4F34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82" w:rsidRPr="00FF4A82" w:rsidRDefault="00AB4F34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FF4A82" w:rsidRPr="00FF4A82" w:rsidTr="00D31B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FF4A82" w:rsidP="00FF4A82">
            <w:pPr>
              <w:rPr>
                <w:lang w:eastAsia="zh-CN"/>
              </w:rPr>
            </w:pPr>
            <w:r w:rsidRPr="00FF4A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Число посещений библиотек,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4E2BDB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102769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4E2BDB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105992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2131FD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81185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82" w:rsidRPr="00FF4A82" w:rsidRDefault="002A77E7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-21584</w:t>
            </w:r>
          </w:p>
        </w:tc>
      </w:tr>
      <w:tr w:rsidR="00FF4A82" w:rsidRPr="00FF4A82" w:rsidTr="00D31B43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FF4A82" w:rsidP="00FF4A82">
            <w:pPr>
              <w:ind w:left="340"/>
              <w:rPr>
                <w:lang w:eastAsia="zh-CN"/>
              </w:rPr>
            </w:pPr>
            <w:r w:rsidRPr="00FF4A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т.ч. в стационарных условиях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AB4F34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96836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2131FD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99790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2131FD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76595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82" w:rsidRPr="00FF4A82" w:rsidRDefault="00AB4F34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-20241</w:t>
            </w:r>
          </w:p>
        </w:tc>
      </w:tr>
      <w:tr w:rsidR="00FF4A82" w:rsidRPr="00FF4A82" w:rsidTr="00D31B43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FF4A82" w:rsidP="00FF4A82">
            <w:pPr>
              <w:ind w:left="964"/>
              <w:rPr>
                <w:lang w:eastAsia="zh-CN"/>
              </w:rPr>
            </w:pPr>
            <w:r w:rsidRPr="00FF4A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 них посещений библиотечных мероприятий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4E2BDB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34923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4E2BDB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36875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417374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29855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82" w:rsidRPr="00FF4A82" w:rsidRDefault="00417374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-5068</w:t>
            </w:r>
          </w:p>
        </w:tc>
      </w:tr>
      <w:tr w:rsidR="00FF4A82" w:rsidRPr="00FF4A82" w:rsidTr="00D31B43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FF4A82" w:rsidP="00FF4A82">
            <w:pPr>
              <w:ind w:left="340"/>
              <w:rPr>
                <w:lang w:eastAsia="zh-CN"/>
              </w:rPr>
            </w:pPr>
            <w:r w:rsidRPr="00FF4A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т.ч. посещений вне стационара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4E2BDB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5933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4E2BDB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2131FD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4590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82" w:rsidRPr="00FF4A82" w:rsidRDefault="00417374" w:rsidP="00FF4A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-1343</w:t>
            </w:r>
          </w:p>
        </w:tc>
      </w:tr>
      <w:tr w:rsidR="00FF4A82" w:rsidRPr="00FF4A82" w:rsidTr="00D31B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FF4A82" w:rsidP="00FF4A82">
            <w:pPr>
              <w:rPr>
                <w:lang w:eastAsia="zh-CN"/>
              </w:rPr>
            </w:pPr>
            <w:r w:rsidRPr="00FF4A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 них посещений библиотечных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AB4F34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AB4F34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AB4F34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82" w:rsidRPr="00FF4A82" w:rsidRDefault="00AB4F34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0</w:t>
            </w:r>
          </w:p>
        </w:tc>
      </w:tr>
      <w:tr w:rsidR="00FF4A82" w:rsidRPr="00FF4A82" w:rsidTr="00D31B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FF4A82" w:rsidP="00FF4A82">
            <w:pPr>
              <w:rPr>
                <w:lang w:eastAsia="zh-CN"/>
              </w:rPr>
            </w:pPr>
            <w:r w:rsidRPr="00FF4A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Число обращений к библиотекам удаленных пользователей, всего (только сайт)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AB4F34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AB4F34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AB4F34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82" w:rsidRPr="00FF4A82" w:rsidRDefault="00AB4F34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0</w:t>
            </w:r>
          </w:p>
        </w:tc>
      </w:tr>
      <w:tr w:rsidR="00FF4A82" w:rsidRPr="00FF4A82" w:rsidTr="00D31B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FF4A82" w:rsidP="00FF4A82">
            <w:pPr>
              <w:rPr>
                <w:lang w:eastAsia="zh-CN"/>
              </w:rPr>
            </w:pPr>
            <w:r w:rsidRPr="00FF4A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выездов и стоянок КИБО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AB4F34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AB4F34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AB4F34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82" w:rsidRPr="00FF4A82" w:rsidRDefault="00AB4F34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0</w:t>
            </w:r>
          </w:p>
        </w:tc>
      </w:tr>
      <w:tr w:rsidR="00FF4A82" w:rsidRPr="00FF4A82" w:rsidTr="00D31B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FF4A82" w:rsidP="00FF4A82">
            <w:pPr>
              <w:rPr>
                <w:lang w:eastAsia="zh-CN"/>
              </w:rPr>
            </w:pPr>
            <w:r w:rsidRPr="00FF4A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Выдано (просмотрено) документов,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4E2BDB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183878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4E2BDB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187231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2131FD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150424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82" w:rsidRPr="00FF4A82" w:rsidRDefault="002A77E7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-33454</w:t>
            </w:r>
          </w:p>
        </w:tc>
      </w:tr>
      <w:tr w:rsidR="00FF4A82" w:rsidRPr="00FF4A82" w:rsidTr="00D31B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FF4A82" w:rsidP="00FF4A82">
            <w:pPr>
              <w:rPr>
                <w:lang w:eastAsia="zh-CN"/>
              </w:rPr>
            </w:pPr>
            <w:r w:rsidRPr="00FF4A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Выполнено справок и консультаций,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4E2BDB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1722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4477F9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1647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4477F9" w:rsidP="00447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1506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82" w:rsidRPr="00FF4A82" w:rsidRDefault="004477F9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-2116</w:t>
            </w:r>
          </w:p>
        </w:tc>
      </w:tr>
      <w:tr w:rsidR="00FF4A82" w:rsidRPr="00FF4A82" w:rsidTr="00D31B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FF4A82" w:rsidP="00FF4A82">
            <w:pPr>
              <w:rPr>
                <w:lang w:eastAsia="zh-CN"/>
              </w:rPr>
            </w:pPr>
            <w:r w:rsidRPr="00FF4A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культурно-просветительских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4E2BDB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1502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4E2BDB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1521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82" w:rsidRPr="00FF4A82" w:rsidRDefault="002131FD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82" w:rsidRPr="00FF4A82" w:rsidRDefault="00417374" w:rsidP="00FF4A82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-581</w:t>
            </w:r>
          </w:p>
        </w:tc>
      </w:tr>
    </w:tbl>
    <w:p w:rsidR="000F7683" w:rsidRPr="00F740A5" w:rsidRDefault="000F7683" w:rsidP="00FF13D1">
      <w:pPr>
        <w:pStyle w:val="a6"/>
        <w:shd w:val="clear" w:color="auto" w:fill="auto"/>
        <w:spacing w:before="0" w:line="240" w:lineRule="auto"/>
        <w:ind w:firstLine="0"/>
        <w:outlineLvl w:val="2"/>
        <w:rPr>
          <w:sz w:val="24"/>
          <w:szCs w:val="24"/>
        </w:rPr>
      </w:pPr>
    </w:p>
    <w:p w:rsidR="004E2BDB" w:rsidRPr="007A6BEC" w:rsidRDefault="004E2BDB" w:rsidP="004E2BDB">
      <w:pPr>
        <w:spacing w:line="264" w:lineRule="auto"/>
        <w:ind w:firstLine="709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bookmarkStart w:id="38" w:name="_Toc471898335"/>
      <w:r w:rsidRPr="007A6BEC">
        <w:rPr>
          <w:rFonts w:ascii="Times New Roman" w:hAnsi="Times New Roman" w:cs="Times New Roman"/>
          <w:sz w:val="22"/>
          <w:szCs w:val="22"/>
          <w:lang w:eastAsia="zh-CN"/>
        </w:rPr>
        <w:t>Относительные показатели</w: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1275"/>
        <w:gridCol w:w="1276"/>
        <w:gridCol w:w="1267"/>
        <w:gridCol w:w="1445"/>
      </w:tblGrid>
      <w:tr w:rsidR="004E2BDB" w:rsidRPr="004E2BDB" w:rsidTr="00D31B43">
        <w:trPr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2BDB" w:rsidRPr="004E2BDB" w:rsidRDefault="004E2BDB" w:rsidP="004E2BDB">
            <w:pPr>
              <w:jc w:val="center"/>
              <w:rPr>
                <w:lang w:eastAsia="zh-CN"/>
              </w:rPr>
            </w:pPr>
            <w:r w:rsidRPr="004E2B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2BDB" w:rsidRPr="004E2BDB" w:rsidRDefault="004E2BDB" w:rsidP="004E2BDB">
            <w:pPr>
              <w:jc w:val="center"/>
              <w:rPr>
                <w:lang w:eastAsia="zh-CN"/>
              </w:rPr>
            </w:pPr>
            <w:r w:rsidRPr="004E2B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2BDB" w:rsidRPr="004E2BDB" w:rsidRDefault="004E2BDB" w:rsidP="004E2BDB">
            <w:pPr>
              <w:jc w:val="center"/>
              <w:rPr>
                <w:lang w:eastAsia="zh-CN"/>
              </w:rPr>
            </w:pPr>
            <w:r w:rsidRPr="004E2B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2BDB" w:rsidRPr="004E2BDB" w:rsidRDefault="004E2BDB" w:rsidP="004E2BDB">
            <w:pPr>
              <w:jc w:val="center"/>
              <w:rPr>
                <w:lang w:eastAsia="zh-CN"/>
              </w:rPr>
            </w:pPr>
            <w:r w:rsidRPr="004E2B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2BDB" w:rsidRPr="004E2BDB" w:rsidRDefault="004E2BDB" w:rsidP="004E2BDB">
            <w:pPr>
              <w:jc w:val="center"/>
              <w:rPr>
                <w:lang w:eastAsia="zh-CN"/>
              </w:rPr>
            </w:pPr>
            <w:r w:rsidRPr="004E2B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+ / </w:t>
            </w:r>
            <w:r w:rsidRPr="004E2BDB">
              <w:rPr>
                <w:rFonts w:ascii="Times New Roman" w:eastAsia="Times New Roman" w:hAnsi="Times New Roman" w:cs="Times New Roman"/>
                <w:sz w:val="20"/>
                <w:szCs w:val="20"/>
              </w:rPr>
              <w:t>– к 2018 г.</w:t>
            </w:r>
          </w:p>
        </w:tc>
      </w:tr>
      <w:tr w:rsidR="004E2BDB" w:rsidRPr="004E2BDB" w:rsidTr="00D31B43">
        <w:trPr>
          <w:trHeight w:val="2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BDB" w:rsidRPr="004E2BDB" w:rsidRDefault="004E2BDB" w:rsidP="004E2BDB">
            <w:pPr>
              <w:rPr>
                <w:lang w:eastAsia="zh-CN"/>
              </w:rPr>
            </w:pPr>
            <w:r w:rsidRPr="004E2B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Читаемость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BDB" w:rsidRPr="004E2BDB" w:rsidRDefault="004E2BDB" w:rsidP="004E2BD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BDB" w:rsidRPr="004E2BDB" w:rsidRDefault="004E2BDB" w:rsidP="004E2BD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BDB" w:rsidRPr="004E2BDB" w:rsidRDefault="002131FD" w:rsidP="004E2BD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DB" w:rsidRPr="004E2BDB" w:rsidRDefault="00417374" w:rsidP="004E2BD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en-US"/>
              </w:rPr>
              <w:t>0</w:t>
            </w:r>
          </w:p>
        </w:tc>
      </w:tr>
      <w:tr w:rsidR="004E2BDB" w:rsidRPr="004E2BDB" w:rsidTr="00D31B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BDB" w:rsidRPr="004E2BDB" w:rsidRDefault="004E2BDB" w:rsidP="004E2BDB">
            <w:pPr>
              <w:rPr>
                <w:lang w:eastAsia="zh-CN"/>
              </w:rPr>
            </w:pPr>
            <w:r w:rsidRPr="004E2B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Посещаемость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BDB" w:rsidRPr="004E2BDB" w:rsidRDefault="004E2BDB" w:rsidP="004E2B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BDB" w:rsidRPr="004E2BDB" w:rsidRDefault="004E2BDB" w:rsidP="004E2B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BDB" w:rsidRPr="004E2BDB" w:rsidRDefault="002131FD" w:rsidP="004E2B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DB" w:rsidRPr="004E2BDB" w:rsidRDefault="00417374" w:rsidP="004E2B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+1,6</w:t>
            </w:r>
          </w:p>
        </w:tc>
      </w:tr>
      <w:tr w:rsidR="004E2BDB" w:rsidRPr="004E2BDB" w:rsidTr="00D31B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BDB" w:rsidRPr="004E2BDB" w:rsidRDefault="004E2BDB" w:rsidP="004E2BDB">
            <w:pPr>
              <w:rPr>
                <w:lang w:eastAsia="zh-CN"/>
              </w:rPr>
            </w:pPr>
            <w:r w:rsidRPr="004E2B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Обращаемость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BDB" w:rsidRPr="004E2BDB" w:rsidRDefault="004E2BDB" w:rsidP="004E2B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BDB" w:rsidRPr="004E2BDB" w:rsidRDefault="004E2BDB" w:rsidP="004E2B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BDB" w:rsidRPr="004E2BDB" w:rsidRDefault="002131FD" w:rsidP="004E2B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DB" w:rsidRPr="004E2BDB" w:rsidRDefault="00417374" w:rsidP="004E2B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-0,3</w:t>
            </w:r>
          </w:p>
        </w:tc>
      </w:tr>
      <w:tr w:rsidR="004E2BDB" w:rsidRPr="004E2BDB" w:rsidTr="00D31B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BDB" w:rsidRPr="005449AB" w:rsidRDefault="004E2BDB" w:rsidP="004E2BDB">
            <w:pPr>
              <w:rPr>
                <w:lang w:eastAsia="zh-CN"/>
              </w:rPr>
            </w:pPr>
            <w:r w:rsidRPr="005449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Документообеспеченность на 1 жителя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BDB" w:rsidRPr="004E2BDB" w:rsidRDefault="004E2BDB" w:rsidP="004E2BD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BDB" w:rsidRPr="004E2BDB" w:rsidRDefault="004E2BDB" w:rsidP="004E2BD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BDB" w:rsidRPr="004E2BDB" w:rsidRDefault="00796361" w:rsidP="004E2BD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DB" w:rsidRPr="004E2BDB" w:rsidRDefault="00417374" w:rsidP="004E2BD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en-US"/>
              </w:rPr>
              <w:t>+0,1</w:t>
            </w:r>
          </w:p>
        </w:tc>
      </w:tr>
      <w:tr w:rsidR="004E2BDB" w:rsidRPr="004E2BDB" w:rsidTr="00D31B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BDB" w:rsidRPr="005449AB" w:rsidRDefault="004E2BDB" w:rsidP="004E2BDB">
            <w:pPr>
              <w:rPr>
                <w:lang w:eastAsia="zh-CN"/>
              </w:rPr>
            </w:pPr>
            <w:r w:rsidRPr="005449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Документообеспеченность на 1 читателя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BDB" w:rsidRPr="004E2BDB" w:rsidRDefault="004E2BDB" w:rsidP="004E2BD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BDB" w:rsidRPr="004E2BDB" w:rsidRDefault="004E2BDB" w:rsidP="004E2BD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BDB" w:rsidRPr="004E2BDB" w:rsidRDefault="00796361" w:rsidP="004E2BD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DB" w:rsidRPr="004E2BDB" w:rsidRDefault="00417374" w:rsidP="004E2BD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en-US"/>
              </w:rPr>
              <w:t>+3</w:t>
            </w:r>
          </w:p>
        </w:tc>
      </w:tr>
    </w:tbl>
    <w:p w:rsidR="00530711" w:rsidRDefault="00530711" w:rsidP="00514957">
      <w:pPr>
        <w:pStyle w:val="a6"/>
        <w:shd w:val="clear" w:color="auto" w:fill="auto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</w:p>
    <w:p w:rsidR="00971F5B" w:rsidRPr="007A6BEC" w:rsidRDefault="00436491" w:rsidP="000D02F7">
      <w:pPr>
        <w:pStyle w:val="a6"/>
        <w:spacing w:before="0" w:line="288" w:lineRule="auto"/>
        <w:ind w:firstLine="709"/>
        <w:rPr>
          <w:rStyle w:val="a5"/>
          <w:color w:val="000000"/>
          <w:lang w:eastAsia="zh-CN"/>
        </w:rPr>
      </w:pPr>
      <w:r w:rsidRPr="007A6BEC">
        <w:rPr>
          <w:rStyle w:val="a5"/>
          <w:color w:val="000000"/>
        </w:rPr>
        <w:t>Книгообеспеченность на</w:t>
      </w:r>
      <w:r w:rsidR="00971F5B" w:rsidRPr="007A6BEC">
        <w:rPr>
          <w:rStyle w:val="a5"/>
          <w:color w:val="000000"/>
        </w:rPr>
        <w:t xml:space="preserve"> 1</w:t>
      </w:r>
      <w:r w:rsidRPr="007A6BEC">
        <w:rPr>
          <w:rStyle w:val="a5"/>
          <w:color w:val="000000"/>
        </w:rPr>
        <w:t xml:space="preserve"> жителя</w:t>
      </w:r>
      <w:bookmarkEnd w:id="38"/>
      <w:r w:rsidR="002A77E7" w:rsidRPr="007A6BEC">
        <w:rPr>
          <w:rStyle w:val="a5"/>
          <w:color w:val="000000"/>
        </w:rPr>
        <w:t xml:space="preserve"> </w:t>
      </w:r>
      <w:r w:rsidR="000D02F7" w:rsidRPr="007A6BEC">
        <w:rPr>
          <w:color w:val="000000"/>
          <w:lang w:eastAsia="zh-CN"/>
        </w:rPr>
        <w:t>дать по каждой библиотеке с подведением среднего значения (итога) по всей ЦБС.</w:t>
      </w:r>
      <w:r w:rsidR="004E2BDB" w:rsidRPr="007A6BEC">
        <w:rPr>
          <w:rStyle w:val="a5"/>
          <w:color w:val="000000"/>
        </w:rPr>
        <w:t>(2020</w:t>
      </w:r>
      <w:r w:rsidR="006E1A03" w:rsidRPr="007A6BEC">
        <w:rPr>
          <w:rStyle w:val="a5"/>
          <w:color w:val="000000"/>
        </w:rPr>
        <w:t xml:space="preserve"> год)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5386"/>
        <w:gridCol w:w="1276"/>
        <w:gridCol w:w="1276"/>
        <w:gridCol w:w="1427"/>
      </w:tblGrid>
      <w:tr w:rsidR="000D02F7" w:rsidRPr="000D02F7" w:rsidTr="00D31B43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02F7" w:rsidRPr="000D02F7" w:rsidRDefault="000D02F7" w:rsidP="000D02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0D02F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02F7" w:rsidRPr="000D02F7" w:rsidRDefault="000D02F7" w:rsidP="000D02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0D02F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02F7" w:rsidRPr="000D02F7" w:rsidRDefault="000D02F7" w:rsidP="000D02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0D02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0D02F7">
              <w:rPr>
                <w:rFonts w:ascii="Times New Roman" w:eastAsia="Times New Roman" w:hAnsi="Times New Roman" w:cs="Times New Roman"/>
                <w:sz w:val="20"/>
                <w:szCs w:val="20"/>
              </w:rPr>
              <w:t>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02F7" w:rsidRPr="005449AB" w:rsidRDefault="000D02F7" w:rsidP="000D02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5449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449AB">
              <w:rPr>
                <w:rFonts w:ascii="Times New Roman" w:eastAsia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02F7" w:rsidRPr="005449AB" w:rsidRDefault="000D02F7" w:rsidP="000D02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5449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449AB">
              <w:rPr>
                <w:rFonts w:ascii="Times New Roman" w:eastAsia="Times New Roman" w:hAnsi="Times New Roman" w:cs="Times New Roman"/>
                <w:sz w:val="20"/>
                <w:szCs w:val="20"/>
              </w:rPr>
              <w:t>020 г.</w:t>
            </w:r>
          </w:p>
        </w:tc>
      </w:tr>
      <w:tr w:rsidR="000D02F7" w:rsidRPr="000D02F7" w:rsidTr="00D31B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F7" w:rsidRPr="000D02F7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0D02F7" w:rsidRDefault="00D53AE8" w:rsidP="00D53AE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Верховская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F7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F7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F7" w:rsidRPr="000D02F7" w:rsidRDefault="005449A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7,4</w:t>
            </w:r>
          </w:p>
        </w:tc>
      </w:tr>
      <w:tr w:rsidR="000D02F7" w:rsidRPr="000D02F7" w:rsidTr="00D31B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F7" w:rsidRPr="000D02F7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F7" w:rsidRPr="000D02F7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Климушинская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F7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F7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F7" w:rsidRPr="000D02F7" w:rsidRDefault="005449A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9,8</w:t>
            </w:r>
          </w:p>
        </w:tc>
      </w:tr>
      <w:tr w:rsidR="00D53AE8" w:rsidRPr="000D02F7" w:rsidTr="00D31B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Липецкая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E8" w:rsidRPr="000D02F7" w:rsidRDefault="005449A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D53AE8" w:rsidRPr="000D02F7" w:rsidTr="00D31B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Морозовская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E8" w:rsidRPr="000D02F7" w:rsidRDefault="005449A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10,8</w:t>
            </w:r>
          </w:p>
        </w:tc>
      </w:tr>
      <w:tr w:rsidR="00D53AE8" w:rsidRPr="000D02F7" w:rsidTr="00D31B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Каменская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E8" w:rsidRPr="000D02F7" w:rsidRDefault="005449A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7,9</w:t>
            </w:r>
          </w:p>
        </w:tc>
      </w:tr>
      <w:tr w:rsidR="00D53AE8" w:rsidRPr="000D02F7" w:rsidTr="00D31B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D53AE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Нижнекулойская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E8" w:rsidRPr="000D02F7" w:rsidRDefault="005449A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9,4</w:t>
            </w:r>
          </w:p>
        </w:tc>
      </w:tr>
      <w:tr w:rsidR="00D53AE8" w:rsidRPr="000D02F7" w:rsidTr="00D31B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D53AE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Олюшинская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E8" w:rsidRPr="000D02F7" w:rsidRDefault="005449A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5,7</w:t>
            </w:r>
          </w:p>
        </w:tc>
      </w:tr>
      <w:tr w:rsidR="00D53AE8" w:rsidRPr="000D02F7" w:rsidTr="00D31B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D53AE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Осташевская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E8" w:rsidRPr="000D02F7" w:rsidRDefault="005449A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18,1</w:t>
            </w:r>
          </w:p>
        </w:tc>
      </w:tr>
      <w:tr w:rsidR="00D53AE8" w:rsidRPr="000D02F7" w:rsidTr="00D31B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D53AE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Терменгская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E8" w:rsidRPr="000D02F7" w:rsidRDefault="005449A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11,6</w:t>
            </w:r>
          </w:p>
        </w:tc>
      </w:tr>
      <w:tr w:rsidR="00D53AE8" w:rsidRPr="000D02F7" w:rsidTr="00D31B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D53AE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Плосковская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E8" w:rsidRPr="000D02F7" w:rsidRDefault="005449A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7,4</w:t>
            </w:r>
          </w:p>
        </w:tc>
      </w:tr>
      <w:tr w:rsidR="00D53AE8" w:rsidRPr="000D02F7" w:rsidTr="00D31B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D53AE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Чушевицкая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E8" w:rsidRPr="000D02F7" w:rsidRDefault="005449A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8,6</w:t>
            </w:r>
          </w:p>
        </w:tc>
      </w:tr>
      <w:tr w:rsidR="00D53AE8" w:rsidRPr="000D02F7" w:rsidTr="00D31B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D53AE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Шелотская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E8" w:rsidRPr="000D02F7" w:rsidRDefault="005449A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10,8</w:t>
            </w:r>
          </w:p>
        </w:tc>
      </w:tr>
      <w:tr w:rsidR="00D53AE8" w:rsidRPr="000D02F7" w:rsidTr="00D31B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D53AE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Феклухская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28,6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E8" w:rsidRPr="000D02F7" w:rsidRDefault="005449A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31,2</w:t>
            </w:r>
          </w:p>
        </w:tc>
      </w:tr>
      <w:tr w:rsidR="00D53AE8" w:rsidRPr="000D02F7" w:rsidTr="00D31B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D53AE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Кулойская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E8" w:rsidRPr="000D02F7" w:rsidRDefault="005449A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26,2</w:t>
            </w:r>
          </w:p>
        </w:tc>
      </w:tr>
      <w:tr w:rsidR="00D53AE8" w:rsidRPr="000D02F7" w:rsidTr="00D31B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D53AE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Пежемская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13,5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E8" w:rsidRPr="000D02F7" w:rsidRDefault="005449A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12,5</w:t>
            </w:r>
          </w:p>
        </w:tc>
      </w:tr>
      <w:tr w:rsidR="00D53AE8" w:rsidRPr="000D02F7" w:rsidTr="00D31B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D53AE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D53AE8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ФИЛИАЛАМ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5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E8" w:rsidRPr="000D02F7" w:rsidRDefault="005449A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10,1</w:t>
            </w:r>
          </w:p>
        </w:tc>
      </w:tr>
      <w:tr w:rsidR="00D53AE8" w:rsidRPr="000D02F7" w:rsidTr="00D31B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D53AE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ЦБ и ДБ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E8" w:rsidRPr="000D02F7" w:rsidRDefault="005449A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5,5</w:t>
            </w:r>
          </w:p>
        </w:tc>
      </w:tr>
      <w:tr w:rsidR="00D53AE8" w:rsidRPr="000D02F7" w:rsidTr="00D31B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Default="00D53AE8" w:rsidP="00D53AE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D53AE8" w:rsidRDefault="00D53AE8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E8" w:rsidRPr="00E5553B" w:rsidRDefault="00E5553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5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E8" w:rsidRPr="000D02F7" w:rsidRDefault="005449AB" w:rsidP="000D02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</w:tr>
    </w:tbl>
    <w:p w:rsidR="00034DE8" w:rsidRDefault="00034DE8" w:rsidP="00FF13D1">
      <w:pPr>
        <w:pStyle w:val="a6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</w:p>
    <w:p w:rsidR="00034DE8" w:rsidRPr="00425423" w:rsidRDefault="00034DE8" w:rsidP="00025E40">
      <w:pPr>
        <w:pStyle w:val="a6"/>
        <w:spacing w:before="120" w:line="276" w:lineRule="auto"/>
        <w:ind w:right="23" w:firstLine="284"/>
        <w:rPr>
          <w:b/>
        </w:rPr>
      </w:pPr>
      <w:r w:rsidRPr="00425423">
        <w:rPr>
          <w:b/>
          <w:sz w:val="24"/>
          <w:szCs w:val="24"/>
        </w:rPr>
        <w:t>3.4. Оказание платных услуг.</w:t>
      </w:r>
    </w:p>
    <w:p w:rsidR="00034DE8" w:rsidRDefault="00034DE8" w:rsidP="007A6BEC">
      <w:pPr>
        <w:pStyle w:val="a6"/>
        <w:spacing w:before="120" w:line="276" w:lineRule="auto"/>
        <w:ind w:right="23" w:firstLine="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•</w:t>
      </w:r>
      <w:r>
        <w:rPr>
          <w:rStyle w:val="a5"/>
          <w:sz w:val="24"/>
          <w:szCs w:val="24"/>
        </w:rPr>
        <w:tab/>
      </w:r>
      <w:r w:rsidRPr="00336BAA">
        <w:rPr>
          <w:rStyle w:val="a5"/>
          <w:sz w:val="24"/>
          <w:szCs w:val="24"/>
        </w:rPr>
        <w:t>нормативные документы</w:t>
      </w:r>
      <w:r>
        <w:rPr>
          <w:rStyle w:val="a5"/>
          <w:sz w:val="24"/>
          <w:szCs w:val="24"/>
        </w:rPr>
        <w:t xml:space="preserve"> об оказании платных услуг, разработанные в библиотечной системе</w:t>
      </w:r>
      <w:r w:rsidR="00425423">
        <w:rPr>
          <w:rStyle w:val="a5"/>
          <w:sz w:val="24"/>
          <w:szCs w:val="24"/>
        </w:rPr>
        <w:t>;</w:t>
      </w:r>
    </w:p>
    <w:p w:rsidR="00336BAA" w:rsidRDefault="00336BAA" w:rsidP="007A6BEC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Style w:val="a5"/>
          <w:sz w:val="24"/>
          <w:szCs w:val="24"/>
        </w:rPr>
        <w:t xml:space="preserve">- </w:t>
      </w:r>
      <w:r w:rsidRPr="00D6469B">
        <w:rPr>
          <w:rFonts w:ascii="Times New Roman" w:hAnsi="Times New Roman" w:cs="Times New Roman"/>
        </w:rPr>
        <w:t>Принято Положение о платных услугах в МБУК Верховажская МЦБС. Приложением к нему идет перечень платных услуг и их стоимость. Этот перечень ежегодно пересматривается с целью увеличения стоимости услуги и введения новых видов платных услуг</w:t>
      </w:r>
      <w:r>
        <w:rPr>
          <w:rFonts w:ascii="Times New Roman" w:hAnsi="Times New Roman" w:cs="Times New Roman"/>
        </w:rPr>
        <w:t>.</w:t>
      </w:r>
    </w:p>
    <w:p w:rsidR="00025E40" w:rsidRPr="00336BAA" w:rsidRDefault="00025E40" w:rsidP="007A6BEC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425423" w:rsidRDefault="00034DE8" w:rsidP="007A6BEC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Style w:val="a5"/>
          <w:sz w:val="24"/>
          <w:szCs w:val="24"/>
        </w:rPr>
        <w:t>•</w:t>
      </w:r>
      <w:r>
        <w:rPr>
          <w:rStyle w:val="a5"/>
          <w:sz w:val="24"/>
          <w:szCs w:val="24"/>
        </w:rPr>
        <w:tab/>
      </w:r>
      <w:r w:rsidR="00425423" w:rsidRPr="00425423">
        <w:rPr>
          <w:rStyle w:val="a5"/>
          <w:rFonts w:ascii="Times New Roman" w:hAnsi="Times New Roman" w:cs="Times New Roman"/>
          <w:sz w:val="24"/>
          <w:szCs w:val="24"/>
        </w:rPr>
        <w:t xml:space="preserve">основные </w:t>
      </w:r>
      <w:r w:rsidRPr="00425423">
        <w:rPr>
          <w:rStyle w:val="a5"/>
          <w:rFonts w:ascii="Times New Roman" w:hAnsi="Times New Roman" w:cs="Times New Roman"/>
          <w:sz w:val="24"/>
          <w:szCs w:val="24"/>
        </w:rPr>
        <w:t>виды услуг</w:t>
      </w:r>
      <w:r w:rsidR="00425423" w:rsidRPr="00425423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336BAA" w:rsidRPr="002131FD" w:rsidRDefault="00336BAA" w:rsidP="007A6BEC">
      <w:pPr>
        <w:pStyle w:val="a6"/>
        <w:spacing w:before="120" w:line="276" w:lineRule="auto"/>
        <w:ind w:right="23" w:firstLine="0"/>
        <w:rPr>
          <w:rStyle w:val="a5"/>
          <w:sz w:val="24"/>
          <w:szCs w:val="24"/>
        </w:rPr>
      </w:pPr>
      <w:r w:rsidRPr="002131FD">
        <w:rPr>
          <w:sz w:val="24"/>
          <w:szCs w:val="24"/>
        </w:rPr>
        <w:t>- ксерокопирование, распечатка, набор текста, предоставление машинного времени, ламинирование, брошюрование, сканирование документов</w:t>
      </w:r>
    </w:p>
    <w:p w:rsidR="005A51D3" w:rsidRDefault="00425423" w:rsidP="007A6BEC">
      <w:pPr>
        <w:pStyle w:val="a6"/>
        <w:spacing w:before="120" w:line="276" w:lineRule="auto"/>
        <w:ind w:right="23" w:firstLine="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•</w:t>
      </w:r>
      <w:r>
        <w:rPr>
          <w:rStyle w:val="a5"/>
          <w:sz w:val="24"/>
          <w:szCs w:val="24"/>
        </w:rPr>
        <w:tab/>
        <w:t>наиболее востребованные услуги (перечислить) в динамике за три года.</w:t>
      </w:r>
      <w:r w:rsidR="005A51D3">
        <w:rPr>
          <w:rStyle w:val="a5"/>
          <w:sz w:val="24"/>
          <w:szCs w:val="24"/>
        </w:rPr>
        <w:t>:</w:t>
      </w:r>
    </w:p>
    <w:p w:rsidR="00034DE8" w:rsidRDefault="00160F90" w:rsidP="007A6BEC">
      <w:pPr>
        <w:pStyle w:val="a6"/>
        <w:spacing w:before="120" w:line="276" w:lineRule="auto"/>
        <w:ind w:right="23" w:firstLine="0"/>
      </w:pPr>
      <w:r>
        <w:rPr>
          <w:rStyle w:val="a5"/>
          <w:sz w:val="24"/>
          <w:szCs w:val="24"/>
        </w:rPr>
        <w:t>Наиболее востребованные платные услуги: ксерокопирование и распечатка на принтере</w:t>
      </w:r>
      <w:r w:rsidR="00336BAA">
        <w:rPr>
          <w:rStyle w:val="a5"/>
          <w:sz w:val="24"/>
          <w:szCs w:val="24"/>
        </w:rPr>
        <w:t>, набор текста</w:t>
      </w:r>
      <w:r>
        <w:rPr>
          <w:rStyle w:val="a5"/>
          <w:sz w:val="24"/>
          <w:szCs w:val="24"/>
        </w:rPr>
        <w:t xml:space="preserve">. </w:t>
      </w:r>
    </w:p>
    <w:p w:rsidR="00034DE8" w:rsidRDefault="00034DE8" w:rsidP="00025E40">
      <w:pPr>
        <w:pStyle w:val="a6"/>
        <w:spacing w:before="0" w:line="276" w:lineRule="auto"/>
        <w:ind w:firstLine="0"/>
      </w:pPr>
    </w:p>
    <w:p w:rsidR="00425423" w:rsidRPr="00425423" w:rsidRDefault="00425423" w:rsidP="00425423">
      <w:pPr>
        <w:spacing w:line="264" w:lineRule="auto"/>
        <w:ind w:firstLine="709"/>
        <w:jc w:val="both"/>
        <w:rPr>
          <w:lang w:eastAsia="zh-CN"/>
        </w:rPr>
      </w:pPr>
      <w:r w:rsidRPr="00425423">
        <w:rPr>
          <w:rFonts w:ascii="Times New Roman" w:eastAsia="Calibri" w:hAnsi="Times New Roman" w:cs="Times New Roman"/>
          <w:bCs/>
          <w:lang w:eastAsia="en-US"/>
        </w:rPr>
        <w:t>Динамика поступлений финансовых средств от оказания платных услуг.</w:t>
      </w:r>
    </w:p>
    <w:tbl>
      <w:tblPr>
        <w:tblW w:w="10194" w:type="dxa"/>
        <w:tblInd w:w="108" w:type="dxa"/>
        <w:tblLayout w:type="fixed"/>
        <w:tblLook w:val="0000"/>
      </w:tblPr>
      <w:tblGrid>
        <w:gridCol w:w="4820"/>
        <w:gridCol w:w="1368"/>
        <w:gridCol w:w="1308"/>
        <w:gridCol w:w="1300"/>
        <w:gridCol w:w="1398"/>
      </w:tblGrid>
      <w:tr w:rsidR="00425423" w:rsidRPr="00425423" w:rsidTr="00336BAA">
        <w:trPr>
          <w:trHeight w:val="4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5423" w:rsidRPr="00425423" w:rsidRDefault="00425423" w:rsidP="00425423">
            <w:pPr>
              <w:jc w:val="center"/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5423" w:rsidRPr="00425423" w:rsidRDefault="00425423" w:rsidP="00425423">
            <w:pPr>
              <w:jc w:val="center"/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5423" w:rsidRPr="00425423" w:rsidRDefault="00425423" w:rsidP="00425423">
            <w:pPr>
              <w:jc w:val="center"/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5423" w:rsidRPr="00425423" w:rsidRDefault="00425423" w:rsidP="00425423">
            <w:pPr>
              <w:jc w:val="center"/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5423" w:rsidRPr="00425423" w:rsidRDefault="00425423" w:rsidP="00425423">
            <w:pPr>
              <w:jc w:val="center"/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+ / </w:t>
            </w:r>
            <w:r w:rsidRPr="00425423">
              <w:rPr>
                <w:rFonts w:ascii="Times New Roman" w:eastAsia="Times New Roman" w:hAnsi="Times New Roman" w:cs="Times New Roman"/>
                <w:sz w:val="20"/>
                <w:szCs w:val="20"/>
              </w:rPr>
              <w:t>– к 2018 г.</w:t>
            </w:r>
          </w:p>
        </w:tc>
      </w:tr>
      <w:tr w:rsidR="00425423" w:rsidRPr="00425423" w:rsidTr="00336BAA">
        <w:trPr>
          <w:trHeight w:val="6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425423">
            <w:pPr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 поступлений от приносящей доход деятельности, тыс. руб.</w:t>
            </w:r>
          </w:p>
          <w:p w:rsidR="00425423" w:rsidRPr="00425423" w:rsidRDefault="00425423" w:rsidP="00425423">
            <w:pPr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23" w:rsidRDefault="00425423" w:rsidP="00AA2A9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25423" w:rsidRPr="00425423" w:rsidRDefault="00336BAA" w:rsidP="00AA2A9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31917,40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23" w:rsidRDefault="00425423" w:rsidP="00AA2A9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25423" w:rsidRPr="00425423" w:rsidRDefault="00336BAA" w:rsidP="00AA2A9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</w:t>
            </w:r>
            <w:r w:rsidR="004254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9E" w:rsidRDefault="00171D9E" w:rsidP="00AA2A9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25423" w:rsidRPr="00425423" w:rsidRDefault="00AA2A95" w:rsidP="00AA2A9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5935,00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9E" w:rsidRDefault="00171D9E" w:rsidP="00AA2A9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25423" w:rsidRPr="00425423" w:rsidRDefault="00AA2A95" w:rsidP="00AA2A9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-25982,40</w:t>
            </w:r>
          </w:p>
        </w:tc>
      </w:tr>
      <w:tr w:rsidR="00425423" w:rsidRPr="00425423" w:rsidTr="00336BAA">
        <w:trPr>
          <w:trHeight w:val="2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425423">
            <w:pPr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23" w:rsidRPr="00425423" w:rsidRDefault="004477F9" w:rsidP="00425423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31917,40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477F9" w:rsidP="00425423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41900,00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477F9" w:rsidP="00425423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5935,00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477F9" w:rsidP="0042542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en-US"/>
              </w:rPr>
              <w:t>-25982,40</w:t>
            </w:r>
          </w:p>
        </w:tc>
      </w:tr>
      <w:tr w:rsidR="00425423" w:rsidRPr="00425423" w:rsidTr="00336BA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425423">
            <w:pPr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благотворительные и спонсорские вклады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23" w:rsidRPr="00425423" w:rsidRDefault="004477F9" w:rsidP="0042542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477F9" w:rsidP="0042542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477F9" w:rsidP="0042542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477F9" w:rsidP="0042542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25423" w:rsidRPr="00425423" w:rsidTr="00336BA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425423">
            <w:pPr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иной, приносящей доход деятельности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23" w:rsidRPr="00425423" w:rsidRDefault="004477F9" w:rsidP="0042542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477F9" w:rsidP="0042542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477F9" w:rsidP="0042542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477F9" w:rsidP="0042542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25423" w:rsidRPr="00425423" w:rsidTr="00336BA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425423">
            <w:pPr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т. ч. от сдачи имущества в аренду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23" w:rsidRPr="00425423" w:rsidRDefault="004477F9" w:rsidP="00425423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477F9" w:rsidP="00425423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477F9" w:rsidP="00425423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477F9" w:rsidP="0042542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en-US"/>
              </w:rPr>
              <w:t>0</w:t>
            </w:r>
          </w:p>
        </w:tc>
      </w:tr>
    </w:tbl>
    <w:p w:rsidR="00034DE8" w:rsidRDefault="00034DE8" w:rsidP="00425423">
      <w:pPr>
        <w:pStyle w:val="a6"/>
        <w:spacing w:before="120"/>
        <w:ind w:right="23" w:firstLine="0"/>
        <w:rPr>
          <w:sz w:val="24"/>
          <w:szCs w:val="24"/>
        </w:rPr>
      </w:pPr>
    </w:p>
    <w:p w:rsidR="00034DE8" w:rsidRDefault="00034DE8" w:rsidP="00034DE8">
      <w:pPr>
        <w:pStyle w:val="a6"/>
        <w:spacing w:before="120"/>
        <w:ind w:right="23" w:firstLine="284"/>
        <w:rPr>
          <w:sz w:val="24"/>
          <w:szCs w:val="24"/>
        </w:rPr>
      </w:pPr>
      <w:r w:rsidRPr="00425423">
        <w:rPr>
          <w:b/>
          <w:sz w:val="24"/>
          <w:szCs w:val="24"/>
        </w:rPr>
        <w:t>3.5. Финансовые затраты на содержание и деятельность библиотек</w:t>
      </w:r>
      <w:r>
        <w:rPr>
          <w:sz w:val="24"/>
          <w:szCs w:val="24"/>
        </w:rPr>
        <w:t xml:space="preserve"> в динамике за три года.</w:t>
      </w:r>
    </w:p>
    <w:p w:rsidR="006F460D" w:rsidRDefault="006F460D" w:rsidP="00425423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425423" w:rsidRPr="00425423" w:rsidRDefault="00425423" w:rsidP="00425423">
      <w:pPr>
        <w:spacing w:line="264" w:lineRule="auto"/>
        <w:ind w:firstLine="709"/>
        <w:jc w:val="both"/>
        <w:rPr>
          <w:lang w:eastAsia="zh-CN"/>
        </w:rPr>
      </w:pPr>
      <w:r w:rsidRPr="00385FB7">
        <w:rPr>
          <w:rFonts w:ascii="Times New Roman" w:eastAsia="Calibri" w:hAnsi="Times New Roman" w:cs="Times New Roman"/>
          <w:bCs/>
          <w:lang w:eastAsia="en-US"/>
        </w:rPr>
        <w:t>Динамика расходов на содержание муниципальных библиотек.</w:t>
      </w:r>
    </w:p>
    <w:tbl>
      <w:tblPr>
        <w:tblW w:w="10258" w:type="dxa"/>
        <w:tblInd w:w="108" w:type="dxa"/>
        <w:tblLayout w:type="fixed"/>
        <w:tblLook w:val="0000"/>
      </w:tblPr>
      <w:tblGrid>
        <w:gridCol w:w="4820"/>
        <w:gridCol w:w="1305"/>
        <w:gridCol w:w="1348"/>
        <w:gridCol w:w="1340"/>
        <w:gridCol w:w="1445"/>
      </w:tblGrid>
      <w:tr w:rsidR="00425423" w:rsidRPr="00425423" w:rsidTr="00425423">
        <w:trPr>
          <w:trHeight w:val="4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5423" w:rsidRPr="00425423" w:rsidRDefault="00425423" w:rsidP="00025E40">
            <w:pPr>
              <w:jc w:val="center"/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5423" w:rsidRPr="00425423" w:rsidRDefault="00425423" w:rsidP="00025E40">
            <w:pPr>
              <w:jc w:val="center"/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5423" w:rsidRPr="00425423" w:rsidRDefault="00425423" w:rsidP="00025E40">
            <w:pPr>
              <w:jc w:val="center"/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5423" w:rsidRPr="00425423" w:rsidRDefault="00425423" w:rsidP="00025E40">
            <w:pPr>
              <w:jc w:val="center"/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5423" w:rsidRPr="00425423" w:rsidRDefault="00425423" w:rsidP="00025E40">
            <w:pPr>
              <w:jc w:val="center"/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+ / </w:t>
            </w:r>
            <w:r w:rsidRPr="00425423">
              <w:rPr>
                <w:rFonts w:ascii="Times New Roman" w:eastAsia="Times New Roman" w:hAnsi="Times New Roman" w:cs="Times New Roman"/>
                <w:sz w:val="20"/>
                <w:szCs w:val="20"/>
              </w:rPr>
              <w:t>– к 2018 г.</w:t>
            </w:r>
          </w:p>
        </w:tc>
      </w:tr>
      <w:tr w:rsidR="00425423" w:rsidRPr="00425423" w:rsidTr="00425423">
        <w:trPr>
          <w:trHeight w:val="50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025E40">
            <w:pPr>
              <w:rPr>
                <w:lang w:eastAsia="zh-CN"/>
              </w:rPr>
            </w:pPr>
            <w:r w:rsidRPr="004254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Израсходовано всего</w:t>
            </w: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тыс. руб.</w:t>
            </w:r>
          </w:p>
          <w:p w:rsidR="00425423" w:rsidRPr="00425423" w:rsidRDefault="00425423" w:rsidP="00025E40">
            <w:pPr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 них на: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23" w:rsidRPr="00425423" w:rsidRDefault="00EE7533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5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10962,1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23" w:rsidRPr="00425423" w:rsidRDefault="00764BBF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B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12429,3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11A" w:rsidRDefault="0072611A" w:rsidP="00025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14898,6</w:t>
            </w:r>
          </w:p>
          <w:p w:rsidR="00425423" w:rsidRPr="00425423" w:rsidRDefault="00425423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423" w:rsidRPr="00425423" w:rsidRDefault="00EE7533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+ 3936,5</w:t>
            </w:r>
          </w:p>
        </w:tc>
      </w:tr>
      <w:tr w:rsidR="00425423" w:rsidRPr="00425423" w:rsidTr="00025E40">
        <w:trPr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025E40">
            <w:pPr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оплату труда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23" w:rsidRPr="00425423" w:rsidRDefault="00EE7533" w:rsidP="00025E40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 w:rsidRPr="00EE753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8572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764BBF" w:rsidP="00025E40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 w:rsidRPr="00764BB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9320,2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025E40" w:rsidRDefault="00AA2A95" w:rsidP="00025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10047,5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23" w:rsidRPr="00425423" w:rsidRDefault="00EE7533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en-US"/>
              </w:rPr>
              <w:t>+ 1475,5</w:t>
            </w:r>
          </w:p>
        </w:tc>
      </w:tr>
      <w:tr w:rsidR="00425423" w:rsidRPr="00425423" w:rsidTr="004254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025E40">
            <w:pPr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комплектование фонда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23" w:rsidRPr="00425423" w:rsidRDefault="00EE7533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53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468,6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764BBF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B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878,1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025E40" w:rsidRDefault="00385FB7" w:rsidP="00025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  <w:r w:rsidR="00AA2A95">
              <w:rPr>
                <w:sz w:val="20"/>
                <w:szCs w:val="20"/>
              </w:rPr>
              <w:t>,8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23" w:rsidRPr="00425423" w:rsidRDefault="00385FB7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+409,2</w:t>
            </w:r>
          </w:p>
        </w:tc>
      </w:tr>
      <w:tr w:rsidR="00425423" w:rsidRPr="00425423" w:rsidTr="00025E40">
        <w:trPr>
          <w:trHeight w:val="40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025E40">
            <w:pPr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капитальный ремонт и реконструкцию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23" w:rsidRPr="00425423" w:rsidRDefault="00F538AC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764BBF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B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231,2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A95" w:rsidRDefault="00AA2A95" w:rsidP="00025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1059,1</w:t>
            </w:r>
          </w:p>
          <w:p w:rsidR="00425423" w:rsidRPr="00425423" w:rsidRDefault="00425423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5423" w:rsidRPr="00425423" w:rsidTr="004254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025E40">
            <w:pPr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текущий ремонт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23" w:rsidRPr="00425423" w:rsidRDefault="00425423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5423" w:rsidRPr="00425423" w:rsidTr="004254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025E40">
            <w:pPr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23" w:rsidRPr="00425423" w:rsidRDefault="00385FB7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440,2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385FB7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558,7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385FB7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513,0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23" w:rsidRPr="00425423" w:rsidRDefault="00385FB7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+72,8</w:t>
            </w:r>
          </w:p>
        </w:tc>
      </w:tr>
      <w:tr w:rsidR="00425423" w:rsidRPr="00425423" w:rsidTr="004254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025E40">
            <w:pPr>
              <w:tabs>
                <w:tab w:val="left" w:pos="3624"/>
              </w:tabs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приобретение/замена оборудования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23" w:rsidRPr="00425423" w:rsidRDefault="00F538AC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764BBF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B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103,6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025E40" w:rsidRDefault="00AA2A95" w:rsidP="00025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5423" w:rsidRPr="00425423" w:rsidTr="0042542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025E40">
            <w:pPr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организацию и проведение мероприятий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23" w:rsidRPr="00425423" w:rsidRDefault="00425423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5423" w:rsidRPr="00425423" w:rsidTr="00025E40">
        <w:trPr>
          <w:trHeight w:val="2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025E40">
            <w:pPr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информатизацию библиотечной деятельности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423" w:rsidRPr="00425423" w:rsidRDefault="00425423" w:rsidP="00025E40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025E40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423" w:rsidRPr="00025E40" w:rsidRDefault="00AA2A95" w:rsidP="00025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23" w:rsidRPr="00425423" w:rsidRDefault="00425423" w:rsidP="00025E4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en-US"/>
              </w:rPr>
            </w:pPr>
          </w:p>
        </w:tc>
      </w:tr>
    </w:tbl>
    <w:p w:rsidR="00425423" w:rsidRDefault="00425423" w:rsidP="00425423">
      <w:pPr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</w:p>
    <w:p w:rsidR="00425423" w:rsidRPr="00425423" w:rsidRDefault="00425423" w:rsidP="00425423">
      <w:pPr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425423">
        <w:rPr>
          <w:rFonts w:ascii="Times New Roman" w:eastAsia="Times New Roman" w:hAnsi="Times New Roman" w:cs="Times New Roman"/>
          <w:sz w:val="22"/>
          <w:szCs w:val="22"/>
          <w:lang w:eastAsia="zh-CN"/>
        </w:rPr>
        <w:t>Экономические показатели</w: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1275"/>
        <w:gridCol w:w="1276"/>
        <w:gridCol w:w="1267"/>
        <w:gridCol w:w="1445"/>
      </w:tblGrid>
      <w:tr w:rsidR="00425423" w:rsidRPr="00425423" w:rsidTr="003A62D9">
        <w:trPr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5423" w:rsidRPr="00425423" w:rsidRDefault="00425423" w:rsidP="00425423">
            <w:pPr>
              <w:jc w:val="center"/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5423" w:rsidRPr="00425423" w:rsidRDefault="00425423" w:rsidP="00425423">
            <w:pPr>
              <w:jc w:val="center"/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5423" w:rsidRPr="00425423" w:rsidRDefault="00425423" w:rsidP="00425423">
            <w:pPr>
              <w:jc w:val="center"/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5423" w:rsidRPr="00425423" w:rsidRDefault="00425423" w:rsidP="00425423">
            <w:pPr>
              <w:jc w:val="center"/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5423" w:rsidRPr="00425423" w:rsidRDefault="00425423" w:rsidP="00425423">
            <w:pPr>
              <w:jc w:val="center"/>
              <w:rPr>
                <w:lang w:eastAsia="zh-CN"/>
              </w:rPr>
            </w:pPr>
            <w:r w:rsidRPr="004254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+ / </w:t>
            </w:r>
            <w:r w:rsidRPr="00425423">
              <w:rPr>
                <w:rFonts w:ascii="Times New Roman" w:eastAsia="Times New Roman" w:hAnsi="Times New Roman" w:cs="Times New Roman"/>
                <w:sz w:val="20"/>
                <w:szCs w:val="20"/>
              </w:rPr>
              <w:t>– к 2018 г.</w:t>
            </w:r>
          </w:p>
        </w:tc>
      </w:tr>
      <w:tr w:rsidR="00CC36C5" w:rsidRPr="00425423" w:rsidTr="003A62D9">
        <w:trPr>
          <w:trHeight w:val="2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C5" w:rsidRPr="00425423" w:rsidRDefault="00CC36C5" w:rsidP="00425423">
            <w:pPr>
              <w:rPr>
                <w:lang w:eastAsia="zh-CN"/>
              </w:rPr>
            </w:pPr>
            <w:r w:rsidRPr="0042542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Расходы на обслуживание 1 пользователя,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C5" w:rsidRPr="00425423" w:rsidRDefault="00350B34" w:rsidP="00425423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C5" w:rsidRPr="00425423" w:rsidRDefault="00350B34" w:rsidP="009623CD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C5" w:rsidRPr="00425423" w:rsidRDefault="00CC36C5" w:rsidP="009623CD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C5" w:rsidRPr="00425423" w:rsidRDefault="00385FB7" w:rsidP="0042542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en-US"/>
              </w:rPr>
              <w:t>+0,6</w:t>
            </w:r>
          </w:p>
        </w:tc>
      </w:tr>
      <w:tr w:rsidR="00CC36C5" w:rsidRPr="00425423" w:rsidTr="003A62D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C5" w:rsidRPr="00425423" w:rsidRDefault="00CC36C5" w:rsidP="00425423">
            <w:pPr>
              <w:rPr>
                <w:lang w:eastAsia="zh-CN"/>
              </w:rPr>
            </w:pPr>
            <w:r w:rsidRPr="0042542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Расходы на обслуживание 1 посещения,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C5" w:rsidRPr="00425423" w:rsidRDefault="00350B34" w:rsidP="0042542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C5" w:rsidRPr="00425423" w:rsidRDefault="00350B34" w:rsidP="009623C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C5" w:rsidRPr="00425423" w:rsidRDefault="00CC36C5" w:rsidP="009623C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C5" w:rsidRPr="00425423" w:rsidRDefault="00CC36C5" w:rsidP="0042542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36C5" w:rsidRPr="00425423" w:rsidTr="003A62D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C5" w:rsidRPr="00425423" w:rsidRDefault="00CC36C5" w:rsidP="00425423">
            <w:pPr>
              <w:rPr>
                <w:lang w:eastAsia="zh-CN"/>
              </w:rPr>
            </w:pPr>
            <w:r w:rsidRPr="0042542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Расходы на обслуживание 1 документовыдачи,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C5" w:rsidRPr="00425423" w:rsidRDefault="00350B34" w:rsidP="0042542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C5" w:rsidRPr="00425423" w:rsidRDefault="00350B34" w:rsidP="009623C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C5" w:rsidRPr="00425423" w:rsidRDefault="00CC36C5" w:rsidP="009623C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C5" w:rsidRPr="00425423" w:rsidRDefault="00385FB7" w:rsidP="0042542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+0,03</w:t>
            </w:r>
          </w:p>
        </w:tc>
      </w:tr>
    </w:tbl>
    <w:p w:rsidR="00425423" w:rsidRDefault="00425423" w:rsidP="00034DE8">
      <w:pPr>
        <w:pStyle w:val="a6"/>
        <w:spacing w:before="120"/>
        <w:ind w:right="23" w:firstLine="284"/>
      </w:pPr>
    </w:p>
    <w:p w:rsidR="00336BAA" w:rsidRDefault="00336BAA" w:rsidP="00025E40">
      <w:pPr>
        <w:pStyle w:val="a6"/>
        <w:spacing w:before="0" w:line="276" w:lineRule="auto"/>
        <w:ind w:firstLine="567"/>
        <w:outlineLvl w:val="2"/>
        <w:rPr>
          <w:sz w:val="24"/>
          <w:szCs w:val="24"/>
        </w:rPr>
      </w:pPr>
      <w:r w:rsidRPr="00336BAA">
        <w:rPr>
          <w:rStyle w:val="a5"/>
          <w:b/>
          <w:sz w:val="24"/>
          <w:szCs w:val="24"/>
        </w:rPr>
        <w:t>Краткие выводы по разделу.</w:t>
      </w:r>
      <w:r w:rsidRPr="00336BAA">
        <w:rPr>
          <w:rStyle w:val="a5"/>
          <w:sz w:val="24"/>
          <w:szCs w:val="24"/>
        </w:rPr>
        <w:t xml:space="preserve"> Основные тенденции в изменении потребностей пользователей и их удовлетворение.</w:t>
      </w:r>
    </w:p>
    <w:p w:rsidR="0033488A" w:rsidRPr="00025E40" w:rsidRDefault="00171D9E" w:rsidP="00025E40">
      <w:pPr>
        <w:spacing w:line="276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71D9E">
        <w:rPr>
          <w:rStyle w:val="afffffff3"/>
          <w:rFonts w:ascii="Times New Roman" w:hAnsi="Times New Roman" w:cs="Times New Roman"/>
          <w:i w:val="0"/>
          <w:shd w:val="clear" w:color="auto" w:fill="FFFFFF"/>
        </w:rPr>
        <w:lastRenderedPageBreak/>
        <w:t>Из-за ограничительных мер, вызванных распространением коронавирусной инфекции, учреждение недовыполнило</w:t>
      </w:r>
      <w:r w:rsidRPr="00171D9E">
        <w:rPr>
          <w:rStyle w:val="afffffff3"/>
          <w:rFonts w:ascii="Times New Roman" w:hAnsi="Times New Roman" w:cs="Times New Roman"/>
          <w:shd w:val="clear" w:color="auto" w:fill="FFFFFF"/>
        </w:rPr>
        <w:t xml:space="preserve"> </w:t>
      </w:r>
      <w:r w:rsidRPr="00171D9E">
        <w:rPr>
          <w:rFonts w:ascii="Times New Roman" w:hAnsi="Times New Roman" w:cs="Times New Roman"/>
        </w:rPr>
        <w:t>п</w:t>
      </w:r>
      <w:r w:rsidR="00336BAA" w:rsidRPr="00171D9E">
        <w:rPr>
          <w:rFonts w:ascii="Times New Roman" w:hAnsi="Times New Roman" w:cs="Times New Roman"/>
        </w:rPr>
        <w:t>оказатели, включенные в муниципальное задание, в полном объеме</w:t>
      </w:r>
      <w:r w:rsidRPr="00171D9E">
        <w:rPr>
          <w:rFonts w:ascii="Times New Roman" w:hAnsi="Times New Roman" w:cs="Times New Roman"/>
        </w:rPr>
        <w:t xml:space="preserve">. </w:t>
      </w:r>
      <w:r w:rsidRPr="00171D9E">
        <w:rPr>
          <w:rFonts w:ascii="Times New Roman" w:eastAsia="Times New Roman" w:hAnsi="Times New Roman" w:cs="Times New Roman"/>
        </w:rPr>
        <w:t xml:space="preserve">С 18.03.2020 по 18.06.2020 МБУК Верховажская МЦБС работала в дистанционном режиме. Массовые мероприятия в библиотеках были запрещены. </w:t>
      </w:r>
      <w:r w:rsidRPr="00171D9E">
        <w:rPr>
          <w:rFonts w:ascii="Times New Roman" w:hAnsi="Times New Roman" w:cs="Times New Roman"/>
        </w:rPr>
        <w:t xml:space="preserve">Постановления Правительства Вологодской области №229 от 16.03.2020 «О мерах по предотвращению распространения новой коронавирусной инфекции (2019-nCoV) </w:t>
      </w:r>
      <w:r w:rsidRPr="00171D9E">
        <w:rPr>
          <w:rFonts w:ascii="Times New Roman" w:eastAsia="Times New Roman" w:hAnsi="Times New Roman" w:cs="Times New Roman"/>
        </w:rPr>
        <w:t xml:space="preserve"> на территории Вологодской области». </w:t>
      </w:r>
      <w:r w:rsidRPr="00171D9E">
        <w:rPr>
          <w:rFonts w:ascii="Times New Roman" w:hAnsi="Times New Roman" w:cs="Times New Roman"/>
        </w:rPr>
        <w:t>Указ Президента РФ от 25 марта 2020 года №206. Постановление Главы Верховажского муниципального района «О внесении изменений в постановление Главы Верховажского муниципального района от 31 марта 2020 года № 38 «Об утверждении Перечня организаций, которые вправе  осуществлять свою деятельность на территории Верховажского муниципального района в период распространения короновирусной инфекции (</w:t>
      </w:r>
      <w:r w:rsidRPr="00171D9E">
        <w:rPr>
          <w:rFonts w:ascii="Times New Roman" w:hAnsi="Times New Roman" w:cs="Times New Roman"/>
          <w:lang w:val="en-US"/>
        </w:rPr>
        <w:t>COVID</w:t>
      </w:r>
      <w:r w:rsidRPr="00171D9E">
        <w:rPr>
          <w:rFonts w:ascii="Times New Roman" w:hAnsi="Times New Roman" w:cs="Times New Roman"/>
        </w:rPr>
        <w:t>-19)» от 06.04.2020 г. № 44.</w:t>
      </w:r>
    </w:p>
    <w:p w:rsidR="002B3D04" w:rsidRPr="0039301B" w:rsidRDefault="002B3D04" w:rsidP="00025E40">
      <w:pPr>
        <w:pStyle w:val="a6"/>
        <w:spacing w:line="276" w:lineRule="auto"/>
        <w:ind w:right="20" w:firstLine="0"/>
        <w:outlineLvl w:val="2"/>
        <w:rPr>
          <w:rStyle w:val="a5"/>
          <w:b/>
          <w:sz w:val="28"/>
          <w:szCs w:val="28"/>
        </w:rPr>
      </w:pPr>
      <w:bookmarkStart w:id="39" w:name="_Toc471898452"/>
      <w:r w:rsidRPr="0039301B">
        <w:rPr>
          <w:rStyle w:val="a5"/>
          <w:b/>
          <w:sz w:val="28"/>
          <w:szCs w:val="28"/>
        </w:rPr>
        <w:t>4. Библиотечные фонды (формирование, использование, сохранность)</w:t>
      </w:r>
      <w:bookmarkEnd w:id="39"/>
    </w:p>
    <w:p w:rsidR="0039301B" w:rsidRPr="007436A0" w:rsidRDefault="0039301B" w:rsidP="00025E40">
      <w:pPr>
        <w:pStyle w:val="a6"/>
        <w:spacing w:before="0" w:line="276" w:lineRule="auto"/>
        <w:ind w:firstLine="709"/>
        <w:rPr>
          <w:rStyle w:val="a5"/>
          <w:rFonts w:eastAsia="Calibri"/>
          <w:sz w:val="24"/>
          <w:szCs w:val="24"/>
        </w:rPr>
      </w:pPr>
      <w:r w:rsidRPr="007436A0">
        <w:rPr>
          <w:rStyle w:val="a5"/>
          <w:rFonts w:eastAsia="Calibri"/>
          <w:sz w:val="24"/>
          <w:szCs w:val="24"/>
        </w:rPr>
        <w:t xml:space="preserve">Капустина Ольга Ивановна, заведующая отделом комплектования и обработки литературы; </w:t>
      </w:r>
    </w:p>
    <w:p w:rsidR="0039301B" w:rsidRDefault="0039301B" w:rsidP="00025E40">
      <w:pPr>
        <w:pStyle w:val="a6"/>
        <w:spacing w:before="0" w:line="276" w:lineRule="auto"/>
        <w:ind w:firstLine="709"/>
        <w:rPr>
          <w:rStyle w:val="a5"/>
          <w:rFonts w:eastAsia="Calibri"/>
          <w:sz w:val="24"/>
          <w:szCs w:val="24"/>
        </w:rPr>
      </w:pPr>
      <w:r w:rsidRPr="007436A0">
        <w:rPr>
          <w:rStyle w:val="a5"/>
          <w:rFonts w:eastAsia="Calibri"/>
          <w:sz w:val="24"/>
          <w:szCs w:val="24"/>
        </w:rPr>
        <w:t>Т. раб.: 2-12-77</w:t>
      </w:r>
    </w:p>
    <w:p w:rsidR="00025E40" w:rsidRPr="007436A0" w:rsidRDefault="00025E40" w:rsidP="00025E40">
      <w:pPr>
        <w:pStyle w:val="a6"/>
        <w:spacing w:before="0" w:line="276" w:lineRule="auto"/>
        <w:ind w:firstLine="709"/>
        <w:rPr>
          <w:sz w:val="24"/>
          <w:szCs w:val="24"/>
        </w:rPr>
      </w:pPr>
    </w:p>
    <w:p w:rsidR="0039301B" w:rsidRPr="00025E40" w:rsidRDefault="0039301B" w:rsidP="00025E40">
      <w:pPr>
        <w:pStyle w:val="a6"/>
        <w:spacing w:before="0" w:line="276" w:lineRule="auto"/>
        <w:ind w:firstLine="709"/>
        <w:rPr>
          <w:rStyle w:val="a5"/>
        </w:rPr>
      </w:pPr>
      <w:r>
        <w:rPr>
          <w:rStyle w:val="a5"/>
          <w:rFonts w:eastAsia="Calibri"/>
          <w:b/>
          <w:szCs w:val="24"/>
        </w:rPr>
        <w:t>4.1.</w:t>
      </w:r>
      <w:r>
        <w:rPr>
          <w:rStyle w:val="a5"/>
          <w:rFonts w:eastAsia="Calibri"/>
          <w:b/>
          <w:szCs w:val="24"/>
        </w:rPr>
        <w:tab/>
      </w:r>
      <w:r>
        <w:rPr>
          <w:b/>
          <w:sz w:val="24"/>
          <w:szCs w:val="24"/>
        </w:rPr>
        <w:t>Анализ статистических показателей</w:t>
      </w:r>
      <w:r>
        <w:rPr>
          <w:sz w:val="24"/>
          <w:szCs w:val="24"/>
        </w:rPr>
        <w:t>, отражающих формирование и использование библиотечных фондов на физических (материальных) носителях информации за три года (на основе суммарных данных формы 6-НК).</w:t>
      </w: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2268"/>
        <w:gridCol w:w="2268"/>
        <w:gridCol w:w="2268"/>
        <w:gridCol w:w="2382"/>
      </w:tblGrid>
      <w:tr w:rsidR="0039301B" w:rsidTr="003930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301B" w:rsidRDefault="0039301B" w:rsidP="0039301B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301B" w:rsidRPr="00012CFC" w:rsidRDefault="0039301B" w:rsidP="0039301B">
            <w:pPr>
              <w:jc w:val="center"/>
              <w:rPr>
                <w:highlight w:val="yellow"/>
              </w:rPr>
            </w:pPr>
            <w:r w:rsidRPr="000E4C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Новые поступления, тыс. экз.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301B" w:rsidRPr="000E4C4C" w:rsidRDefault="0039301B" w:rsidP="0039301B">
            <w:pPr>
              <w:jc w:val="center"/>
            </w:pPr>
            <w:r w:rsidRPr="000E4C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Выбытие, </w:t>
            </w:r>
          </w:p>
          <w:p w:rsidR="0039301B" w:rsidRPr="00012CFC" w:rsidRDefault="0039301B" w:rsidP="0039301B">
            <w:pPr>
              <w:jc w:val="center"/>
              <w:rPr>
                <w:highlight w:val="yellow"/>
              </w:rPr>
            </w:pPr>
            <w:r w:rsidRPr="000E4C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 экз.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301B" w:rsidRPr="00012CFC" w:rsidRDefault="0039301B" w:rsidP="0039301B">
            <w:pPr>
              <w:jc w:val="center"/>
              <w:rPr>
                <w:highlight w:val="yellow"/>
              </w:rPr>
            </w:pPr>
            <w:r w:rsidRPr="000E4C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Состоит на отчетный год, тыс. экз.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301B" w:rsidRPr="00012CFC" w:rsidRDefault="0039301B" w:rsidP="0039301B">
            <w:pPr>
              <w:jc w:val="center"/>
              <w:rPr>
                <w:highlight w:val="yellow"/>
              </w:rPr>
            </w:pPr>
            <w:r w:rsidRPr="000E4C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Выдано пользователям, тыс. экз.</w:t>
            </w:r>
          </w:p>
        </w:tc>
      </w:tr>
      <w:tr w:rsidR="0039301B" w:rsidTr="003930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7677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98219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183878</w:t>
            </w:r>
          </w:p>
        </w:tc>
      </w:tr>
      <w:tr w:rsidR="0039301B" w:rsidTr="003930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7741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99035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187231</w:t>
            </w:r>
          </w:p>
        </w:tc>
      </w:tr>
      <w:tr w:rsidR="0039301B" w:rsidTr="003930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99095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150424</w:t>
            </w:r>
          </w:p>
        </w:tc>
      </w:tr>
    </w:tbl>
    <w:p w:rsidR="00025E40" w:rsidRDefault="00025E40" w:rsidP="00F538AC">
      <w:pPr>
        <w:pStyle w:val="a6"/>
        <w:spacing w:before="0" w:line="288" w:lineRule="auto"/>
        <w:ind w:firstLine="0"/>
        <w:rPr>
          <w:rStyle w:val="a5"/>
          <w:rFonts w:eastAsia="Calibri"/>
          <w:b/>
          <w:sz w:val="24"/>
          <w:szCs w:val="24"/>
        </w:rPr>
      </w:pPr>
    </w:p>
    <w:p w:rsidR="0039301B" w:rsidRPr="007436A0" w:rsidRDefault="0039301B" w:rsidP="0039301B">
      <w:pPr>
        <w:pStyle w:val="a6"/>
        <w:spacing w:before="0" w:line="288" w:lineRule="auto"/>
        <w:ind w:firstLine="709"/>
        <w:rPr>
          <w:rStyle w:val="a5"/>
          <w:sz w:val="24"/>
          <w:szCs w:val="24"/>
        </w:rPr>
      </w:pPr>
      <w:r w:rsidRPr="007436A0">
        <w:rPr>
          <w:rStyle w:val="a5"/>
          <w:rFonts w:eastAsia="Calibri"/>
          <w:b/>
          <w:sz w:val="24"/>
          <w:szCs w:val="24"/>
        </w:rPr>
        <w:t>4.2.</w:t>
      </w:r>
      <w:r w:rsidRPr="007436A0">
        <w:rPr>
          <w:rStyle w:val="a5"/>
          <w:rFonts w:eastAsia="Calibri"/>
          <w:b/>
          <w:sz w:val="24"/>
          <w:szCs w:val="24"/>
        </w:rPr>
        <w:tab/>
        <w:t xml:space="preserve">Общая характеристика совокупного фонда муниципальных библиотек района </w:t>
      </w: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3260"/>
        <w:gridCol w:w="3402"/>
        <w:gridCol w:w="2561"/>
      </w:tblGrid>
      <w:tr w:rsidR="0039301B" w:rsidTr="003930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301B" w:rsidRDefault="0039301B" w:rsidP="0039301B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301B" w:rsidRPr="00012CFC" w:rsidRDefault="0039301B" w:rsidP="0039301B">
            <w:pPr>
              <w:jc w:val="center"/>
              <w:rPr>
                <w:highlight w:val="yellow"/>
              </w:rPr>
            </w:pPr>
            <w:r w:rsidRPr="000E4C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Печатные издания и неопубликованные документы /книги, тыс. экз.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301B" w:rsidRPr="00012CFC" w:rsidRDefault="0039301B" w:rsidP="0039301B">
            <w:pPr>
              <w:jc w:val="center"/>
              <w:rPr>
                <w:highlight w:val="yellow"/>
              </w:rPr>
            </w:pPr>
            <w:r w:rsidRPr="00DA46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Электронные документы на съемных носителях, тыс. экз.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301B" w:rsidRPr="00012CFC" w:rsidRDefault="0039301B" w:rsidP="0039301B">
            <w:pPr>
              <w:jc w:val="center"/>
              <w:rPr>
                <w:highlight w:val="yellow"/>
              </w:rPr>
            </w:pPr>
            <w:r w:rsidRPr="00DA46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других видах носителей, тыс. экз.</w:t>
            </w:r>
          </w:p>
        </w:tc>
      </w:tr>
      <w:tr w:rsidR="0039301B" w:rsidTr="003930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97784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39301B" w:rsidTr="003930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98600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39301B" w:rsidTr="003930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98660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</w:tr>
    </w:tbl>
    <w:p w:rsidR="007D2CD3" w:rsidRDefault="007D2CD3" w:rsidP="007D2CD3">
      <w:pPr>
        <w:pStyle w:val="a6"/>
        <w:shd w:val="clear" w:color="auto" w:fill="auto"/>
        <w:spacing w:before="0"/>
        <w:ind w:right="20" w:firstLine="0"/>
        <w:rPr>
          <w:rStyle w:val="a5"/>
          <w:sz w:val="24"/>
          <w:szCs w:val="24"/>
        </w:rPr>
      </w:pPr>
    </w:p>
    <w:p w:rsidR="0039301B" w:rsidRDefault="0039301B" w:rsidP="00025E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33FB6">
        <w:rPr>
          <w:rFonts w:ascii="Times New Roman" w:hAnsi="Times New Roman" w:cs="Times New Roman"/>
        </w:rPr>
        <w:t xml:space="preserve">Характеристика отраслевого состава совокупного фонда. Анализ отраслевого состава отраслевого фонда 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1417"/>
        <w:gridCol w:w="1418"/>
        <w:gridCol w:w="1417"/>
        <w:gridCol w:w="1276"/>
        <w:gridCol w:w="1276"/>
        <w:gridCol w:w="1275"/>
      </w:tblGrid>
      <w:tr w:rsidR="0039301B" w:rsidTr="0039301B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Всего, экз.</w:t>
            </w:r>
          </w:p>
          <w:p w:rsidR="0039301B" w:rsidRDefault="0039301B" w:rsidP="0039301B">
            <w:pPr>
              <w:jc w:val="center"/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301B" w:rsidRDefault="0039301B" w:rsidP="0039301B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числе, экз.</w:t>
            </w:r>
          </w:p>
        </w:tc>
      </w:tr>
      <w:tr w:rsidR="0039301B" w:rsidTr="0039301B">
        <w:trPr>
          <w:cantSplit/>
          <w:trHeight w:val="149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39301B" w:rsidRPr="00206871" w:rsidRDefault="0039301B" w:rsidP="0039301B">
            <w:pPr>
              <w:snapToGrid w:val="0"/>
              <w:ind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7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Социально-экономические науки, </w:t>
            </w:r>
            <w:r w:rsidRPr="00206871">
              <w:rPr>
                <w:rFonts w:ascii="Times New Roman" w:hAnsi="Times New Roman" w:cs="Times New Roman"/>
                <w:sz w:val="20"/>
                <w:szCs w:val="20"/>
              </w:rPr>
              <w:t>Прочая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39301B" w:rsidRPr="00206871" w:rsidRDefault="0039301B" w:rsidP="0039301B">
            <w:pPr>
              <w:pStyle w:val="a6"/>
              <w:snapToGrid w:val="0"/>
              <w:spacing w:before="0" w:line="240" w:lineRule="auto"/>
              <w:jc w:val="center"/>
            </w:pPr>
            <w:r w:rsidRPr="00206871">
              <w:rPr>
                <w:sz w:val="20"/>
                <w:szCs w:val="20"/>
              </w:rPr>
              <w:t>Естественно-</w:t>
            </w:r>
          </w:p>
          <w:p w:rsidR="0039301B" w:rsidRPr="00206871" w:rsidRDefault="0039301B" w:rsidP="0039301B">
            <w:pPr>
              <w:pStyle w:val="a6"/>
              <w:snapToGrid w:val="0"/>
              <w:spacing w:before="0" w:line="240" w:lineRule="auto"/>
              <w:jc w:val="center"/>
            </w:pPr>
            <w:r w:rsidRPr="00206871">
              <w:rPr>
                <w:sz w:val="20"/>
                <w:szCs w:val="20"/>
              </w:rPr>
              <w:t xml:space="preserve">научная </w:t>
            </w:r>
          </w:p>
          <w:p w:rsidR="0039301B" w:rsidRDefault="0039301B" w:rsidP="0039301B">
            <w:pPr>
              <w:ind w:left="113" w:right="113"/>
              <w:jc w:val="center"/>
            </w:pPr>
            <w:r w:rsidRPr="00206871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39301B" w:rsidRPr="003852C1" w:rsidRDefault="0039301B" w:rsidP="003930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C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науки,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Сельскохоз. </w:t>
            </w:r>
            <w:r w:rsidRPr="003852C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39301B" w:rsidRPr="003852C1" w:rsidRDefault="0039301B" w:rsidP="0039301B">
            <w:pPr>
              <w:jc w:val="center"/>
              <w:rPr>
                <w:rFonts w:ascii="Times New Roman" w:hAnsi="Times New Roman" w:cs="Times New Roman"/>
              </w:rPr>
            </w:pPr>
            <w:r w:rsidRPr="003852C1">
              <w:rPr>
                <w:rFonts w:ascii="Times New Roman" w:hAnsi="Times New Roman" w:cs="Times New Roman"/>
                <w:sz w:val="20"/>
                <w:szCs w:val="20"/>
              </w:rPr>
              <w:t>Искусство,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9301B" w:rsidRPr="003852C1" w:rsidRDefault="0039301B" w:rsidP="003930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C1">
              <w:rPr>
                <w:rFonts w:ascii="Times New Roman" w:hAnsi="Times New Roman" w:cs="Times New Roman"/>
                <w:sz w:val="20"/>
                <w:szCs w:val="20"/>
              </w:rPr>
              <w:t>80-84 отделы</w:t>
            </w:r>
          </w:p>
        </w:tc>
      </w:tr>
      <w:tr w:rsidR="0039301B" w:rsidTr="0039301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Pr="0073530F" w:rsidRDefault="0039301B" w:rsidP="00393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0F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Pr="00633FB6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33F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99095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66609</w:t>
            </w:r>
          </w:p>
        </w:tc>
      </w:tr>
      <w:tr w:rsidR="0039301B" w:rsidRPr="00C306AA" w:rsidTr="0039301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Pr="0073530F" w:rsidRDefault="0039301B" w:rsidP="00393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B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73530F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фонду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1411B3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Pr="00633FB6" w:rsidRDefault="0039301B" w:rsidP="0039301B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Pr="00633FB6" w:rsidRDefault="0039301B" w:rsidP="0039301B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Pr="00633FB6" w:rsidRDefault="0039301B" w:rsidP="0039301B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Pr="00633FB6" w:rsidRDefault="0039301B" w:rsidP="0039301B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01B" w:rsidRPr="00633FB6" w:rsidRDefault="0039301B" w:rsidP="0039301B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67,2</w:t>
            </w:r>
          </w:p>
        </w:tc>
      </w:tr>
    </w:tbl>
    <w:p w:rsidR="0039301B" w:rsidRDefault="00025E40" w:rsidP="00025E40">
      <w:pPr>
        <w:spacing w:line="288" w:lineRule="auto"/>
        <w:jc w:val="both"/>
      </w:pPr>
      <w:r>
        <w:rPr>
          <w:rFonts w:ascii="Times New Roman" w:eastAsia="Calibri" w:hAnsi="Times New Roman" w:cs="Times New Roman"/>
        </w:rPr>
        <w:t xml:space="preserve">            </w:t>
      </w:r>
      <w:r w:rsidR="0039301B">
        <w:rPr>
          <w:rFonts w:ascii="Times New Roman" w:eastAsia="Calibri" w:hAnsi="Times New Roman" w:cs="Times New Roman"/>
        </w:rPr>
        <w:t>Количество библиотек муниципального образования, получившие в текущем году новые издания (книги):</w:t>
      </w:r>
    </w:p>
    <w:p w:rsidR="0039301B" w:rsidRDefault="0039301B" w:rsidP="0039301B">
      <w:pPr>
        <w:spacing w:line="288" w:lineRule="auto"/>
        <w:ind w:firstLine="709"/>
        <w:jc w:val="both"/>
      </w:pPr>
      <w:r>
        <w:rPr>
          <w:rFonts w:ascii="Times New Roman" w:hAnsi="Times New Roman" w:cs="Times New Roman"/>
        </w:rPr>
        <w:t xml:space="preserve">свыше 500 экз. – 1 </w:t>
      </w:r>
    </w:p>
    <w:p w:rsidR="0039301B" w:rsidRDefault="0039301B" w:rsidP="0039301B">
      <w:pPr>
        <w:spacing w:line="288" w:lineRule="auto"/>
        <w:ind w:firstLine="709"/>
        <w:jc w:val="both"/>
      </w:pPr>
      <w:r>
        <w:rPr>
          <w:rFonts w:ascii="Times New Roman" w:hAnsi="Times New Roman" w:cs="Times New Roman"/>
        </w:rPr>
        <w:t xml:space="preserve">до 500 экз. – 5 </w:t>
      </w:r>
    </w:p>
    <w:p w:rsidR="0039301B" w:rsidRDefault="0039301B" w:rsidP="0039301B">
      <w:pPr>
        <w:spacing w:line="288" w:lineRule="auto"/>
        <w:ind w:firstLine="709"/>
        <w:jc w:val="both"/>
      </w:pPr>
      <w:r>
        <w:rPr>
          <w:rFonts w:ascii="Times New Roman" w:hAnsi="Times New Roman" w:cs="Times New Roman"/>
        </w:rPr>
        <w:t xml:space="preserve">до 100 экз. – 3 </w:t>
      </w:r>
    </w:p>
    <w:p w:rsidR="0039301B" w:rsidRDefault="0039301B" w:rsidP="0039301B">
      <w:pPr>
        <w:spacing w:line="288" w:lineRule="auto"/>
        <w:ind w:firstLine="709"/>
        <w:jc w:val="both"/>
      </w:pPr>
      <w:r>
        <w:rPr>
          <w:rFonts w:ascii="Times New Roman" w:hAnsi="Times New Roman" w:cs="Times New Roman"/>
        </w:rPr>
        <w:t xml:space="preserve">до 50 экз. – 7 </w:t>
      </w:r>
    </w:p>
    <w:p w:rsidR="0039301B" w:rsidRDefault="0039301B" w:rsidP="0039301B">
      <w:pPr>
        <w:spacing w:line="288" w:lineRule="auto"/>
        <w:ind w:firstLine="709"/>
        <w:jc w:val="both"/>
      </w:pPr>
      <w:r>
        <w:rPr>
          <w:rFonts w:ascii="Times New Roman" w:hAnsi="Times New Roman" w:cs="Times New Roman"/>
        </w:rPr>
        <w:t xml:space="preserve">до 10 экз. – 2 </w:t>
      </w:r>
    </w:p>
    <w:p w:rsidR="0039301B" w:rsidRDefault="0039301B" w:rsidP="0039301B">
      <w:pPr>
        <w:spacing w:line="288" w:lineRule="auto"/>
        <w:ind w:firstLine="709"/>
        <w:jc w:val="both"/>
      </w:pPr>
      <w:r>
        <w:rPr>
          <w:rFonts w:ascii="Times New Roman" w:hAnsi="Times New Roman" w:cs="Times New Roman"/>
        </w:rPr>
        <w:t xml:space="preserve">0 экз. – нет </w:t>
      </w:r>
    </w:p>
    <w:p w:rsidR="0039301B" w:rsidRPr="00025E40" w:rsidRDefault="0039301B" w:rsidP="00025E40">
      <w:pPr>
        <w:spacing w:line="288" w:lineRule="auto"/>
        <w:ind w:firstLine="709"/>
        <w:jc w:val="both"/>
      </w:pPr>
      <w:r>
        <w:rPr>
          <w:rFonts w:ascii="Times New Roman" w:hAnsi="Times New Roman" w:cs="Times New Roman"/>
        </w:rPr>
        <w:t>Перераспределено внутри ЦБС – 0 экз.</w:t>
      </w:r>
    </w:p>
    <w:p w:rsidR="0039301B" w:rsidRPr="007436A0" w:rsidRDefault="0039301B" w:rsidP="0039301B">
      <w:pPr>
        <w:pStyle w:val="a6"/>
        <w:spacing w:before="0" w:line="288" w:lineRule="auto"/>
        <w:ind w:firstLine="709"/>
        <w:rPr>
          <w:sz w:val="24"/>
          <w:szCs w:val="24"/>
        </w:rPr>
      </w:pPr>
      <w:r w:rsidRPr="007436A0">
        <w:rPr>
          <w:rStyle w:val="a5"/>
          <w:rFonts w:eastAsia="Calibri"/>
          <w:b/>
          <w:sz w:val="24"/>
          <w:szCs w:val="24"/>
        </w:rPr>
        <w:lastRenderedPageBreak/>
        <w:t>4.3.</w:t>
      </w:r>
      <w:r w:rsidRPr="007436A0">
        <w:rPr>
          <w:rStyle w:val="a5"/>
          <w:rFonts w:eastAsia="Calibri"/>
          <w:b/>
          <w:sz w:val="24"/>
          <w:szCs w:val="24"/>
        </w:rPr>
        <w:tab/>
        <w:t>Движение совокупного фонда муниципальных библиотек, в т. ч. по видам документов.</w:t>
      </w:r>
    </w:p>
    <w:p w:rsidR="0039301B" w:rsidRPr="007436A0" w:rsidRDefault="0039301B" w:rsidP="006F460D">
      <w:pPr>
        <w:pStyle w:val="a6"/>
        <w:spacing w:before="0" w:line="288" w:lineRule="auto"/>
        <w:ind w:firstLine="709"/>
        <w:rPr>
          <w:rStyle w:val="a5"/>
          <w:sz w:val="24"/>
          <w:szCs w:val="24"/>
        </w:rPr>
      </w:pPr>
      <w:r w:rsidRPr="007436A0">
        <w:rPr>
          <w:rStyle w:val="a5"/>
          <w:rFonts w:eastAsia="Calibri"/>
          <w:b/>
          <w:sz w:val="24"/>
          <w:szCs w:val="24"/>
        </w:rPr>
        <w:t>4.3.1.</w:t>
      </w:r>
      <w:r w:rsidRPr="007436A0">
        <w:rPr>
          <w:rStyle w:val="a5"/>
          <w:rFonts w:eastAsia="Calibri"/>
          <w:b/>
          <w:sz w:val="24"/>
          <w:szCs w:val="24"/>
        </w:rPr>
        <w:tab/>
      </w:r>
      <w:r w:rsidRPr="007436A0">
        <w:rPr>
          <w:rStyle w:val="a5"/>
          <w:rFonts w:eastAsia="Calibri"/>
          <w:sz w:val="24"/>
          <w:szCs w:val="24"/>
        </w:rPr>
        <w:t xml:space="preserve">Новые </w:t>
      </w:r>
      <w:r w:rsidRPr="007436A0">
        <w:rPr>
          <w:rStyle w:val="a5"/>
          <w:rFonts w:eastAsia="Calibri"/>
          <w:b/>
          <w:sz w:val="24"/>
          <w:szCs w:val="24"/>
        </w:rPr>
        <w:t>поступления в фонды муниципальных библиотек.</w:t>
      </w: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1984"/>
        <w:gridCol w:w="2339"/>
        <w:gridCol w:w="2481"/>
        <w:gridCol w:w="2419"/>
      </w:tblGrid>
      <w:tr w:rsidR="0039301B" w:rsidTr="0039301B">
        <w:trPr>
          <w:cantSplit/>
          <w:trHeight w:val="2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301B" w:rsidRPr="00012CFC" w:rsidRDefault="0039301B" w:rsidP="0039301B">
            <w:pPr>
              <w:jc w:val="center"/>
              <w:rPr>
                <w:highlight w:val="yellow"/>
              </w:rPr>
            </w:pPr>
            <w:r w:rsidRPr="00A21F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Поступило всего, экз.</w:t>
            </w:r>
          </w:p>
        </w:tc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301B" w:rsidRPr="00012CFC" w:rsidRDefault="0039301B" w:rsidP="0039301B">
            <w:pPr>
              <w:jc w:val="center"/>
              <w:rPr>
                <w:highlight w:val="yellow"/>
              </w:rPr>
            </w:pPr>
            <w:r w:rsidRPr="00A21F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числе, экз.</w:t>
            </w:r>
          </w:p>
        </w:tc>
      </w:tr>
      <w:tr w:rsidR="0039301B" w:rsidTr="0039301B">
        <w:trPr>
          <w:cantSplit/>
          <w:trHeight w:val="27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301B" w:rsidRPr="00012CFC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301B" w:rsidRPr="00012CFC" w:rsidRDefault="0039301B" w:rsidP="0039301B">
            <w:pPr>
              <w:jc w:val="center"/>
              <w:rPr>
                <w:highlight w:val="yellow"/>
              </w:rPr>
            </w:pPr>
            <w:r w:rsidRPr="00A21F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печатных изданий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301B" w:rsidRPr="00012CFC" w:rsidRDefault="0039301B" w:rsidP="0039301B">
            <w:pPr>
              <w:jc w:val="center"/>
              <w:rPr>
                <w:highlight w:val="yellow"/>
              </w:rPr>
            </w:pPr>
            <w:r w:rsidRPr="00CC3F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электронных документов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301B" w:rsidRPr="00012CFC" w:rsidRDefault="0039301B" w:rsidP="0039301B">
            <w:pPr>
              <w:jc w:val="center"/>
              <w:rPr>
                <w:highlight w:val="yellow"/>
              </w:rPr>
            </w:pPr>
            <w:r w:rsidRPr="00CC3F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других видах носителей</w:t>
            </w:r>
          </w:p>
        </w:tc>
      </w:tr>
      <w:tr w:rsidR="0039301B" w:rsidTr="003930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5304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5300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9301B" w:rsidTr="003930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7741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7741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9301B" w:rsidTr="003930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6066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6066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39301B" w:rsidRDefault="0039301B" w:rsidP="007D2CD3">
      <w:pPr>
        <w:pStyle w:val="a6"/>
        <w:shd w:val="clear" w:color="auto" w:fill="auto"/>
        <w:spacing w:before="0"/>
        <w:ind w:right="20" w:firstLine="0"/>
        <w:rPr>
          <w:rStyle w:val="a5"/>
          <w:sz w:val="24"/>
          <w:szCs w:val="24"/>
        </w:rPr>
      </w:pPr>
    </w:p>
    <w:p w:rsidR="0039301B" w:rsidRDefault="0039301B" w:rsidP="0039301B">
      <w:pPr>
        <w:pStyle w:val="a6"/>
        <w:spacing w:before="0" w:line="288" w:lineRule="auto"/>
        <w:ind w:firstLine="709"/>
      </w:pPr>
      <w:r>
        <w:rPr>
          <w:rStyle w:val="a5"/>
          <w:rFonts w:eastAsia="Calibri"/>
          <w:szCs w:val="24"/>
        </w:rPr>
        <w:t>Соблюдение норматива ЮНЕСКО (250 документов в год на 1000 жителей).</w:t>
      </w:r>
    </w:p>
    <w:tbl>
      <w:tblPr>
        <w:tblW w:w="0" w:type="auto"/>
        <w:tblInd w:w="108" w:type="dxa"/>
        <w:tblLayout w:type="fixed"/>
        <w:tblLook w:val="0000"/>
      </w:tblPr>
      <w:tblGrid>
        <w:gridCol w:w="3177"/>
        <w:gridCol w:w="3486"/>
        <w:gridCol w:w="3553"/>
      </w:tblGrid>
      <w:tr w:rsidR="0039301B" w:rsidTr="0039301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301B" w:rsidRDefault="0039301B" w:rsidP="0039301B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rStyle w:val="a5"/>
                <w:rFonts w:eastAsia="Calibri"/>
                <w:sz w:val="20"/>
                <w:szCs w:val="20"/>
              </w:rPr>
              <w:t>2018 г.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301B" w:rsidRDefault="0039301B" w:rsidP="0039301B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rStyle w:val="a5"/>
                <w:rFonts w:eastAsia="Calibri"/>
                <w:sz w:val="20"/>
                <w:szCs w:val="20"/>
              </w:rPr>
              <w:t>2019 г.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301B" w:rsidRDefault="0039301B" w:rsidP="0039301B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rStyle w:val="a5"/>
                <w:rFonts w:eastAsia="Calibri"/>
                <w:sz w:val="20"/>
                <w:szCs w:val="20"/>
              </w:rPr>
              <w:t>2020 г.</w:t>
            </w:r>
          </w:p>
        </w:tc>
      </w:tr>
      <w:tr w:rsidR="0039301B" w:rsidTr="0039301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Pr="00C729AB" w:rsidRDefault="0039301B" w:rsidP="0039301B">
            <w:pPr>
              <w:pStyle w:val="a6"/>
              <w:spacing w:before="0"/>
              <w:ind w:firstLine="0"/>
              <w:jc w:val="center"/>
              <w:rPr>
                <w:rStyle w:val="a5"/>
                <w:rFonts w:eastAsia="Calibri"/>
                <w:sz w:val="20"/>
                <w:szCs w:val="20"/>
              </w:rPr>
            </w:pPr>
            <w:r w:rsidRPr="00EE391E">
              <w:rPr>
                <w:rStyle w:val="a5"/>
                <w:sz w:val="20"/>
                <w:szCs w:val="20"/>
              </w:rPr>
              <w:t>103</w:t>
            </w:r>
            <w:r w:rsidRPr="00C729AB">
              <w:rPr>
                <w:rStyle w:val="a5"/>
                <w:sz w:val="20"/>
                <w:szCs w:val="20"/>
              </w:rPr>
              <w:t xml:space="preserve"> (только книги)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Pr="00C729AB" w:rsidRDefault="0039301B" w:rsidP="0039301B">
            <w:pPr>
              <w:pStyle w:val="a6"/>
              <w:snapToGri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E391E">
              <w:rPr>
                <w:rStyle w:val="a5"/>
                <w:sz w:val="20"/>
                <w:szCs w:val="20"/>
              </w:rPr>
              <w:t xml:space="preserve">318 </w:t>
            </w:r>
            <w:r w:rsidRPr="00C729AB">
              <w:rPr>
                <w:rStyle w:val="a5"/>
                <w:sz w:val="20"/>
                <w:szCs w:val="20"/>
              </w:rPr>
              <w:t>(только книги)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B" w:rsidRPr="00C729A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391E">
              <w:rPr>
                <w:b/>
                <w:sz w:val="20"/>
                <w:szCs w:val="20"/>
              </w:rPr>
              <w:t>164</w:t>
            </w:r>
            <w:r w:rsidRPr="004A466E">
              <w:rPr>
                <w:sz w:val="20"/>
                <w:szCs w:val="20"/>
              </w:rPr>
              <w:t xml:space="preserve"> </w:t>
            </w:r>
            <w:r w:rsidRPr="004A466E">
              <w:rPr>
                <w:rStyle w:val="a5"/>
                <w:sz w:val="20"/>
                <w:szCs w:val="20"/>
              </w:rPr>
              <w:t>(только книги)</w:t>
            </w:r>
          </w:p>
        </w:tc>
      </w:tr>
    </w:tbl>
    <w:p w:rsidR="0039301B" w:rsidRDefault="0039301B" w:rsidP="007D2CD3">
      <w:pPr>
        <w:pStyle w:val="a6"/>
        <w:shd w:val="clear" w:color="auto" w:fill="auto"/>
        <w:spacing w:before="0"/>
        <w:ind w:right="20" w:firstLine="0"/>
        <w:rPr>
          <w:rStyle w:val="a5"/>
          <w:sz w:val="24"/>
          <w:szCs w:val="24"/>
        </w:rPr>
      </w:pPr>
    </w:p>
    <w:p w:rsidR="0039301B" w:rsidRDefault="0039301B" w:rsidP="0039301B">
      <w:pPr>
        <w:pStyle w:val="a6"/>
        <w:spacing w:before="0" w:line="288" w:lineRule="auto"/>
        <w:ind w:firstLine="709"/>
      </w:pPr>
      <w:r>
        <w:rPr>
          <w:rStyle w:val="a5"/>
          <w:rFonts w:eastAsia="Calibri"/>
          <w:szCs w:val="24"/>
        </w:rPr>
        <w:t>По отраслевому составу (в абсолютных цифрах от общего объёма новых поступлений).</w:t>
      </w: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1701"/>
        <w:gridCol w:w="944"/>
        <w:gridCol w:w="757"/>
        <w:gridCol w:w="944"/>
        <w:gridCol w:w="898"/>
        <w:gridCol w:w="709"/>
        <w:gridCol w:w="944"/>
        <w:gridCol w:w="757"/>
        <w:gridCol w:w="709"/>
        <w:gridCol w:w="860"/>
      </w:tblGrid>
      <w:tr w:rsidR="0039301B" w:rsidTr="0039301B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Поступило всего, экз.</w:t>
            </w:r>
          </w:p>
        </w:tc>
        <w:tc>
          <w:tcPr>
            <w:tcW w:w="7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в том числе, экз.</w:t>
            </w:r>
          </w:p>
        </w:tc>
      </w:tr>
      <w:tr w:rsidR="0039301B" w:rsidTr="0039301B">
        <w:trPr>
          <w:cantSplit/>
          <w:trHeight w:val="14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39301B" w:rsidRPr="0068741F" w:rsidRDefault="0039301B" w:rsidP="0039301B">
            <w:pPr>
              <w:pStyle w:val="a6"/>
              <w:snapToGrid w:val="0"/>
              <w:spacing w:before="0" w:line="240" w:lineRule="auto"/>
              <w:jc w:val="center"/>
            </w:pPr>
            <w:r w:rsidRPr="0068741F">
              <w:rPr>
                <w:sz w:val="20"/>
                <w:szCs w:val="20"/>
              </w:rPr>
              <w:t>Естественно-</w:t>
            </w:r>
          </w:p>
          <w:p w:rsidR="0039301B" w:rsidRPr="0068741F" w:rsidRDefault="0039301B" w:rsidP="0039301B">
            <w:pPr>
              <w:pStyle w:val="a6"/>
              <w:snapToGrid w:val="0"/>
              <w:spacing w:before="0" w:line="240" w:lineRule="auto"/>
              <w:jc w:val="center"/>
            </w:pPr>
            <w:r w:rsidRPr="0068741F">
              <w:rPr>
                <w:sz w:val="20"/>
                <w:szCs w:val="20"/>
              </w:rPr>
              <w:t xml:space="preserve">научная </w:t>
            </w:r>
          </w:p>
          <w:p w:rsidR="0039301B" w:rsidRPr="0068741F" w:rsidRDefault="0039301B" w:rsidP="0039301B">
            <w:pPr>
              <w:pStyle w:val="a6"/>
              <w:snapToGrid w:val="0"/>
              <w:spacing w:before="0" w:line="240" w:lineRule="auto"/>
              <w:jc w:val="center"/>
            </w:pPr>
            <w:r w:rsidRPr="0068741F">
              <w:rPr>
                <w:rFonts w:eastAsia="Calibri"/>
                <w:sz w:val="20"/>
                <w:szCs w:val="20"/>
              </w:rPr>
              <w:t>литература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39301B" w:rsidRPr="0068741F" w:rsidRDefault="0039301B" w:rsidP="0039301B">
            <w:pPr>
              <w:pStyle w:val="a6"/>
              <w:spacing w:before="0" w:line="240" w:lineRule="auto"/>
              <w:ind w:left="113" w:right="113" w:firstLine="0"/>
              <w:jc w:val="center"/>
            </w:pPr>
            <w:r w:rsidRPr="0068741F">
              <w:rPr>
                <w:sz w:val="20"/>
                <w:szCs w:val="20"/>
              </w:rPr>
              <w:t>Технические науки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39301B" w:rsidRPr="0068741F" w:rsidRDefault="0039301B" w:rsidP="0039301B">
            <w:pPr>
              <w:pStyle w:val="a6"/>
              <w:spacing w:before="0" w:line="240" w:lineRule="auto"/>
              <w:ind w:left="113" w:right="113" w:firstLine="0"/>
              <w:jc w:val="center"/>
            </w:pPr>
            <w:r w:rsidRPr="0068741F">
              <w:rPr>
                <w:sz w:val="20"/>
                <w:szCs w:val="20"/>
              </w:rPr>
              <w:t>Сельскохозяйственная литература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39301B" w:rsidRPr="0068741F" w:rsidRDefault="0039301B" w:rsidP="0039301B">
            <w:pPr>
              <w:pStyle w:val="a6"/>
              <w:spacing w:before="0" w:line="240" w:lineRule="auto"/>
              <w:ind w:firstLine="0"/>
              <w:jc w:val="center"/>
            </w:pPr>
            <w:r w:rsidRPr="0068741F">
              <w:rPr>
                <w:rFonts w:eastAsia="Calibri"/>
                <w:sz w:val="20"/>
                <w:szCs w:val="20"/>
                <w:lang w:eastAsia="en-US"/>
              </w:rPr>
              <w:t>Социально-экономические науки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39301B" w:rsidRPr="0068741F" w:rsidRDefault="0039301B" w:rsidP="0039301B">
            <w:pPr>
              <w:pStyle w:val="a6"/>
              <w:spacing w:before="0" w:line="240" w:lineRule="auto"/>
              <w:ind w:left="113" w:right="113" w:firstLine="0"/>
              <w:jc w:val="center"/>
            </w:pPr>
            <w:r w:rsidRPr="0068741F">
              <w:rPr>
                <w:sz w:val="20"/>
                <w:szCs w:val="20"/>
              </w:rPr>
              <w:t>Языкознание, филология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39301B" w:rsidRPr="0068741F" w:rsidRDefault="0039301B" w:rsidP="0039301B">
            <w:pPr>
              <w:pStyle w:val="a6"/>
              <w:spacing w:before="0" w:line="240" w:lineRule="auto"/>
              <w:ind w:left="113" w:right="113" w:firstLine="0"/>
              <w:jc w:val="center"/>
            </w:pPr>
            <w:r w:rsidRPr="0068741F">
              <w:rPr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39301B" w:rsidRPr="0068741F" w:rsidRDefault="0039301B" w:rsidP="0039301B">
            <w:pPr>
              <w:pStyle w:val="a6"/>
              <w:spacing w:before="0" w:line="240" w:lineRule="auto"/>
              <w:ind w:left="113" w:right="113"/>
              <w:jc w:val="center"/>
            </w:pPr>
            <w:r w:rsidRPr="0068741F">
              <w:rPr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39301B" w:rsidRPr="0068741F" w:rsidRDefault="0039301B" w:rsidP="0039301B">
            <w:pPr>
              <w:pStyle w:val="a6"/>
              <w:spacing w:before="0" w:line="240" w:lineRule="auto"/>
              <w:ind w:left="113" w:right="113" w:firstLine="0"/>
              <w:jc w:val="center"/>
            </w:pPr>
            <w:r w:rsidRPr="0068741F">
              <w:rPr>
                <w:sz w:val="20"/>
                <w:szCs w:val="20"/>
              </w:rPr>
              <w:t>Спорт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39301B" w:rsidRPr="0068741F" w:rsidRDefault="0039301B" w:rsidP="0039301B">
            <w:pPr>
              <w:pStyle w:val="a6"/>
              <w:spacing w:before="0" w:line="240" w:lineRule="auto"/>
              <w:ind w:left="113" w:right="113" w:firstLine="0"/>
              <w:jc w:val="center"/>
            </w:pPr>
            <w:r w:rsidRPr="0068741F">
              <w:rPr>
                <w:sz w:val="20"/>
                <w:szCs w:val="20"/>
              </w:rPr>
              <w:t>Прочая литература</w:t>
            </w:r>
          </w:p>
        </w:tc>
      </w:tr>
      <w:tr w:rsidR="0039301B" w:rsidTr="003930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Pr="0068741F" w:rsidRDefault="0039301B" w:rsidP="0039301B">
            <w:pPr>
              <w:pStyle w:val="a6"/>
              <w:spacing w:before="0" w:line="240" w:lineRule="auto"/>
              <w:ind w:firstLine="0"/>
              <w:jc w:val="center"/>
            </w:pPr>
            <w:r w:rsidRPr="0068741F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5304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1859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9301B" w:rsidTr="003930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Pr="0068741F" w:rsidRDefault="0039301B" w:rsidP="0039301B">
            <w:pPr>
              <w:pStyle w:val="a6"/>
              <w:spacing w:before="0" w:line="240" w:lineRule="auto"/>
              <w:ind w:firstLine="0"/>
              <w:jc w:val="center"/>
            </w:pPr>
            <w:r w:rsidRPr="0068741F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7741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4116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</w:t>
            </w:r>
          </w:p>
        </w:tc>
      </w:tr>
      <w:tr w:rsidR="0039301B" w:rsidTr="003930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Pr="0068741F" w:rsidRDefault="0039301B" w:rsidP="0039301B">
            <w:pPr>
              <w:pStyle w:val="a6"/>
              <w:spacing w:before="0" w:line="240" w:lineRule="auto"/>
              <w:ind w:firstLine="0"/>
              <w:jc w:val="center"/>
            </w:pPr>
            <w:r w:rsidRPr="0068741F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B" w:rsidRDefault="0039301B" w:rsidP="0039301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6066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2580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</w:tbl>
    <w:p w:rsidR="0039301B" w:rsidRDefault="0039301B" w:rsidP="007D2CD3">
      <w:pPr>
        <w:pStyle w:val="a6"/>
        <w:shd w:val="clear" w:color="auto" w:fill="auto"/>
        <w:spacing w:before="0"/>
        <w:ind w:right="20" w:firstLine="0"/>
        <w:rPr>
          <w:rStyle w:val="a5"/>
          <w:sz w:val="24"/>
          <w:szCs w:val="24"/>
        </w:rPr>
      </w:pPr>
    </w:p>
    <w:p w:rsidR="0039301B" w:rsidRPr="00551CDA" w:rsidRDefault="0039301B" w:rsidP="0039301B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551CDA">
        <w:rPr>
          <w:rFonts w:ascii="Times New Roman" w:hAnsi="Times New Roman" w:cs="Times New Roman"/>
        </w:rPr>
        <w:t>Источники комплектования (поставка книг, электронных документов в отчетном году).</w:t>
      </w:r>
    </w:p>
    <w:tbl>
      <w:tblPr>
        <w:tblW w:w="0" w:type="auto"/>
        <w:tblInd w:w="108" w:type="dxa"/>
        <w:tblLayout w:type="fixed"/>
        <w:tblLook w:val="0000"/>
      </w:tblPr>
      <w:tblGrid>
        <w:gridCol w:w="1168"/>
        <w:gridCol w:w="1526"/>
        <w:gridCol w:w="1128"/>
        <w:gridCol w:w="1215"/>
        <w:gridCol w:w="1200"/>
        <w:gridCol w:w="1416"/>
        <w:gridCol w:w="1232"/>
        <w:gridCol w:w="1331"/>
      </w:tblGrid>
      <w:tr w:rsidR="0039301B" w:rsidTr="0039301B">
        <w:trPr>
          <w:cantSplit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tabs>
                <w:tab w:val="left" w:pos="720"/>
              </w:tabs>
              <w:jc w:val="center"/>
            </w:pPr>
            <w:r w:rsidRPr="005775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Поступило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всего, экз.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tabs>
                <w:tab w:val="left" w:pos="720"/>
              </w:tabs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числе, экз.</w:t>
            </w:r>
          </w:p>
        </w:tc>
      </w:tr>
      <w:tr w:rsidR="0039301B" w:rsidTr="0039301B">
        <w:trPr>
          <w:cantSplit/>
        </w:trPr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tabs>
                <w:tab w:val="left" w:pos="720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Закупка*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tabs>
                <w:tab w:val="left" w:pos="720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tabs>
                <w:tab w:val="left" w:pos="720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tabs>
                <w:tab w:val="left" w:pos="720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tabs>
                <w:tab w:val="left" w:pos="720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ВОУНБ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301B" w:rsidRDefault="0039301B" w:rsidP="0039301B">
            <w:pPr>
              <w:tabs>
                <w:tab w:val="left" w:pos="720"/>
              </w:tabs>
              <w:jc w:val="center"/>
            </w:pPr>
            <w:r w:rsidRPr="00577599">
              <w:rPr>
                <w:rFonts w:ascii="Times New Roman" w:hAnsi="Times New Roman" w:cs="Times New Roman"/>
                <w:sz w:val="20"/>
                <w:szCs w:val="20"/>
              </w:rPr>
              <w:t>Подписка на периодику</w:t>
            </w:r>
          </w:p>
        </w:tc>
      </w:tr>
      <w:tr w:rsidR="0039301B" w:rsidTr="0039301B">
        <w:trPr>
          <w:trHeight w:val="307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Pr="00577599" w:rsidRDefault="0039301B" w:rsidP="0039301B">
            <w:pPr>
              <w:tabs>
                <w:tab w:val="left" w:pos="720"/>
              </w:tabs>
              <w:jc w:val="center"/>
            </w:pPr>
            <w:r w:rsidRPr="00577599">
              <w:rPr>
                <w:rFonts w:ascii="Times New Roman" w:hAnsi="Times New Roman" w:cs="Times New Roman"/>
                <w:sz w:val="20"/>
                <w:szCs w:val="20"/>
              </w:rPr>
              <w:t>ЦБ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</w:tr>
      <w:tr w:rsidR="0039301B" w:rsidTr="0039301B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Pr="00577599" w:rsidRDefault="0039301B" w:rsidP="0039301B">
            <w:pPr>
              <w:tabs>
                <w:tab w:val="left" w:pos="720"/>
              </w:tabs>
              <w:jc w:val="center"/>
            </w:pPr>
            <w:r w:rsidRPr="00577599">
              <w:rPr>
                <w:rFonts w:ascii="Times New Roman" w:hAnsi="Times New Roman" w:cs="Times New Roman"/>
                <w:sz w:val="20"/>
                <w:szCs w:val="20"/>
              </w:rPr>
              <w:t>Филиалы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3327</w:t>
            </w:r>
          </w:p>
        </w:tc>
      </w:tr>
      <w:tr w:rsidR="0039301B" w:rsidTr="0039301B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Pr="00577599" w:rsidRDefault="0039301B" w:rsidP="0039301B">
            <w:pPr>
              <w:tabs>
                <w:tab w:val="left" w:pos="720"/>
              </w:tabs>
              <w:jc w:val="center"/>
            </w:pPr>
            <w:r w:rsidRPr="00577599">
              <w:rPr>
                <w:rFonts w:ascii="Times New Roman" w:hAnsi="Times New Roman" w:cs="Times New Roman"/>
                <w:sz w:val="20"/>
                <w:szCs w:val="20"/>
              </w:rPr>
              <w:t>Всего по МЦБС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6066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1B" w:rsidRDefault="0039301B" w:rsidP="0039301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3978</w:t>
            </w:r>
          </w:p>
        </w:tc>
      </w:tr>
    </w:tbl>
    <w:p w:rsidR="0039301B" w:rsidRDefault="0039301B" w:rsidP="001411B3">
      <w:pPr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9301B" w:rsidRPr="00025E40" w:rsidRDefault="0039301B" w:rsidP="00025E40">
      <w:pPr>
        <w:tabs>
          <w:tab w:val="left" w:pos="720"/>
        </w:tabs>
        <w:spacing w:line="288" w:lineRule="auto"/>
        <w:ind w:firstLine="708"/>
        <w:jc w:val="both"/>
      </w:pPr>
      <w:r w:rsidRPr="00690365">
        <w:rPr>
          <w:rFonts w:ascii="Times New Roman" w:hAnsi="Times New Roman" w:cs="Times New Roman"/>
          <w:b/>
          <w:bCs/>
          <w:color w:val="auto"/>
        </w:rPr>
        <w:t>Работа с местным обязательным экземпляром.</w:t>
      </w:r>
    </w:p>
    <w:p w:rsidR="0039301B" w:rsidRPr="00012CFC" w:rsidRDefault="0039301B" w:rsidP="0039301B">
      <w:pPr>
        <w:ind w:firstLine="708"/>
        <w:jc w:val="both"/>
        <w:rPr>
          <w:highlight w:val="yellow"/>
        </w:rPr>
      </w:pPr>
      <w:r w:rsidRPr="00690365">
        <w:rPr>
          <w:rFonts w:ascii="Times New Roman" w:hAnsi="Times New Roman" w:cs="Times New Roman"/>
          <w:bCs/>
          <w:color w:val="auto"/>
        </w:rPr>
        <w:t>Основные поставщики книжной продукции в 2020 году:</w:t>
      </w: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7797"/>
        <w:gridCol w:w="1852"/>
      </w:tblGrid>
      <w:tr w:rsidR="0039301B" w:rsidRPr="007A6BEC" w:rsidTr="007A6BEC">
        <w:trPr>
          <w:trHeight w:val="38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301B" w:rsidRPr="007A6BEC" w:rsidRDefault="0039301B" w:rsidP="0039301B">
            <w:pPr>
              <w:jc w:val="center"/>
              <w:rPr>
                <w:sz w:val="20"/>
                <w:szCs w:val="20"/>
                <w:highlight w:val="yellow"/>
              </w:rPr>
            </w:pPr>
            <w:r w:rsidRPr="007A6BE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№ </w:t>
            </w:r>
            <w:r w:rsidRPr="007A6B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301B" w:rsidRPr="007A6BEC" w:rsidRDefault="0039301B" w:rsidP="0039301B">
            <w:pPr>
              <w:jc w:val="center"/>
              <w:rPr>
                <w:sz w:val="20"/>
                <w:szCs w:val="20"/>
                <w:highlight w:val="yellow"/>
              </w:rPr>
            </w:pPr>
            <w:r w:rsidRPr="007A6B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Поставщики книжной продукции, издающие и книготорговые организации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301B" w:rsidRPr="007A6BEC" w:rsidRDefault="0039301B" w:rsidP="0039301B">
            <w:pPr>
              <w:jc w:val="center"/>
              <w:rPr>
                <w:sz w:val="20"/>
                <w:szCs w:val="20"/>
              </w:rPr>
            </w:pPr>
            <w:r w:rsidRPr="007A6B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Сумма контракта</w:t>
            </w:r>
          </w:p>
        </w:tc>
      </w:tr>
      <w:tr w:rsidR="0039301B" w:rsidRPr="007A6BEC" w:rsidTr="007A6BEC">
        <w:trPr>
          <w:trHeight w:val="38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Pr="007A6BEC" w:rsidRDefault="0039226B" w:rsidP="0039301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6B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01B" w:rsidRPr="007A6BEC" w:rsidRDefault="007A6BEC" w:rsidP="00494A99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Бечин Н. С. У родного причала</w:t>
            </w:r>
            <w:r w:rsidR="00494A99" w:rsidRPr="007A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сборник стихотворений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1B" w:rsidRPr="007A6BEC" w:rsidRDefault="0039301B" w:rsidP="0039301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494A99" w:rsidRPr="007A6BEC" w:rsidTr="007A6BEC">
        <w:trPr>
          <w:trHeight w:val="38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A99" w:rsidRPr="007A6BEC" w:rsidRDefault="00494A99" w:rsidP="0039301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6B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A99" w:rsidRPr="007A6BEC" w:rsidRDefault="00494A99" w:rsidP="00494A9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Бечин Н. С. Нету места в доме </w:t>
            </w:r>
            <w:r w:rsidR="007A6BEC" w:rsidRPr="007A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скуке, если в дом приедут внуки</w:t>
            </w:r>
            <w:r w:rsidRPr="007A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сборник стихотворений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A99" w:rsidRPr="007A6BEC" w:rsidRDefault="00494A99" w:rsidP="0039301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494A99" w:rsidRPr="007A6BEC" w:rsidTr="007A6BEC">
        <w:trPr>
          <w:trHeight w:val="38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A99" w:rsidRPr="007A6BEC" w:rsidRDefault="00494A99" w:rsidP="0039301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6B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A99" w:rsidRPr="007A6BEC" w:rsidRDefault="00494A99" w:rsidP="00494A9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Зенкова А. Д</w:t>
            </w:r>
            <w:r w:rsidR="007A6BEC" w:rsidRPr="007A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Осенние кружева</w:t>
            </w:r>
            <w:r w:rsidRPr="007A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стихи любительские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A99" w:rsidRPr="007A6BEC" w:rsidRDefault="00494A99" w:rsidP="0039301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494A99" w:rsidRPr="007A6BEC" w:rsidTr="007A6BEC">
        <w:trPr>
          <w:trHeight w:val="38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A99" w:rsidRPr="007A6BEC" w:rsidRDefault="00494A99" w:rsidP="0039301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6B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A99" w:rsidRPr="007A6BEC" w:rsidRDefault="00B92E29" w:rsidP="00494A9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Игнатьев Г. С. Открытый чемпионат и первенство Вологодской области по пневматическому биатлону на призы двукратного олимпийского чемпиона Ан</w:t>
            </w:r>
            <w:r w:rsidR="007A6BEC" w:rsidRPr="007A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атолия Алябьева</w:t>
            </w:r>
            <w:r w:rsidRPr="007A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[село Сметанино, Ве</w:t>
            </w:r>
            <w:r w:rsidR="007A6BEC" w:rsidRPr="007A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рховажский муниципальный район]</w:t>
            </w:r>
            <w:r w:rsidRPr="007A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информационное издание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A99" w:rsidRPr="007A6BEC" w:rsidRDefault="00494A99" w:rsidP="0039301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92E29" w:rsidRPr="007A6BEC" w:rsidTr="007A6BEC">
        <w:trPr>
          <w:trHeight w:val="38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E29" w:rsidRPr="007A6BEC" w:rsidRDefault="00B92E29" w:rsidP="0039301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6B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E29" w:rsidRPr="007A6BEC" w:rsidRDefault="00B92E29" w:rsidP="00494A9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Кондаков В. А</w:t>
            </w:r>
            <w:r w:rsidR="007A6BEC" w:rsidRPr="007A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Слово русское, родное</w:t>
            </w:r>
            <w:r w:rsidRPr="007A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народные слова и выражения жителей деревни Подсосенье и прилегающих селений Верховажского района Вологодской области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E29" w:rsidRPr="007A6BEC" w:rsidRDefault="00B92E29" w:rsidP="0039301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39301B" w:rsidRDefault="0039301B" w:rsidP="007D2CD3">
      <w:pPr>
        <w:pStyle w:val="a6"/>
        <w:shd w:val="clear" w:color="auto" w:fill="auto"/>
        <w:spacing w:before="0"/>
        <w:ind w:right="20" w:firstLine="0"/>
        <w:rPr>
          <w:rStyle w:val="a5"/>
          <w:sz w:val="24"/>
          <w:szCs w:val="24"/>
        </w:rPr>
      </w:pPr>
    </w:p>
    <w:p w:rsidR="0039301B" w:rsidRPr="007A6BEC" w:rsidRDefault="0039301B" w:rsidP="007A6BEC">
      <w:pPr>
        <w:spacing w:line="288" w:lineRule="auto"/>
        <w:ind w:firstLine="709"/>
        <w:jc w:val="both"/>
        <w:rPr>
          <w:rStyle w:val="a5"/>
          <w:rFonts w:ascii="Times New Roman" w:eastAsia="Calibri" w:hAnsi="Times New Roman" w:cs="Times New Roman"/>
          <w:sz w:val="24"/>
          <w:szCs w:val="24"/>
        </w:rPr>
      </w:pPr>
      <w:r w:rsidRPr="00B94521">
        <w:rPr>
          <w:rFonts w:ascii="Times New Roman" w:eastAsia="Calibri" w:hAnsi="Times New Roman" w:cs="Times New Roman"/>
        </w:rPr>
        <w:t>Подписка на печатные периодические издания. Тематика, количество комплектов по филиалам. Подписка для детей</w:t>
      </w:r>
      <w:r w:rsidR="001411B3">
        <w:rPr>
          <w:rFonts w:ascii="Times New Roman" w:eastAsia="Calibri" w:hAnsi="Times New Roman" w:cs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4"/>
        <w:gridCol w:w="1415"/>
        <w:gridCol w:w="897"/>
        <w:gridCol w:w="823"/>
        <w:gridCol w:w="910"/>
        <w:gridCol w:w="926"/>
        <w:gridCol w:w="947"/>
        <w:gridCol w:w="628"/>
        <w:gridCol w:w="1019"/>
        <w:gridCol w:w="785"/>
      </w:tblGrid>
      <w:tr w:rsidR="00B94521" w:rsidRPr="00966701" w:rsidTr="00B94521">
        <w:tc>
          <w:tcPr>
            <w:tcW w:w="1964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01">
              <w:rPr>
                <w:rFonts w:ascii="Times New Roman" w:hAnsi="Times New Roman"/>
                <w:sz w:val="20"/>
                <w:szCs w:val="20"/>
              </w:rPr>
              <w:t>Структура</w:t>
            </w:r>
          </w:p>
        </w:tc>
        <w:tc>
          <w:tcPr>
            <w:tcW w:w="1415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01">
              <w:rPr>
                <w:rFonts w:ascii="Times New Roman" w:hAnsi="Times New Roman"/>
                <w:sz w:val="20"/>
                <w:szCs w:val="20"/>
              </w:rPr>
              <w:t>Всего комплектов</w:t>
            </w:r>
          </w:p>
        </w:tc>
        <w:tc>
          <w:tcPr>
            <w:tcW w:w="897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01">
              <w:rPr>
                <w:rFonts w:ascii="Times New Roman" w:hAnsi="Times New Roman"/>
                <w:sz w:val="20"/>
                <w:szCs w:val="20"/>
              </w:rPr>
              <w:t>ОПЛ</w:t>
            </w:r>
          </w:p>
        </w:tc>
        <w:tc>
          <w:tcPr>
            <w:tcW w:w="823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01">
              <w:rPr>
                <w:rFonts w:ascii="Times New Roman" w:hAnsi="Times New Roman"/>
                <w:sz w:val="20"/>
                <w:szCs w:val="20"/>
              </w:rPr>
              <w:t>Е-н</w:t>
            </w:r>
          </w:p>
        </w:tc>
        <w:tc>
          <w:tcPr>
            <w:tcW w:w="910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01">
              <w:rPr>
                <w:rFonts w:ascii="Times New Roman" w:hAnsi="Times New Roman"/>
                <w:sz w:val="20"/>
                <w:szCs w:val="20"/>
              </w:rPr>
              <w:t>Техн.</w:t>
            </w:r>
          </w:p>
        </w:tc>
        <w:tc>
          <w:tcPr>
            <w:tcW w:w="926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01">
              <w:rPr>
                <w:rFonts w:ascii="Times New Roman" w:hAnsi="Times New Roman"/>
                <w:sz w:val="20"/>
                <w:szCs w:val="20"/>
              </w:rPr>
              <w:t>С/хоз.</w:t>
            </w:r>
          </w:p>
        </w:tc>
        <w:tc>
          <w:tcPr>
            <w:tcW w:w="947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01">
              <w:rPr>
                <w:rFonts w:ascii="Times New Roman" w:hAnsi="Times New Roman"/>
                <w:sz w:val="20"/>
                <w:szCs w:val="20"/>
              </w:rPr>
              <w:t>По спорту</w:t>
            </w:r>
          </w:p>
        </w:tc>
        <w:tc>
          <w:tcPr>
            <w:tcW w:w="628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01">
              <w:rPr>
                <w:rFonts w:ascii="Times New Roman" w:hAnsi="Times New Roman"/>
                <w:sz w:val="20"/>
                <w:szCs w:val="20"/>
              </w:rPr>
              <w:t>По иск.</w:t>
            </w:r>
          </w:p>
        </w:tc>
        <w:tc>
          <w:tcPr>
            <w:tcW w:w="1019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01">
              <w:rPr>
                <w:rFonts w:ascii="Times New Roman" w:hAnsi="Times New Roman"/>
                <w:sz w:val="20"/>
                <w:szCs w:val="20"/>
              </w:rPr>
              <w:t>Литер.,</w:t>
            </w:r>
          </w:p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01">
              <w:rPr>
                <w:rFonts w:ascii="Times New Roman" w:hAnsi="Times New Roman"/>
                <w:sz w:val="20"/>
                <w:szCs w:val="20"/>
              </w:rPr>
              <w:t>Худож.</w:t>
            </w:r>
          </w:p>
        </w:tc>
        <w:tc>
          <w:tcPr>
            <w:tcW w:w="785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01">
              <w:rPr>
                <w:rFonts w:ascii="Times New Roman" w:hAnsi="Times New Roman"/>
                <w:sz w:val="20"/>
                <w:szCs w:val="20"/>
              </w:rPr>
              <w:t>Для детей</w:t>
            </w:r>
          </w:p>
        </w:tc>
      </w:tr>
      <w:tr w:rsidR="00B94521" w:rsidRPr="00966701" w:rsidTr="00B94521">
        <w:tc>
          <w:tcPr>
            <w:tcW w:w="1964" w:type="dxa"/>
            <w:shd w:val="clear" w:color="auto" w:fill="auto"/>
          </w:tcPr>
          <w:p w:rsidR="00B94521" w:rsidRPr="00966701" w:rsidRDefault="00B94521" w:rsidP="006F460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66701">
              <w:rPr>
                <w:rFonts w:ascii="Times New Roman" w:hAnsi="Times New Roman"/>
                <w:sz w:val="20"/>
                <w:szCs w:val="20"/>
              </w:rPr>
              <w:t>ЦБ</w:t>
            </w:r>
          </w:p>
        </w:tc>
        <w:tc>
          <w:tcPr>
            <w:tcW w:w="1415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97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521" w:rsidRPr="00966701" w:rsidTr="00B94521">
        <w:tc>
          <w:tcPr>
            <w:tcW w:w="1964" w:type="dxa"/>
            <w:shd w:val="clear" w:color="auto" w:fill="auto"/>
          </w:tcPr>
          <w:p w:rsidR="00B94521" w:rsidRPr="00966701" w:rsidRDefault="00B94521" w:rsidP="006F460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66701">
              <w:rPr>
                <w:rFonts w:ascii="Times New Roman" w:hAnsi="Times New Roman"/>
                <w:sz w:val="20"/>
                <w:szCs w:val="20"/>
              </w:rPr>
              <w:t>Филиалы</w:t>
            </w:r>
          </w:p>
        </w:tc>
        <w:tc>
          <w:tcPr>
            <w:tcW w:w="1415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97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23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10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26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47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B94521" w:rsidRPr="00966701" w:rsidTr="00B94521">
        <w:tc>
          <w:tcPr>
            <w:tcW w:w="1964" w:type="dxa"/>
            <w:shd w:val="clear" w:color="auto" w:fill="auto"/>
          </w:tcPr>
          <w:p w:rsidR="00B94521" w:rsidRPr="00966701" w:rsidRDefault="00B94521" w:rsidP="006F460D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966701">
              <w:rPr>
                <w:rFonts w:ascii="Times New Roman" w:hAnsi="Times New Roman"/>
                <w:b/>
                <w:sz w:val="20"/>
                <w:szCs w:val="20"/>
              </w:rPr>
              <w:t>Всего по МЦБС</w:t>
            </w:r>
          </w:p>
        </w:tc>
        <w:tc>
          <w:tcPr>
            <w:tcW w:w="1415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</w:tc>
        <w:tc>
          <w:tcPr>
            <w:tcW w:w="897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</w:p>
        </w:tc>
        <w:tc>
          <w:tcPr>
            <w:tcW w:w="823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910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26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947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28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B94521" w:rsidRPr="00966701" w:rsidRDefault="00B94521" w:rsidP="006F460D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</w:tr>
    </w:tbl>
    <w:p w:rsidR="0039301B" w:rsidRDefault="0039301B" w:rsidP="007D2CD3">
      <w:pPr>
        <w:pStyle w:val="a6"/>
        <w:shd w:val="clear" w:color="auto" w:fill="auto"/>
        <w:spacing w:before="0"/>
        <w:ind w:right="20" w:firstLine="0"/>
        <w:rPr>
          <w:rStyle w:val="a5"/>
          <w:sz w:val="24"/>
          <w:szCs w:val="24"/>
        </w:rPr>
      </w:pPr>
    </w:p>
    <w:p w:rsidR="0039301B" w:rsidRPr="00B94521" w:rsidRDefault="0039301B" w:rsidP="0039301B">
      <w:pPr>
        <w:ind w:firstLine="709"/>
        <w:jc w:val="both"/>
      </w:pPr>
      <w:r w:rsidRPr="00B94521">
        <w:rPr>
          <w:rFonts w:ascii="Times New Roman" w:hAnsi="Times New Roman" w:cs="Times New Roman"/>
          <w:color w:val="auto"/>
          <w:sz w:val="20"/>
          <w:szCs w:val="20"/>
        </w:rPr>
        <w:lastRenderedPageBreak/>
        <w:t>Поступление периодических изданий (названий) в динамике за три года:</w:t>
      </w:r>
    </w:p>
    <w:tbl>
      <w:tblPr>
        <w:tblW w:w="0" w:type="auto"/>
        <w:tblInd w:w="108" w:type="dxa"/>
        <w:tblLayout w:type="fixed"/>
        <w:tblLook w:val="0000"/>
      </w:tblPr>
      <w:tblGrid>
        <w:gridCol w:w="661"/>
        <w:gridCol w:w="1182"/>
        <w:gridCol w:w="1065"/>
        <w:gridCol w:w="890"/>
        <w:gridCol w:w="1065"/>
        <w:gridCol w:w="881"/>
        <w:gridCol w:w="1065"/>
        <w:gridCol w:w="865"/>
        <w:gridCol w:w="1065"/>
        <w:gridCol w:w="1387"/>
      </w:tblGrid>
      <w:tr w:rsidR="00B94521" w:rsidRPr="00012CFC" w:rsidTr="006F460D">
        <w:trPr>
          <w:cantSplit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B94521" w:rsidRPr="00152B2D" w:rsidRDefault="00B94521" w:rsidP="006F460D">
            <w:pPr>
              <w:jc w:val="center"/>
            </w:pPr>
            <w:r w:rsidRPr="00152B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B94521" w:rsidRPr="00012CFC" w:rsidRDefault="00B94521" w:rsidP="006F460D">
            <w:pPr>
              <w:jc w:val="center"/>
              <w:rPr>
                <w:highlight w:val="yellow"/>
              </w:rPr>
            </w:pPr>
            <w:r w:rsidRPr="00BA53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B94521" w:rsidRPr="00BA5323" w:rsidRDefault="00B94521" w:rsidP="006F460D">
            <w:pPr>
              <w:jc w:val="center"/>
            </w:pPr>
            <w:r w:rsidRPr="00BA53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Виды изданий</w:t>
            </w:r>
          </w:p>
        </w:tc>
        <w:tc>
          <w:tcPr>
            <w:tcW w:w="6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521" w:rsidRPr="00012CFC" w:rsidRDefault="00B94521" w:rsidP="006F460D">
            <w:pPr>
              <w:jc w:val="center"/>
              <w:rPr>
                <w:highlight w:val="yellow"/>
              </w:rPr>
            </w:pPr>
            <w:r w:rsidRPr="00152B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Источники</w:t>
            </w:r>
          </w:p>
        </w:tc>
      </w:tr>
      <w:tr w:rsidR="00B94521" w:rsidRPr="00012CFC" w:rsidTr="006F460D">
        <w:trPr>
          <w:cantSplit/>
        </w:trPr>
        <w:tc>
          <w:tcPr>
            <w:tcW w:w="66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B94521" w:rsidRPr="00152B2D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B94521" w:rsidRPr="00012CFC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521" w:rsidRPr="00BA5323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521" w:rsidRPr="00BA5323" w:rsidRDefault="00B94521" w:rsidP="006F460D">
            <w:pPr>
              <w:jc w:val="center"/>
            </w:pPr>
            <w:r w:rsidRPr="00BA53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подписка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521" w:rsidRPr="0077748F" w:rsidRDefault="00B94521" w:rsidP="006F460D">
            <w:pPr>
              <w:jc w:val="center"/>
            </w:pPr>
            <w:r w:rsidRPr="007774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МОЭ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521" w:rsidRPr="00012CFC" w:rsidRDefault="00B94521" w:rsidP="006F460D">
            <w:pPr>
              <w:jc w:val="center"/>
              <w:rPr>
                <w:highlight w:val="yellow"/>
              </w:rPr>
            </w:pPr>
            <w:r w:rsidRPr="00152B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безвозмездно</w:t>
            </w:r>
          </w:p>
        </w:tc>
      </w:tr>
      <w:tr w:rsidR="00B94521" w:rsidTr="006F460D">
        <w:trPr>
          <w:cantSplit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521" w:rsidRPr="00152B2D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521" w:rsidRPr="00012CFC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521" w:rsidRPr="00012CFC" w:rsidRDefault="00B94521" w:rsidP="006F460D">
            <w:pPr>
              <w:jc w:val="center"/>
              <w:rPr>
                <w:highlight w:val="yellow"/>
              </w:rPr>
            </w:pPr>
            <w:r w:rsidRPr="00BA53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журналы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521" w:rsidRPr="00BA5323" w:rsidRDefault="00B94521" w:rsidP="006F460D">
            <w:pPr>
              <w:jc w:val="center"/>
            </w:pPr>
            <w:r w:rsidRPr="00BA53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газеты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521" w:rsidRPr="00012CFC" w:rsidRDefault="00B94521" w:rsidP="006F460D">
            <w:pPr>
              <w:jc w:val="center"/>
              <w:rPr>
                <w:highlight w:val="yellow"/>
              </w:rPr>
            </w:pPr>
            <w:r w:rsidRPr="00BA53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журналы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521" w:rsidRPr="00BA5323" w:rsidRDefault="00B94521" w:rsidP="006F460D">
            <w:pPr>
              <w:jc w:val="center"/>
            </w:pPr>
            <w:r w:rsidRPr="00BA53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газеты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521" w:rsidRPr="0077748F" w:rsidRDefault="00B94521" w:rsidP="006F460D">
            <w:pPr>
              <w:jc w:val="center"/>
            </w:pPr>
            <w:r w:rsidRPr="007774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журналы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521" w:rsidRPr="0077748F" w:rsidRDefault="00B94521" w:rsidP="006F460D">
            <w:pPr>
              <w:jc w:val="center"/>
            </w:pPr>
            <w:r w:rsidRPr="007774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газеты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521" w:rsidRPr="00152B2D" w:rsidRDefault="00B94521" w:rsidP="006F460D">
            <w:pPr>
              <w:jc w:val="center"/>
            </w:pPr>
            <w:r w:rsidRPr="00152B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журналы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521" w:rsidRPr="00152B2D" w:rsidRDefault="00B94521" w:rsidP="006F460D">
            <w:pPr>
              <w:jc w:val="center"/>
            </w:pPr>
            <w:r w:rsidRPr="00152B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газеты</w:t>
            </w:r>
          </w:p>
        </w:tc>
      </w:tr>
      <w:tr w:rsidR="00B94521" w:rsidTr="006F460D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Pr="00152B2D" w:rsidRDefault="00B94521" w:rsidP="006F460D">
            <w:pPr>
              <w:jc w:val="center"/>
            </w:pPr>
            <w:r w:rsidRPr="00152B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1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21" w:rsidRPr="00D02100" w:rsidRDefault="00B94521" w:rsidP="006F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0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21" w:rsidRPr="00D02100" w:rsidRDefault="00B94521" w:rsidP="006F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21" w:rsidRPr="00D02100" w:rsidRDefault="00B94521" w:rsidP="006F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0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521" w:rsidRPr="00D02100" w:rsidRDefault="00B94521" w:rsidP="006F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Pr="0077748F" w:rsidRDefault="000809C5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Pr="0077748F" w:rsidRDefault="000809C5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521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94521" w:rsidTr="006F460D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Pr="00152B2D" w:rsidRDefault="00B94521" w:rsidP="006F460D">
            <w:pPr>
              <w:jc w:val="center"/>
            </w:pPr>
            <w:r w:rsidRPr="00152B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Pr="00D02100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1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Pr="00BA5323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3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Pr="00BA5323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3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Pr="0077748F" w:rsidRDefault="000809C5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Pr="0077748F" w:rsidRDefault="000809C5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521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94521" w:rsidTr="006F460D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Pr="00152B2D" w:rsidRDefault="00B94521" w:rsidP="006F460D">
            <w:pPr>
              <w:jc w:val="center"/>
            </w:pPr>
            <w:r w:rsidRPr="00152B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Pr="00244C28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4C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Pr="00244C28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4C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Pr="0077748F" w:rsidRDefault="000809C5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Pr="0077748F" w:rsidRDefault="000809C5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21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521" w:rsidRDefault="00B94521" w:rsidP="006F460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:rsidR="0039301B" w:rsidRPr="00880E11" w:rsidRDefault="0039301B" w:rsidP="00880E11">
      <w:pPr>
        <w:pStyle w:val="a6"/>
        <w:spacing w:before="0" w:line="288" w:lineRule="auto"/>
        <w:ind w:firstLine="0"/>
        <w:rPr>
          <w:rStyle w:val="a5"/>
        </w:rPr>
      </w:pPr>
      <w:r>
        <w:rPr>
          <w:rFonts w:eastAsia="Calibri"/>
          <w:sz w:val="24"/>
          <w:szCs w:val="24"/>
        </w:rPr>
        <w:t xml:space="preserve">Подписка на удаленные сетевые ресурсы (электронные библиотечные системы, базы данных) – нет </w:t>
      </w:r>
    </w:p>
    <w:p w:rsidR="00E46898" w:rsidRDefault="00E46898" w:rsidP="00E46898">
      <w:pPr>
        <w:pStyle w:val="a6"/>
        <w:spacing w:before="0" w:line="288" w:lineRule="auto"/>
        <w:ind w:firstLine="709"/>
      </w:pPr>
      <w:r>
        <w:rPr>
          <w:b/>
          <w:sz w:val="24"/>
          <w:szCs w:val="24"/>
        </w:rPr>
        <w:t>4.3.2.</w:t>
      </w:r>
      <w:r>
        <w:rPr>
          <w:b/>
          <w:sz w:val="24"/>
          <w:szCs w:val="24"/>
        </w:rPr>
        <w:tab/>
        <w:t xml:space="preserve">Выбытие из фондов муниципальных библиотек </w:t>
      </w:r>
      <w:r>
        <w:rPr>
          <w:sz w:val="24"/>
          <w:szCs w:val="24"/>
        </w:rPr>
        <w:t>с указанием причин исключения.</w:t>
      </w: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1984"/>
        <w:gridCol w:w="2339"/>
        <w:gridCol w:w="2481"/>
        <w:gridCol w:w="2419"/>
      </w:tblGrid>
      <w:tr w:rsidR="00E46898" w:rsidTr="006F460D">
        <w:trPr>
          <w:cantSplit/>
          <w:trHeight w:val="2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Выбыло всего, экз.</w:t>
            </w:r>
          </w:p>
        </w:tc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числе, экз.</w:t>
            </w:r>
          </w:p>
        </w:tc>
      </w:tr>
      <w:tr w:rsidR="00E46898" w:rsidTr="006F460D">
        <w:trPr>
          <w:cantSplit/>
          <w:trHeight w:val="27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898" w:rsidRPr="00012CFC" w:rsidRDefault="00E46898" w:rsidP="006F460D">
            <w:pPr>
              <w:jc w:val="center"/>
              <w:rPr>
                <w:highlight w:val="yellow"/>
              </w:rPr>
            </w:pPr>
            <w:r w:rsidRPr="005775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печатных изданий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898" w:rsidRPr="00012CFC" w:rsidRDefault="00E46898" w:rsidP="006F460D">
            <w:pPr>
              <w:jc w:val="center"/>
              <w:rPr>
                <w:highlight w:val="yellow"/>
              </w:rPr>
            </w:pPr>
            <w:r w:rsidRPr="005775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электронных документов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6898" w:rsidRPr="00012CFC" w:rsidRDefault="00E46898" w:rsidP="006F460D">
            <w:pPr>
              <w:jc w:val="center"/>
              <w:rPr>
                <w:highlight w:val="yellow"/>
              </w:rPr>
            </w:pPr>
            <w:r w:rsidRPr="005775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других видах носителей</w:t>
            </w:r>
          </w:p>
        </w:tc>
      </w:tr>
      <w:tr w:rsidR="00E46898" w:rsidTr="006F46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7677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7677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46898" w:rsidTr="006F46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6925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6925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46898" w:rsidTr="006F46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E46898" w:rsidRDefault="00E46898" w:rsidP="007D2CD3">
      <w:pPr>
        <w:pStyle w:val="a6"/>
        <w:shd w:val="clear" w:color="auto" w:fill="auto"/>
        <w:spacing w:before="0"/>
        <w:ind w:right="20" w:firstLine="0"/>
        <w:rPr>
          <w:rStyle w:val="a5"/>
          <w:sz w:val="24"/>
          <w:szCs w:val="24"/>
        </w:rPr>
      </w:pPr>
    </w:p>
    <w:p w:rsidR="00E46898" w:rsidRDefault="00E46898" w:rsidP="00E46898">
      <w:pPr>
        <w:pStyle w:val="a6"/>
        <w:spacing w:before="0" w:line="288" w:lineRule="auto"/>
        <w:ind w:firstLine="709"/>
      </w:pPr>
      <w:r>
        <w:rPr>
          <w:rStyle w:val="a5"/>
          <w:rFonts w:eastAsia="Calibri"/>
          <w:szCs w:val="24"/>
        </w:rPr>
        <w:t xml:space="preserve">По </w:t>
      </w:r>
      <w:r w:rsidRPr="00C4565F">
        <w:rPr>
          <w:rStyle w:val="a5"/>
          <w:rFonts w:eastAsia="Calibri"/>
          <w:szCs w:val="24"/>
        </w:rPr>
        <w:t>отраслевому</w:t>
      </w:r>
      <w:r>
        <w:rPr>
          <w:rStyle w:val="a5"/>
          <w:rFonts w:eastAsia="Calibri"/>
          <w:szCs w:val="24"/>
        </w:rPr>
        <w:t xml:space="preserve"> составу</w:t>
      </w:r>
      <w: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1134"/>
        <w:gridCol w:w="944"/>
        <w:gridCol w:w="944"/>
        <w:gridCol w:w="944"/>
        <w:gridCol w:w="944"/>
        <w:gridCol w:w="944"/>
        <w:gridCol w:w="944"/>
        <w:gridCol w:w="714"/>
        <w:gridCol w:w="851"/>
        <w:gridCol w:w="948"/>
        <w:gridCol w:w="6"/>
      </w:tblGrid>
      <w:tr w:rsidR="00E46898" w:rsidRPr="00012CFC" w:rsidTr="006F460D">
        <w:trPr>
          <w:gridAfter w:val="1"/>
          <w:wAfter w:w="6" w:type="dxa"/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46898" w:rsidRPr="00ED18C8" w:rsidRDefault="00E46898" w:rsidP="006F460D">
            <w:pPr>
              <w:jc w:val="center"/>
            </w:pPr>
            <w:r w:rsidRPr="00ED18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Выбыло всего, экз.</w:t>
            </w:r>
          </w:p>
        </w:tc>
        <w:tc>
          <w:tcPr>
            <w:tcW w:w="81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6898" w:rsidRPr="00012CFC" w:rsidRDefault="00E46898" w:rsidP="006F460D">
            <w:pPr>
              <w:pStyle w:val="a6"/>
              <w:spacing w:before="0" w:line="240" w:lineRule="auto"/>
              <w:ind w:firstLine="0"/>
              <w:jc w:val="center"/>
              <w:rPr>
                <w:highlight w:val="yellow"/>
              </w:rPr>
            </w:pPr>
            <w:r w:rsidRPr="00ED18C8">
              <w:rPr>
                <w:rFonts w:eastAsia="Calibri"/>
                <w:sz w:val="20"/>
                <w:szCs w:val="20"/>
                <w:lang w:eastAsia="en-US"/>
              </w:rPr>
              <w:t>в том числе, экз.</w:t>
            </w:r>
          </w:p>
        </w:tc>
      </w:tr>
      <w:tr w:rsidR="00E46898" w:rsidTr="006F460D">
        <w:trPr>
          <w:cantSplit/>
          <w:trHeight w:val="149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898" w:rsidRPr="00012CFC" w:rsidRDefault="00E46898" w:rsidP="006F460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Pr="00ED18C8" w:rsidRDefault="00E46898" w:rsidP="006F460D">
            <w:pPr>
              <w:pStyle w:val="a6"/>
              <w:snapToGrid w:val="0"/>
              <w:spacing w:before="0" w:line="240" w:lineRule="auto"/>
              <w:jc w:val="center"/>
            </w:pPr>
            <w:r w:rsidRPr="00ED18C8">
              <w:rPr>
                <w:sz w:val="20"/>
                <w:szCs w:val="20"/>
              </w:rPr>
              <w:t>Естественно-</w:t>
            </w:r>
          </w:p>
          <w:p w:rsidR="00E46898" w:rsidRPr="00ED18C8" w:rsidRDefault="00E46898" w:rsidP="006F460D">
            <w:pPr>
              <w:pStyle w:val="a6"/>
              <w:snapToGrid w:val="0"/>
              <w:spacing w:before="0" w:line="240" w:lineRule="auto"/>
              <w:jc w:val="center"/>
            </w:pPr>
            <w:r w:rsidRPr="00ED18C8">
              <w:rPr>
                <w:sz w:val="20"/>
                <w:szCs w:val="20"/>
              </w:rPr>
              <w:t xml:space="preserve">научная </w:t>
            </w:r>
          </w:p>
          <w:p w:rsidR="00E46898" w:rsidRPr="00ED18C8" w:rsidRDefault="00E46898" w:rsidP="006F460D">
            <w:pPr>
              <w:pStyle w:val="a6"/>
              <w:snapToGrid w:val="0"/>
              <w:spacing w:before="0" w:line="240" w:lineRule="auto"/>
              <w:jc w:val="center"/>
            </w:pPr>
            <w:r w:rsidRPr="00ED18C8">
              <w:rPr>
                <w:rFonts w:eastAsia="Calibri"/>
                <w:sz w:val="20"/>
                <w:szCs w:val="20"/>
              </w:rPr>
              <w:t>литература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Pr="00ED18C8" w:rsidRDefault="00E46898" w:rsidP="006F460D">
            <w:pPr>
              <w:pStyle w:val="a6"/>
              <w:spacing w:before="0" w:line="240" w:lineRule="auto"/>
              <w:ind w:left="113" w:right="113" w:firstLine="0"/>
              <w:jc w:val="center"/>
            </w:pPr>
            <w:r w:rsidRPr="00ED18C8">
              <w:rPr>
                <w:sz w:val="20"/>
                <w:szCs w:val="20"/>
              </w:rPr>
              <w:t>Технические науки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Pr="00ED18C8" w:rsidRDefault="00E46898" w:rsidP="006F460D">
            <w:pPr>
              <w:pStyle w:val="a6"/>
              <w:spacing w:before="0" w:line="240" w:lineRule="auto"/>
              <w:ind w:left="113" w:right="113" w:firstLine="0"/>
              <w:jc w:val="center"/>
            </w:pPr>
            <w:r w:rsidRPr="00ED18C8">
              <w:rPr>
                <w:sz w:val="20"/>
                <w:szCs w:val="20"/>
              </w:rPr>
              <w:t>Сельскохозяйственная литература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Pr="00ED18C8" w:rsidRDefault="00E46898" w:rsidP="006F460D">
            <w:pPr>
              <w:pStyle w:val="a6"/>
              <w:spacing w:before="0" w:line="240" w:lineRule="auto"/>
              <w:ind w:firstLine="0"/>
              <w:jc w:val="center"/>
            </w:pPr>
            <w:r w:rsidRPr="00ED18C8">
              <w:rPr>
                <w:rFonts w:eastAsia="Calibri"/>
                <w:sz w:val="20"/>
                <w:szCs w:val="20"/>
                <w:lang w:eastAsia="en-US"/>
              </w:rPr>
              <w:t>Социально-экономические науки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Pr="00ED18C8" w:rsidRDefault="00E46898" w:rsidP="006F460D">
            <w:pPr>
              <w:pStyle w:val="a6"/>
              <w:spacing w:before="0" w:line="240" w:lineRule="auto"/>
              <w:ind w:left="113" w:right="113" w:firstLine="0"/>
              <w:jc w:val="center"/>
            </w:pPr>
            <w:r w:rsidRPr="00ED18C8">
              <w:rPr>
                <w:sz w:val="20"/>
                <w:szCs w:val="20"/>
              </w:rPr>
              <w:t>Языкознание, филология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Pr="00ED18C8" w:rsidRDefault="00E46898" w:rsidP="006F460D">
            <w:pPr>
              <w:pStyle w:val="a6"/>
              <w:spacing w:before="0" w:line="240" w:lineRule="auto"/>
              <w:ind w:left="113" w:right="113" w:firstLine="0"/>
              <w:jc w:val="center"/>
            </w:pPr>
            <w:r w:rsidRPr="00ED18C8">
              <w:rPr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Pr="00ED18C8" w:rsidRDefault="00E46898" w:rsidP="006F460D">
            <w:pPr>
              <w:pStyle w:val="a6"/>
              <w:spacing w:before="0" w:line="240" w:lineRule="auto"/>
              <w:ind w:left="113" w:right="113"/>
              <w:jc w:val="center"/>
            </w:pPr>
            <w:r w:rsidRPr="00ED18C8">
              <w:rPr>
                <w:sz w:val="20"/>
                <w:szCs w:val="20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Pr="00ED18C8" w:rsidRDefault="00E46898" w:rsidP="006F460D">
            <w:pPr>
              <w:pStyle w:val="a6"/>
              <w:spacing w:before="0" w:line="240" w:lineRule="auto"/>
              <w:ind w:left="113" w:right="113" w:firstLine="0"/>
              <w:jc w:val="center"/>
            </w:pPr>
            <w:r w:rsidRPr="00ED18C8">
              <w:rPr>
                <w:sz w:val="20"/>
                <w:szCs w:val="20"/>
              </w:rPr>
              <w:t>Спорт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Pr="00ED18C8" w:rsidRDefault="00E46898" w:rsidP="006F460D">
            <w:pPr>
              <w:pStyle w:val="a6"/>
              <w:spacing w:before="0" w:line="240" w:lineRule="auto"/>
              <w:ind w:left="113" w:right="113" w:firstLine="0"/>
              <w:jc w:val="center"/>
            </w:pPr>
            <w:r w:rsidRPr="00ED18C8">
              <w:rPr>
                <w:sz w:val="20"/>
                <w:szCs w:val="20"/>
              </w:rPr>
              <w:t>Прочая литература</w:t>
            </w:r>
          </w:p>
        </w:tc>
      </w:tr>
      <w:tr w:rsidR="00E46898" w:rsidTr="006F46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Pr="00ED18C8" w:rsidRDefault="00E46898" w:rsidP="006F460D">
            <w:pPr>
              <w:pStyle w:val="a6"/>
              <w:spacing w:before="0" w:line="240" w:lineRule="auto"/>
              <w:ind w:firstLine="0"/>
              <w:jc w:val="center"/>
            </w:pPr>
            <w:r w:rsidRPr="00ED18C8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7677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1196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E46898" w:rsidTr="006F46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Pr="00ED18C8" w:rsidRDefault="00E46898" w:rsidP="006F460D">
            <w:pPr>
              <w:pStyle w:val="a6"/>
              <w:spacing w:before="0" w:line="240" w:lineRule="auto"/>
              <w:ind w:firstLine="0"/>
              <w:jc w:val="center"/>
            </w:pPr>
            <w:r w:rsidRPr="00ED18C8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6925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B01322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01322">
              <w:rPr>
                <w:rFonts w:eastAsia="Calibri"/>
                <w:sz w:val="20"/>
                <w:szCs w:val="20"/>
              </w:rPr>
              <w:t>764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B01322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01322">
              <w:rPr>
                <w:rFonts w:eastAsia="Calibri"/>
                <w:sz w:val="20"/>
                <w:szCs w:val="20"/>
              </w:rPr>
              <w:t>472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B01322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01322">
              <w:rPr>
                <w:rFonts w:eastAsia="Calibri"/>
                <w:sz w:val="20"/>
                <w:szCs w:val="20"/>
              </w:rPr>
              <w:t>814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B01322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01322">
              <w:rPr>
                <w:rFonts w:eastAsia="Calibri"/>
                <w:sz w:val="20"/>
                <w:szCs w:val="20"/>
              </w:rPr>
              <w:t>2190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B01322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01322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B01322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01322">
              <w:rPr>
                <w:rFonts w:eastAsia="Calibri"/>
                <w:sz w:val="20"/>
                <w:szCs w:val="20"/>
              </w:rPr>
              <w:t>2420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B01322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Pr="00B0132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B01322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Pr="00B0132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8" w:rsidRPr="00B01322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01322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E46898" w:rsidTr="006F46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Pr="00ED18C8" w:rsidRDefault="00E46898" w:rsidP="006F460D">
            <w:pPr>
              <w:pStyle w:val="a6"/>
              <w:spacing w:before="0" w:line="240" w:lineRule="auto"/>
              <w:ind w:firstLine="0"/>
              <w:jc w:val="center"/>
            </w:pPr>
            <w:r w:rsidRPr="00ED18C8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2031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</w:t>
            </w:r>
          </w:p>
        </w:tc>
      </w:tr>
    </w:tbl>
    <w:p w:rsidR="001411B3" w:rsidRDefault="001411B3" w:rsidP="001411B3">
      <w:pPr>
        <w:pStyle w:val="a6"/>
        <w:spacing w:before="0" w:line="288" w:lineRule="auto"/>
        <w:ind w:firstLine="0"/>
        <w:rPr>
          <w:sz w:val="24"/>
          <w:szCs w:val="24"/>
        </w:rPr>
      </w:pPr>
    </w:p>
    <w:p w:rsidR="00E46898" w:rsidRPr="001411B3" w:rsidRDefault="00E46898" w:rsidP="001411B3">
      <w:pPr>
        <w:pStyle w:val="a6"/>
        <w:spacing w:before="0" w:line="288" w:lineRule="auto"/>
        <w:ind w:firstLine="0"/>
      </w:pPr>
      <w:r w:rsidRPr="001411B3">
        <w:rPr>
          <w:sz w:val="24"/>
          <w:szCs w:val="24"/>
        </w:rPr>
        <w:t xml:space="preserve">Причины исключения из фондов </w:t>
      </w:r>
    </w:p>
    <w:tbl>
      <w:tblPr>
        <w:tblW w:w="7974" w:type="dxa"/>
        <w:tblInd w:w="108" w:type="dxa"/>
        <w:tblLayout w:type="fixed"/>
        <w:tblLook w:val="0000"/>
      </w:tblPr>
      <w:tblGrid>
        <w:gridCol w:w="445"/>
        <w:gridCol w:w="5651"/>
        <w:gridCol w:w="1878"/>
      </w:tblGrid>
      <w:tr w:rsidR="00E46898" w:rsidTr="006F46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ED18C8" w:rsidRDefault="00E46898" w:rsidP="006F460D">
            <w:pPr>
              <w:autoSpaceDE w:val="0"/>
              <w:jc w:val="both"/>
              <w:rPr>
                <w:sz w:val="20"/>
                <w:szCs w:val="20"/>
              </w:rPr>
            </w:pPr>
            <w:r w:rsidRPr="00ED18C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ED18C8" w:rsidRDefault="00E46898" w:rsidP="006F460D">
            <w:pPr>
              <w:autoSpaceDE w:val="0"/>
              <w:jc w:val="center"/>
              <w:rPr>
                <w:sz w:val="20"/>
                <w:szCs w:val="20"/>
              </w:rPr>
            </w:pPr>
            <w:r w:rsidRPr="00ED18C8">
              <w:rPr>
                <w:rFonts w:ascii="Times New Roman" w:hAnsi="Times New Roman" w:cs="Times New Roman"/>
                <w:sz w:val="20"/>
                <w:szCs w:val="20"/>
              </w:rPr>
              <w:t>Причины исключения изданий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898" w:rsidRPr="00ED18C8" w:rsidRDefault="00E46898" w:rsidP="006F460D">
            <w:pPr>
              <w:autoSpaceDE w:val="0"/>
              <w:jc w:val="center"/>
              <w:rPr>
                <w:sz w:val="20"/>
                <w:szCs w:val="20"/>
              </w:rPr>
            </w:pPr>
            <w:r w:rsidRPr="00ED18C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46898" w:rsidRPr="00ED18C8" w:rsidRDefault="00E46898" w:rsidP="006F460D">
            <w:pPr>
              <w:autoSpaceDE w:val="0"/>
              <w:jc w:val="center"/>
              <w:rPr>
                <w:sz w:val="20"/>
                <w:szCs w:val="20"/>
              </w:rPr>
            </w:pPr>
            <w:r w:rsidRPr="00ED18C8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  <w:p w:rsidR="00E46898" w:rsidRPr="00ED18C8" w:rsidRDefault="00E46898" w:rsidP="006F460D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898" w:rsidTr="006F46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ED18C8" w:rsidRDefault="00E46898" w:rsidP="006F460D">
            <w:pPr>
              <w:autoSpaceDE w:val="0"/>
              <w:jc w:val="both"/>
              <w:rPr>
                <w:sz w:val="20"/>
                <w:szCs w:val="20"/>
              </w:rPr>
            </w:pPr>
            <w:r w:rsidRPr="00ED18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ED18C8" w:rsidRDefault="00E46898" w:rsidP="006F460D">
            <w:pPr>
              <w:autoSpaceDE w:val="0"/>
              <w:jc w:val="both"/>
              <w:rPr>
                <w:sz w:val="20"/>
                <w:szCs w:val="20"/>
              </w:rPr>
            </w:pPr>
            <w:r w:rsidRPr="00ED18C8">
              <w:rPr>
                <w:rFonts w:ascii="Times New Roman" w:hAnsi="Times New Roman" w:cs="Times New Roman"/>
                <w:sz w:val="20"/>
                <w:szCs w:val="20"/>
              </w:rPr>
              <w:t>Утеряно пользователями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898" w:rsidRPr="00ED18C8" w:rsidRDefault="00E46898" w:rsidP="006F46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E46898" w:rsidTr="006F46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ED18C8" w:rsidRDefault="00E46898" w:rsidP="006F460D">
            <w:pPr>
              <w:autoSpaceDE w:val="0"/>
              <w:jc w:val="both"/>
              <w:rPr>
                <w:sz w:val="20"/>
                <w:szCs w:val="20"/>
              </w:rPr>
            </w:pPr>
            <w:r w:rsidRPr="00ED18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ED18C8" w:rsidRDefault="00E46898" w:rsidP="006F460D">
            <w:pPr>
              <w:autoSpaceDE w:val="0"/>
              <w:jc w:val="both"/>
              <w:rPr>
                <w:sz w:val="20"/>
                <w:szCs w:val="20"/>
              </w:rPr>
            </w:pPr>
            <w:r w:rsidRPr="00ED18C8">
              <w:rPr>
                <w:rFonts w:ascii="Times New Roman" w:hAnsi="Times New Roman" w:cs="Times New Roman"/>
                <w:sz w:val="20"/>
                <w:szCs w:val="20"/>
              </w:rPr>
              <w:t>Недостача (по результатам проверок фонда)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898" w:rsidRPr="00ED18C8" w:rsidRDefault="00E46898" w:rsidP="006F46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46898" w:rsidTr="006F46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ED18C8" w:rsidRDefault="00E46898" w:rsidP="006F460D">
            <w:pPr>
              <w:autoSpaceDE w:val="0"/>
              <w:jc w:val="both"/>
              <w:rPr>
                <w:sz w:val="20"/>
                <w:szCs w:val="20"/>
              </w:rPr>
            </w:pPr>
            <w:r w:rsidRPr="00ED18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ED18C8" w:rsidRDefault="00E46898" w:rsidP="006F460D">
            <w:pPr>
              <w:autoSpaceDE w:val="0"/>
              <w:jc w:val="both"/>
              <w:rPr>
                <w:sz w:val="20"/>
                <w:szCs w:val="20"/>
              </w:rPr>
            </w:pPr>
            <w:r w:rsidRPr="00ED18C8">
              <w:rPr>
                <w:rFonts w:ascii="Times New Roman" w:hAnsi="Times New Roman" w:cs="Times New Roman"/>
                <w:sz w:val="20"/>
                <w:szCs w:val="20"/>
              </w:rPr>
              <w:t>По ветхости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898" w:rsidRPr="00ED18C8" w:rsidRDefault="00E46898" w:rsidP="006F46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E46898" w:rsidTr="006F46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ED18C8" w:rsidRDefault="00E46898" w:rsidP="006F460D">
            <w:pPr>
              <w:autoSpaceDE w:val="0"/>
              <w:jc w:val="both"/>
              <w:rPr>
                <w:sz w:val="20"/>
                <w:szCs w:val="20"/>
              </w:rPr>
            </w:pPr>
            <w:r w:rsidRPr="00ED18C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ED18C8" w:rsidRDefault="00E46898" w:rsidP="006F460D">
            <w:pPr>
              <w:autoSpaceDE w:val="0"/>
              <w:jc w:val="both"/>
              <w:rPr>
                <w:sz w:val="20"/>
                <w:szCs w:val="20"/>
              </w:rPr>
            </w:pPr>
            <w:r w:rsidRPr="00ED18C8">
              <w:rPr>
                <w:rFonts w:ascii="Times New Roman" w:hAnsi="Times New Roman" w:cs="Times New Roman"/>
                <w:sz w:val="20"/>
                <w:szCs w:val="20"/>
              </w:rPr>
              <w:t>Устаревшие по содержанию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898" w:rsidRPr="00ED18C8" w:rsidRDefault="00E46898" w:rsidP="006F46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E46898" w:rsidTr="006F46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ED18C8" w:rsidRDefault="00E46898" w:rsidP="006F460D">
            <w:pPr>
              <w:autoSpaceDE w:val="0"/>
              <w:jc w:val="both"/>
              <w:rPr>
                <w:sz w:val="20"/>
                <w:szCs w:val="20"/>
              </w:rPr>
            </w:pPr>
            <w:r w:rsidRPr="00ED18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30160F" w:rsidRDefault="00E46898" w:rsidP="006F460D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160F">
              <w:rPr>
                <w:rFonts w:ascii="Times New Roman" w:hAnsi="Times New Roman" w:cs="Times New Roman"/>
                <w:sz w:val="20"/>
                <w:szCs w:val="20"/>
              </w:rPr>
              <w:t>ериодические издания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898" w:rsidRPr="00ED18C8" w:rsidRDefault="00E46898" w:rsidP="006F46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3722</w:t>
            </w:r>
          </w:p>
        </w:tc>
      </w:tr>
      <w:tr w:rsidR="00E46898" w:rsidTr="006F46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ED18C8" w:rsidRDefault="00E46898" w:rsidP="006F460D">
            <w:pPr>
              <w:autoSpaceDE w:val="0"/>
              <w:jc w:val="both"/>
              <w:rPr>
                <w:sz w:val="20"/>
                <w:szCs w:val="20"/>
              </w:rPr>
            </w:pPr>
            <w:r w:rsidRPr="00ED18C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30160F" w:rsidRDefault="00E46898" w:rsidP="006F460D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30160F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898" w:rsidRPr="0030160F" w:rsidRDefault="00E46898" w:rsidP="006F46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6006</w:t>
            </w:r>
          </w:p>
        </w:tc>
      </w:tr>
    </w:tbl>
    <w:p w:rsidR="007436A0" w:rsidRDefault="007436A0" w:rsidP="00880E11">
      <w:pPr>
        <w:pStyle w:val="a6"/>
        <w:spacing w:before="0" w:line="288" w:lineRule="auto"/>
        <w:ind w:firstLine="0"/>
        <w:rPr>
          <w:rStyle w:val="a5"/>
          <w:rFonts w:eastAsia="Calibri"/>
          <w:b/>
          <w:sz w:val="24"/>
          <w:szCs w:val="24"/>
        </w:rPr>
      </w:pPr>
    </w:p>
    <w:p w:rsidR="00E46898" w:rsidRPr="007436A0" w:rsidRDefault="00E46898" w:rsidP="00E46898">
      <w:pPr>
        <w:pStyle w:val="a6"/>
        <w:spacing w:before="0" w:line="288" w:lineRule="auto"/>
        <w:ind w:firstLine="709"/>
        <w:rPr>
          <w:sz w:val="24"/>
          <w:szCs w:val="24"/>
        </w:rPr>
      </w:pPr>
      <w:r w:rsidRPr="007436A0">
        <w:rPr>
          <w:rStyle w:val="a5"/>
          <w:rFonts w:eastAsia="Calibri"/>
          <w:b/>
          <w:sz w:val="24"/>
          <w:szCs w:val="24"/>
        </w:rPr>
        <w:t>4.4.</w:t>
      </w:r>
      <w:r w:rsidRPr="007436A0">
        <w:rPr>
          <w:rStyle w:val="a5"/>
          <w:rFonts w:eastAsia="Calibri"/>
          <w:b/>
          <w:sz w:val="24"/>
          <w:szCs w:val="24"/>
        </w:rPr>
        <w:tab/>
        <w:t>Анализ и оценка состояния и использования фондов муниципальных библиотек.</w:t>
      </w:r>
    </w:p>
    <w:tbl>
      <w:tblPr>
        <w:tblW w:w="0" w:type="auto"/>
        <w:tblInd w:w="-5" w:type="dxa"/>
        <w:tblLayout w:type="fixed"/>
        <w:tblLook w:val="0000"/>
      </w:tblPr>
      <w:tblGrid>
        <w:gridCol w:w="1101"/>
        <w:gridCol w:w="3118"/>
        <w:gridCol w:w="2977"/>
        <w:gridCol w:w="3128"/>
      </w:tblGrid>
      <w:tr w:rsidR="00E46898" w:rsidTr="006F46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Обновляемость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Обращаемость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898" w:rsidRDefault="00E46898" w:rsidP="006F460D">
            <w:pPr>
              <w:jc w:val="center"/>
            </w:pPr>
            <w:r w:rsidRPr="002974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Читаемость</w:t>
            </w:r>
          </w:p>
        </w:tc>
      </w:tr>
      <w:tr w:rsidR="00E46898" w:rsidTr="006F46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</w:tr>
      <w:tr w:rsidR="00E46898" w:rsidTr="006F46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</w:tr>
      <w:tr w:rsidR="00E46898" w:rsidTr="006F46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</w:tbl>
    <w:p w:rsidR="0077748F" w:rsidRDefault="0077748F" w:rsidP="00025E40">
      <w:pPr>
        <w:pStyle w:val="a6"/>
        <w:spacing w:before="0" w:line="288" w:lineRule="auto"/>
        <w:ind w:firstLine="0"/>
        <w:rPr>
          <w:rStyle w:val="a5"/>
          <w:rFonts w:eastAsia="Calibri"/>
          <w:szCs w:val="24"/>
        </w:rPr>
      </w:pPr>
    </w:p>
    <w:p w:rsidR="00E46898" w:rsidRDefault="00E46898" w:rsidP="00E46898">
      <w:pPr>
        <w:pStyle w:val="a6"/>
        <w:spacing w:before="0" w:line="288" w:lineRule="auto"/>
        <w:ind w:firstLine="709"/>
      </w:pPr>
      <w:r>
        <w:rPr>
          <w:rStyle w:val="a5"/>
          <w:rFonts w:eastAsia="Calibri"/>
          <w:szCs w:val="24"/>
        </w:rPr>
        <w:t>Выдача документов библиотечного фонда, в том числе по видам документов.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92"/>
        <w:gridCol w:w="1983"/>
        <w:gridCol w:w="1700"/>
        <w:gridCol w:w="1700"/>
        <w:gridCol w:w="1842"/>
        <w:gridCol w:w="1993"/>
      </w:tblGrid>
      <w:tr w:rsidR="00E46898" w:rsidTr="006F460D">
        <w:trPr>
          <w:cantSplit/>
          <w:trHeight w:val="278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46898" w:rsidRDefault="00E46898" w:rsidP="006F460D">
            <w:pPr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Год</w:t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46898" w:rsidRDefault="00E46898" w:rsidP="006F460D">
            <w:pPr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Выдано всего,</w:t>
            </w:r>
          </w:p>
          <w:p w:rsidR="00E46898" w:rsidRDefault="00E46898" w:rsidP="006F460D">
            <w:pPr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тыс. экз.</w:t>
            </w:r>
          </w:p>
        </w:tc>
        <w:tc>
          <w:tcPr>
            <w:tcW w:w="7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46898" w:rsidRDefault="00E46898" w:rsidP="006F460D">
            <w:pPr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в том числе, тыс. экз.</w:t>
            </w:r>
          </w:p>
        </w:tc>
      </w:tr>
      <w:tr w:rsidR="00E46898" w:rsidTr="006F460D">
        <w:trPr>
          <w:cantSplit/>
          <w:trHeight w:val="277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46898" w:rsidRDefault="00E46898" w:rsidP="006F460D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46898" w:rsidRDefault="00E46898" w:rsidP="006F460D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46898" w:rsidRPr="00C06772" w:rsidRDefault="00E46898" w:rsidP="006F460D">
            <w:pPr>
              <w:spacing w:line="264" w:lineRule="auto"/>
              <w:jc w:val="center"/>
            </w:pPr>
            <w:r w:rsidRPr="00C0677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на физических носителях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46898" w:rsidRPr="00C06772" w:rsidRDefault="00E46898" w:rsidP="006F460D">
            <w:pPr>
              <w:spacing w:line="264" w:lineRule="auto"/>
              <w:jc w:val="center"/>
            </w:pPr>
            <w:r w:rsidRPr="00C0677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из электронных библиотек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46898" w:rsidRPr="00C06772" w:rsidRDefault="00E46898" w:rsidP="006F460D">
            <w:pPr>
              <w:spacing w:line="264" w:lineRule="auto"/>
              <w:jc w:val="center"/>
            </w:pPr>
            <w:r w:rsidRPr="00C0677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инсталлированных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46898" w:rsidRPr="00C06772" w:rsidRDefault="00E46898" w:rsidP="006F460D">
            <w:pPr>
              <w:spacing w:line="264" w:lineRule="auto"/>
              <w:jc w:val="center"/>
            </w:pPr>
            <w:r w:rsidRPr="00C0677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сетевых удаленных</w:t>
            </w:r>
          </w:p>
        </w:tc>
      </w:tr>
      <w:tr w:rsidR="00E46898" w:rsidTr="006F46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Default="00E46898" w:rsidP="006F460D">
            <w:pPr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183878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Pr="00C06772" w:rsidRDefault="00E46898" w:rsidP="006F460D">
            <w:pPr>
              <w:snapToGri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C0677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183227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Pr="00C06772" w:rsidRDefault="00E46898" w:rsidP="006F460D">
            <w:pPr>
              <w:snapToGri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C0677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651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Pr="00C06772" w:rsidRDefault="000809C5" w:rsidP="006F460D">
            <w:pPr>
              <w:snapToGri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898" w:rsidRPr="00C06772" w:rsidRDefault="000809C5" w:rsidP="006F460D">
            <w:pPr>
              <w:snapToGri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-</w:t>
            </w:r>
          </w:p>
        </w:tc>
      </w:tr>
      <w:tr w:rsidR="00E46898" w:rsidTr="006F46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Default="00E46898" w:rsidP="006F460D">
            <w:pPr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187231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Pr="00C06772" w:rsidRDefault="00E46898" w:rsidP="006F460D">
            <w:pPr>
              <w:snapToGri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C0677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186937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Pr="00C06772" w:rsidRDefault="00E46898" w:rsidP="006F460D">
            <w:pPr>
              <w:snapToGri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C0677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294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Pr="00C06772" w:rsidRDefault="000809C5" w:rsidP="006F460D">
            <w:pPr>
              <w:snapToGri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898" w:rsidRPr="00C06772" w:rsidRDefault="000809C5" w:rsidP="006F460D">
            <w:pPr>
              <w:snapToGri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-</w:t>
            </w:r>
          </w:p>
        </w:tc>
      </w:tr>
      <w:tr w:rsidR="00E46898" w:rsidTr="006F460D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Default="00E46898" w:rsidP="006F460D">
            <w:pPr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150424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Pr="00C06772" w:rsidRDefault="00C06772" w:rsidP="00C06772">
            <w:pPr>
              <w:snapToGri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15</w:t>
            </w:r>
            <w:r w:rsidRPr="00C0677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0279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898" w:rsidRPr="00C06772" w:rsidRDefault="00C06772" w:rsidP="006F460D">
            <w:pPr>
              <w:snapToGri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C0677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145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46898" w:rsidRPr="00C06772" w:rsidRDefault="000809C5" w:rsidP="006F460D">
            <w:pPr>
              <w:snapToGri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898" w:rsidRPr="00C06772" w:rsidRDefault="000809C5" w:rsidP="006F460D">
            <w:pPr>
              <w:snapToGri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-</w:t>
            </w:r>
          </w:p>
        </w:tc>
      </w:tr>
    </w:tbl>
    <w:p w:rsidR="0039301B" w:rsidRDefault="0039301B" w:rsidP="007D2CD3">
      <w:pPr>
        <w:pStyle w:val="a6"/>
        <w:shd w:val="clear" w:color="auto" w:fill="auto"/>
        <w:spacing w:before="0"/>
        <w:ind w:right="20" w:firstLine="0"/>
        <w:rPr>
          <w:rStyle w:val="a5"/>
          <w:sz w:val="24"/>
          <w:szCs w:val="24"/>
        </w:rPr>
      </w:pPr>
    </w:p>
    <w:p w:rsidR="007A6BEC" w:rsidRDefault="007A6BEC" w:rsidP="007D2CD3">
      <w:pPr>
        <w:pStyle w:val="a6"/>
        <w:shd w:val="clear" w:color="auto" w:fill="auto"/>
        <w:spacing w:before="0"/>
        <w:ind w:right="20" w:firstLine="0"/>
        <w:rPr>
          <w:rStyle w:val="a5"/>
          <w:sz w:val="24"/>
          <w:szCs w:val="24"/>
        </w:rPr>
      </w:pPr>
    </w:p>
    <w:p w:rsidR="007A6BEC" w:rsidRDefault="007A6BEC" w:rsidP="007D2CD3">
      <w:pPr>
        <w:pStyle w:val="a6"/>
        <w:shd w:val="clear" w:color="auto" w:fill="auto"/>
        <w:spacing w:before="0"/>
        <w:ind w:right="20" w:firstLine="0"/>
        <w:rPr>
          <w:rStyle w:val="a5"/>
          <w:sz w:val="24"/>
          <w:szCs w:val="24"/>
        </w:rPr>
      </w:pPr>
    </w:p>
    <w:p w:rsidR="007A6BEC" w:rsidRDefault="007A6BEC" w:rsidP="007D2CD3">
      <w:pPr>
        <w:pStyle w:val="a6"/>
        <w:shd w:val="clear" w:color="auto" w:fill="auto"/>
        <w:spacing w:before="0"/>
        <w:ind w:right="20" w:firstLine="0"/>
        <w:rPr>
          <w:rStyle w:val="a5"/>
          <w:sz w:val="24"/>
          <w:szCs w:val="24"/>
        </w:rPr>
      </w:pPr>
    </w:p>
    <w:p w:rsidR="00E46898" w:rsidRPr="007C0386" w:rsidRDefault="00E46898" w:rsidP="00E46898">
      <w:pPr>
        <w:pStyle w:val="a6"/>
        <w:spacing w:before="0" w:line="288" w:lineRule="auto"/>
        <w:ind w:firstLine="709"/>
      </w:pPr>
      <w:r w:rsidRPr="006A31D0">
        <w:rPr>
          <w:rStyle w:val="a5"/>
          <w:rFonts w:eastAsia="Calibri"/>
          <w:szCs w:val="24"/>
        </w:rPr>
        <w:lastRenderedPageBreak/>
        <w:t>Книговыдача отраслевому составу</w:t>
      </w:r>
      <w:r w:rsidRPr="006A31D0"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1134"/>
        <w:gridCol w:w="944"/>
        <w:gridCol w:w="944"/>
        <w:gridCol w:w="944"/>
        <w:gridCol w:w="944"/>
        <w:gridCol w:w="944"/>
        <w:gridCol w:w="944"/>
        <w:gridCol w:w="714"/>
        <w:gridCol w:w="851"/>
        <w:gridCol w:w="948"/>
        <w:gridCol w:w="6"/>
      </w:tblGrid>
      <w:tr w:rsidR="00E46898" w:rsidTr="006F460D">
        <w:trPr>
          <w:gridAfter w:val="1"/>
          <w:wAfter w:w="6" w:type="dxa"/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Выдан</w:t>
            </w:r>
            <w:r w:rsidRPr="008116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всего, экз.</w:t>
            </w:r>
          </w:p>
          <w:p w:rsidR="00E46898" w:rsidRDefault="00E46898" w:rsidP="006F460D">
            <w:pPr>
              <w:jc w:val="center"/>
            </w:pPr>
          </w:p>
        </w:tc>
        <w:tc>
          <w:tcPr>
            <w:tcW w:w="81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числе, экз.</w:t>
            </w:r>
          </w:p>
        </w:tc>
      </w:tr>
      <w:tr w:rsidR="00E46898" w:rsidTr="006F460D">
        <w:trPr>
          <w:cantSplit/>
          <w:trHeight w:val="149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Default="00E46898" w:rsidP="006F460D">
            <w:pPr>
              <w:snapToGrid w:val="0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</w:t>
            </w:r>
          </w:p>
          <w:p w:rsidR="00E46898" w:rsidRDefault="00E46898" w:rsidP="006F460D">
            <w:pPr>
              <w:snapToGrid w:val="0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научная </w:t>
            </w:r>
          </w:p>
          <w:p w:rsidR="00E46898" w:rsidRDefault="00E46898" w:rsidP="006F460D">
            <w:pPr>
              <w:snapToGrid w:val="0"/>
              <w:ind w:hanging="360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Default="00E46898" w:rsidP="006F460D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науки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Default="00E46898" w:rsidP="006F460D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литература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Социально-экономические науки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Default="00E46898" w:rsidP="006F460D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Языкознание, филология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Default="00E46898" w:rsidP="006F460D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Default="00E46898" w:rsidP="006F460D">
            <w:pPr>
              <w:ind w:left="113" w:right="113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Default="00E46898" w:rsidP="006F460D">
            <w:pPr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Default="00E46898" w:rsidP="006F460D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литература</w:t>
            </w:r>
          </w:p>
        </w:tc>
      </w:tr>
      <w:tr w:rsidR="00E46898" w:rsidTr="006F46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183878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11471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10587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13181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46779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92763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3136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1259</w:t>
            </w:r>
          </w:p>
        </w:tc>
      </w:tr>
      <w:tr w:rsidR="00E46898" w:rsidTr="006F46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187231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C306AA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306AA">
              <w:rPr>
                <w:rFonts w:eastAsia="Calibri"/>
                <w:sz w:val="20"/>
                <w:szCs w:val="20"/>
              </w:rPr>
              <w:t>8207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C306AA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306AA">
              <w:rPr>
                <w:rFonts w:eastAsia="Calibri"/>
                <w:sz w:val="20"/>
                <w:szCs w:val="20"/>
              </w:rPr>
              <w:t>12555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C306AA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306AA">
              <w:rPr>
                <w:rFonts w:eastAsia="Calibri"/>
                <w:sz w:val="20"/>
                <w:szCs w:val="20"/>
              </w:rPr>
              <w:t>12857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C306AA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306AA">
              <w:rPr>
                <w:rFonts w:eastAsia="Calibri"/>
                <w:sz w:val="20"/>
                <w:szCs w:val="20"/>
              </w:rPr>
              <w:t>44211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C306AA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306AA">
              <w:rPr>
                <w:rFonts w:eastAsia="Calibri"/>
                <w:sz w:val="20"/>
                <w:szCs w:val="20"/>
              </w:rPr>
              <w:t>2501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C306AA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306AA">
              <w:rPr>
                <w:rFonts w:eastAsia="Calibri"/>
                <w:sz w:val="20"/>
                <w:szCs w:val="20"/>
              </w:rPr>
              <w:t>96517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C306AA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306AA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C306AA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306AA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495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8" w:rsidRPr="00C306AA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306AA">
              <w:rPr>
                <w:rFonts w:eastAsia="Calibri"/>
                <w:sz w:val="20"/>
                <w:szCs w:val="20"/>
              </w:rPr>
              <w:t>1182</w:t>
            </w:r>
          </w:p>
        </w:tc>
      </w:tr>
      <w:tr w:rsidR="00E46898" w:rsidTr="006F46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150424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8826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9806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40845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2360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74194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645</w:t>
            </w:r>
          </w:p>
        </w:tc>
      </w:tr>
    </w:tbl>
    <w:p w:rsidR="00E46898" w:rsidRDefault="00E46898" w:rsidP="007D2CD3">
      <w:pPr>
        <w:pStyle w:val="a6"/>
        <w:shd w:val="clear" w:color="auto" w:fill="auto"/>
        <w:spacing w:before="0"/>
        <w:ind w:right="20" w:firstLine="0"/>
        <w:rPr>
          <w:rStyle w:val="a5"/>
          <w:sz w:val="24"/>
          <w:szCs w:val="24"/>
        </w:rPr>
      </w:pPr>
    </w:p>
    <w:p w:rsidR="00E46898" w:rsidRDefault="00E46898" w:rsidP="00E46898">
      <w:pPr>
        <w:pStyle w:val="a6"/>
        <w:spacing w:before="0" w:line="288" w:lineRule="auto"/>
        <w:ind w:firstLine="709"/>
        <w:rPr>
          <w:sz w:val="24"/>
          <w:szCs w:val="24"/>
        </w:rPr>
      </w:pPr>
      <w:r w:rsidRPr="00D532C4">
        <w:rPr>
          <w:sz w:val="24"/>
          <w:szCs w:val="24"/>
        </w:rPr>
        <w:t>Количество учтенных и ликвидированных отказов по отраслям знаний (в абсолютных цифрах).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1134"/>
        <w:gridCol w:w="1134"/>
        <w:gridCol w:w="992"/>
        <w:gridCol w:w="992"/>
        <w:gridCol w:w="993"/>
        <w:gridCol w:w="1134"/>
        <w:gridCol w:w="1275"/>
      </w:tblGrid>
      <w:tr w:rsidR="00E46898" w:rsidTr="006F460D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46898" w:rsidRPr="00841198" w:rsidRDefault="00E46898" w:rsidP="006F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98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Всего, экз.</w:t>
            </w:r>
          </w:p>
          <w:p w:rsidR="00E46898" w:rsidRDefault="00E46898" w:rsidP="006F460D">
            <w:pPr>
              <w:jc w:val="center"/>
            </w:pP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числе, экз.</w:t>
            </w:r>
          </w:p>
        </w:tc>
      </w:tr>
      <w:tr w:rsidR="00E46898" w:rsidTr="006F460D">
        <w:trPr>
          <w:cantSplit/>
          <w:trHeight w:val="149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Default="00E46898" w:rsidP="006F460D">
            <w:pPr>
              <w:snapToGrid w:val="0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</w:t>
            </w:r>
          </w:p>
          <w:p w:rsidR="00E46898" w:rsidRDefault="00E46898" w:rsidP="006F460D">
            <w:pPr>
              <w:snapToGrid w:val="0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научная </w:t>
            </w:r>
          </w:p>
          <w:p w:rsidR="00E46898" w:rsidRDefault="00E46898" w:rsidP="006F460D">
            <w:pPr>
              <w:snapToGrid w:val="0"/>
              <w:ind w:hanging="360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Default="00E46898" w:rsidP="006F460D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Default="00E46898" w:rsidP="006F460D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Социально-экономические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898" w:rsidRDefault="00E46898" w:rsidP="006F460D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Языкознание, филология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46898" w:rsidRDefault="00E46898" w:rsidP="006F460D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</w:tr>
      <w:tr w:rsidR="00E46898" w:rsidTr="006F46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Pr="00841198" w:rsidRDefault="00E46898" w:rsidP="006F460D">
            <w:pPr>
              <w:jc w:val="center"/>
              <w:rPr>
                <w:rFonts w:ascii="Times New Roman" w:hAnsi="Times New Roman" w:cs="Times New Roman"/>
              </w:rPr>
            </w:pPr>
            <w:r w:rsidRPr="00841198">
              <w:rPr>
                <w:rFonts w:ascii="Times New Roman" w:hAnsi="Times New Roman" w:cs="Times New Roman"/>
              </w:rPr>
              <w:t>Учтенных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A255CC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255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6898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505</w:t>
            </w:r>
          </w:p>
        </w:tc>
      </w:tr>
      <w:tr w:rsidR="00E46898" w:rsidRPr="00C306AA" w:rsidTr="006F46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98" w:rsidRPr="00841198" w:rsidRDefault="00E46898" w:rsidP="006F460D">
            <w:pPr>
              <w:jc w:val="center"/>
              <w:rPr>
                <w:rFonts w:ascii="Times New Roman" w:hAnsi="Times New Roman" w:cs="Times New Roman"/>
              </w:rPr>
            </w:pPr>
            <w:r w:rsidRPr="00841198">
              <w:rPr>
                <w:rFonts w:ascii="Times New Roman" w:hAnsi="Times New Roman" w:cs="Times New Roman"/>
              </w:rPr>
              <w:t>Ликвидированных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A255CC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255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C306AA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A255CC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C306AA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C306AA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A255CC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898" w:rsidRPr="00A255CC" w:rsidRDefault="00E46898" w:rsidP="006F460D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289</w:t>
            </w:r>
          </w:p>
        </w:tc>
      </w:tr>
    </w:tbl>
    <w:p w:rsidR="00E46898" w:rsidRPr="0077748F" w:rsidRDefault="00E46898" w:rsidP="007D2CD3">
      <w:pPr>
        <w:pStyle w:val="a6"/>
        <w:shd w:val="clear" w:color="auto" w:fill="auto"/>
        <w:spacing w:before="0"/>
        <w:ind w:right="20" w:firstLine="0"/>
        <w:rPr>
          <w:rStyle w:val="a5"/>
          <w:sz w:val="24"/>
          <w:szCs w:val="24"/>
        </w:rPr>
      </w:pPr>
    </w:p>
    <w:p w:rsidR="00E46898" w:rsidRPr="0077748F" w:rsidRDefault="00E46898" w:rsidP="00025E40">
      <w:pPr>
        <w:pStyle w:val="a6"/>
        <w:spacing w:before="0" w:line="276" w:lineRule="auto"/>
        <w:ind w:firstLine="284"/>
        <w:rPr>
          <w:sz w:val="24"/>
          <w:szCs w:val="24"/>
        </w:rPr>
      </w:pPr>
      <w:r w:rsidRPr="0077748F">
        <w:rPr>
          <w:sz w:val="24"/>
          <w:szCs w:val="24"/>
        </w:rPr>
        <w:t>В 2020 году продолжалась  работа по выявлению</w:t>
      </w:r>
      <w:r w:rsidR="003F25AB" w:rsidRPr="0077748F">
        <w:rPr>
          <w:sz w:val="24"/>
          <w:szCs w:val="24"/>
        </w:rPr>
        <w:t xml:space="preserve"> недостающей  литературы. Проведен</w:t>
      </w:r>
      <w:r w:rsidRPr="0077748F">
        <w:rPr>
          <w:sz w:val="24"/>
          <w:szCs w:val="24"/>
        </w:rPr>
        <w:t xml:space="preserve"> мониторинг по спискам отказов, составленных каждой библиотекой. В августе и сентябре выезжали на места – в библиотеки района - проверяли фонды – отбирали ветхую, испорченную литературу и составляли списки уже и для обновления книжных фондов. Работали с прайс-листами многих издательств – находили и заказывали нужную литературу. В результате проделанной работы было куплено 1667 экземпляров книг для библиотек района. Удалось ликвидировать 57 % по спискам отказов от библиотек.  </w:t>
      </w:r>
    </w:p>
    <w:p w:rsidR="00E46898" w:rsidRDefault="00E46898" w:rsidP="00E46898">
      <w:pPr>
        <w:pStyle w:val="a6"/>
        <w:spacing w:before="0" w:line="288" w:lineRule="auto"/>
        <w:ind w:firstLine="709"/>
        <w:rPr>
          <w:sz w:val="24"/>
          <w:szCs w:val="24"/>
        </w:rPr>
      </w:pPr>
    </w:p>
    <w:p w:rsidR="00E46898" w:rsidRDefault="00E46898" w:rsidP="00025E40">
      <w:pPr>
        <w:pStyle w:val="a6"/>
        <w:spacing w:before="0" w:line="288" w:lineRule="auto"/>
        <w:ind w:firstLine="709"/>
        <w:rPr>
          <w:rStyle w:val="a5"/>
          <w:sz w:val="24"/>
          <w:szCs w:val="24"/>
        </w:rPr>
      </w:pPr>
      <w:r w:rsidRPr="007436A0">
        <w:rPr>
          <w:rStyle w:val="a5"/>
          <w:rFonts w:eastAsia="Calibri"/>
          <w:b/>
          <w:sz w:val="24"/>
          <w:szCs w:val="24"/>
        </w:rPr>
        <w:t>4.5.</w:t>
      </w:r>
      <w:r w:rsidRPr="007436A0">
        <w:rPr>
          <w:rStyle w:val="a5"/>
          <w:rFonts w:eastAsia="Calibri"/>
          <w:b/>
          <w:sz w:val="24"/>
          <w:szCs w:val="24"/>
        </w:rPr>
        <w:tab/>
        <w:t xml:space="preserve">Финансирование комплектования (объемы, основные источники) </w:t>
      </w:r>
      <w:r w:rsidRPr="007436A0">
        <w:rPr>
          <w:rStyle w:val="a5"/>
          <w:rFonts w:eastAsia="Calibri"/>
          <w:sz w:val="24"/>
          <w:szCs w:val="24"/>
        </w:rPr>
        <w:t>в динамике за три года.</w:t>
      </w:r>
    </w:p>
    <w:tbl>
      <w:tblPr>
        <w:tblW w:w="0" w:type="auto"/>
        <w:tblInd w:w="108" w:type="dxa"/>
        <w:tblLayout w:type="fixed"/>
        <w:tblLook w:val="0000"/>
      </w:tblPr>
      <w:tblGrid>
        <w:gridCol w:w="994"/>
        <w:gridCol w:w="2410"/>
        <w:gridCol w:w="1645"/>
        <w:gridCol w:w="1702"/>
        <w:gridCol w:w="1702"/>
        <w:gridCol w:w="1712"/>
      </w:tblGrid>
      <w:tr w:rsidR="00E46898" w:rsidTr="006F460D">
        <w:trPr>
          <w:cantSplit/>
          <w:trHeight w:val="278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Финансирование всего, тыс. руб.</w:t>
            </w:r>
          </w:p>
        </w:tc>
        <w:tc>
          <w:tcPr>
            <w:tcW w:w="6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 ассигнования по уровню бюджетов, тыс. руб.</w:t>
            </w:r>
          </w:p>
        </w:tc>
      </w:tr>
      <w:tr w:rsidR="00E46898" w:rsidTr="006F460D">
        <w:trPr>
          <w:cantSplit/>
          <w:trHeight w:val="338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jc w:val="center"/>
            </w:pPr>
            <w:r w:rsidRPr="005E3E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6898" w:rsidRDefault="00E46898" w:rsidP="006F460D">
            <w:pPr>
              <w:jc w:val="center"/>
            </w:pPr>
            <w:r w:rsidRPr="005E3E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внебюджетные</w:t>
            </w:r>
          </w:p>
        </w:tc>
      </w:tr>
      <w:tr w:rsidR="00E46898" w:rsidTr="006F460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D532C4" w:rsidRDefault="00E46898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4">
              <w:rPr>
                <w:rFonts w:ascii="Times New Roman" w:hAnsi="Times New Roman"/>
                <w:sz w:val="20"/>
                <w:szCs w:val="20"/>
              </w:rPr>
              <w:t>493616,11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D532C4" w:rsidRDefault="00E46898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4">
              <w:rPr>
                <w:rFonts w:ascii="Times New Roman" w:hAnsi="Times New Roman"/>
                <w:sz w:val="20"/>
                <w:szCs w:val="20"/>
              </w:rPr>
              <w:t>454891,11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D532C4" w:rsidRDefault="00E46898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4">
              <w:rPr>
                <w:rFonts w:ascii="Times New Roman" w:hAnsi="Times New Roman"/>
                <w:sz w:val="20"/>
                <w:szCs w:val="20"/>
              </w:rPr>
              <w:t>5617,86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D532C4" w:rsidRDefault="00E46898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4">
              <w:rPr>
                <w:rFonts w:ascii="Times New Roman" w:hAnsi="Times New Roman"/>
                <w:sz w:val="20"/>
                <w:szCs w:val="20"/>
              </w:rPr>
              <w:t>13107,14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8" w:rsidRPr="00D532C4" w:rsidRDefault="00E46898" w:rsidP="006F460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4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</w:tr>
      <w:tr w:rsidR="00E46898" w:rsidTr="006F460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D532C4" w:rsidRDefault="00E46898" w:rsidP="006F460D">
            <w:pPr>
              <w:pStyle w:val="a6"/>
              <w:snapToGrid w:val="0"/>
              <w:spacing w:before="0"/>
              <w:ind w:right="20" w:firstLine="0"/>
              <w:jc w:val="center"/>
              <w:rPr>
                <w:sz w:val="20"/>
                <w:szCs w:val="20"/>
              </w:rPr>
            </w:pPr>
            <w:r w:rsidRPr="00D532C4">
              <w:rPr>
                <w:sz w:val="20"/>
                <w:szCs w:val="20"/>
              </w:rPr>
              <w:t>878072,46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D532C4" w:rsidRDefault="00E46898" w:rsidP="006F460D">
            <w:pPr>
              <w:pStyle w:val="a6"/>
              <w:snapToGrid w:val="0"/>
              <w:spacing w:before="0"/>
              <w:ind w:right="20" w:firstLine="0"/>
              <w:jc w:val="center"/>
              <w:rPr>
                <w:sz w:val="20"/>
                <w:szCs w:val="20"/>
              </w:rPr>
            </w:pPr>
            <w:r w:rsidRPr="00D532C4">
              <w:rPr>
                <w:sz w:val="20"/>
                <w:szCs w:val="20"/>
              </w:rPr>
              <w:t>503708,18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D532C4" w:rsidRDefault="00E46898" w:rsidP="006F460D">
            <w:pPr>
              <w:pStyle w:val="a6"/>
              <w:snapToGrid w:val="0"/>
              <w:spacing w:before="0"/>
              <w:ind w:right="20" w:firstLine="0"/>
              <w:jc w:val="center"/>
              <w:rPr>
                <w:sz w:val="20"/>
                <w:szCs w:val="20"/>
              </w:rPr>
            </w:pPr>
            <w:r w:rsidRPr="00D532C4">
              <w:rPr>
                <w:sz w:val="20"/>
                <w:szCs w:val="20"/>
              </w:rPr>
              <w:t>361850,00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D532C4" w:rsidRDefault="00E46898" w:rsidP="006F460D">
            <w:pPr>
              <w:pStyle w:val="a6"/>
              <w:snapToGrid w:val="0"/>
              <w:spacing w:before="0"/>
              <w:ind w:right="20" w:firstLine="0"/>
              <w:jc w:val="center"/>
              <w:rPr>
                <w:sz w:val="20"/>
                <w:szCs w:val="20"/>
              </w:rPr>
            </w:pPr>
            <w:r w:rsidRPr="00D532C4">
              <w:rPr>
                <w:sz w:val="20"/>
                <w:szCs w:val="20"/>
              </w:rPr>
              <w:t>12514,28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8" w:rsidRPr="00D532C4" w:rsidRDefault="00E46898" w:rsidP="006F460D">
            <w:pPr>
              <w:pStyle w:val="a6"/>
              <w:snapToGrid w:val="0"/>
              <w:spacing w:before="0"/>
              <w:ind w:right="20" w:firstLine="0"/>
              <w:jc w:val="center"/>
              <w:rPr>
                <w:sz w:val="20"/>
                <w:szCs w:val="20"/>
              </w:rPr>
            </w:pPr>
            <w:r w:rsidRPr="00D532C4">
              <w:rPr>
                <w:sz w:val="20"/>
                <w:szCs w:val="20"/>
              </w:rPr>
              <w:t>-</w:t>
            </w:r>
          </w:p>
        </w:tc>
      </w:tr>
      <w:tr w:rsidR="00E46898" w:rsidTr="006F460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Default="00E46898" w:rsidP="006F460D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D532C4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532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877881,75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D532C4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532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537881,75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D532C4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532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340000,00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8" w:rsidRPr="00D532C4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532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8" w:rsidRPr="00D532C4" w:rsidRDefault="00E46898" w:rsidP="006F460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532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E46898" w:rsidRDefault="00E46898" w:rsidP="007D2CD3">
      <w:pPr>
        <w:pStyle w:val="a6"/>
        <w:shd w:val="clear" w:color="auto" w:fill="auto"/>
        <w:spacing w:before="0"/>
        <w:ind w:right="20" w:firstLine="0"/>
        <w:rPr>
          <w:rStyle w:val="a5"/>
          <w:sz w:val="24"/>
          <w:szCs w:val="24"/>
        </w:rPr>
      </w:pPr>
    </w:p>
    <w:p w:rsidR="00E46898" w:rsidRPr="005E3ECA" w:rsidRDefault="00E46898" w:rsidP="007A6BEC">
      <w:pPr>
        <w:spacing w:line="276" w:lineRule="auto"/>
        <w:ind w:firstLine="709"/>
        <w:jc w:val="both"/>
      </w:pPr>
      <w:r w:rsidRPr="005E3ECA">
        <w:rPr>
          <w:rFonts w:ascii="Times New Roman" w:eastAsia="Calibri" w:hAnsi="Times New Roman" w:cs="Times New Roman"/>
          <w:lang w:eastAsia="en-US"/>
        </w:rPr>
        <w:t>Распределение финансовых средств:</w:t>
      </w:r>
    </w:p>
    <w:p w:rsidR="00E46898" w:rsidRPr="005E3ECA" w:rsidRDefault="00E46898" w:rsidP="007A6BEC">
      <w:pPr>
        <w:numPr>
          <w:ilvl w:val="0"/>
          <w:numId w:val="25"/>
        </w:numPr>
        <w:tabs>
          <w:tab w:val="left" w:pos="1276"/>
        </w:tabs>
        <w:spacing w:line="276" w:lineRule="auto"/>
        <w:ind w:left="1276" w:hanging="567"/>
        <w:jc w:val="both"/>
      </w:pPr>
      <w:r w:rsidRPr="005E3ECA">
        <w:rPr>
          <w:rFonts w:ascii="Times New Roman" w:eastAsia="Calibri" w:hAnsi="Times New Roman" w:cs="Times New Roman"/>
          <w:lang w:eastAsia="en-US"/>
        </w:rPr>
        <w:t xml:space="preserve">всего </w:t>
      </w:r>
      <w:r w:rsidRPr="00D532C4">
        <w:rPr>
          <w:rFonts w:ascii="Times New Roman" w:eastAsia="Calibri" w:hAnsi="Times New Roman" w:cs="Times New Roman"/>
          <w:lang w:eastAsia="en-US"/>
        </w:rPr>
        <w:t xml:space="preserve">– </w:t>
      </w:r>
      <w:r w:rsidRPr="00D532C4">
        <w:rPr>
          <w:rFonts w:ascii="Times New Roman" w:eastAsia="Calibri" w:hAnsi="Times New Roman" w:cs="Times New Roman"/>
          <w:b/>
          <w:lang w:eastAsia="en-US"/>
        </w:rPr>
        <w:t>877881,75</w:t>
      </w:r>
      <w:r w:rsidRPr="005E3ECA">
        <w:rPr>
          <w:rFonts w:ascii="Times New Roman" w:eastAsia="Calibri" w:hAnsi="Times New Roman" w:cs="Times New Roman"/>
          <w:lang w:eastAsia="en-US"/>
        </w:rPr>
        <w:t xml:space="preserve"> тыс. руб.;</w:t>
      </w:r>
    </w:p>
    <w:p w:rsidR="00E46898" w:rsidRPr="005E3ECA" w:rsidRDefault="00E46898" w:rsidP="007A6BEC">
      <w:pPr>
        <w:tabs>
          <w:tab w:val="left" w:pos="1276"/>
        </w:tabs>
        <w:spacing w:line="276" w:lineRule="auto"/>
        <w:ind w:left="1276" w:hanging="567"/>
        <w:jc w:val="both"/>
      </w:pPr>
      <w:r w:rsidRPr="005E3ECA">
        <w:rPr>
          <w:rFonts w:ascii="Times New Roman" w:eastAsia="Calibri" w:hAnsi="Times New Roman" w:cs="Times New Roman"/>
          <w:lang w:eastAsia="en-US"/>
        </w:rPr>
        <w:t>в т. ч.</w:t>
      </w:r>
    </w:p>
    <w:p w:rsidR="00E46898" w:rsidRPr="005E3ECA" w:rsidRDefault="00E46898" w:rsidP="007A6BEC">
      <w:pPr>
        <w:numPr>
          <w:ilvl w:val="0"/>
          <w:numId w:val="25"/>
        </w:numPr>
        <w:tabs>
          <w:tab w:val="left" w:pos="1276"/>
        </w:tabs>
        <w:spacing w:line="276" w:lineRule="auto"/>
        <w:ind w:left="1276" w:hanging="567"/>
        <w:jc w:val="both"/>
      </w:pPr>
      <w:r w:rsidRPr="005E3ECA">
        <w:rPr>
          <w:rFonts w:ascii="Times New Roman" w:eastAsia="Calibri" w:hAnsi="Times New Roman" w:cs="Times New Roman"/>
          <w:lang w:eastAsia="en-US"/>
        </w:rPr>
        <w:t xml:space="preserve">приобретение новых книг – </w:t>
      </w:r>
      <w:r w:rsidRPr="00D532C4">
        <w:rPr>
          <w:rFonts w:ascii="Times New Roman" w:eastAsia="Calibri" w:hAnsi="Times New Roman" w:cs="Times New Roman"/>
          <w:lang w:eastAsia="en-US"/>
        </w:rPr>
        <w:t>543910, 00</w:t>
      </w:r>
      <w:r w:rsidRPr="005E3ECA">
        <w:rPr>
          <w:rFonts w:ascii="Times New Roman" w:eastAsia="Calibri" w:hAnsi="Times New Roman" w:cs="Times New Roman"/>
          <w:lang w:eastAsia="en-US"/>
        </w:rPr>
        <w:t xml:space="preserve"> тыс. руб.;</w:t>
      </w:r>
    </w:p>
    <w:p w:rsidR="00E46898" w:rsidRPr="005E3ECA" w:rsidRDefault="00E46898" w:rsidP="007A6BEC">
      <w:pPr>
        <w:numPr>
          <w:ilvl w:val="0"/>
          <w:numId w:val="25"/>
        </w:numPr>
        <w:tabs>
          <w:tab w:val="left" w:pos="1276"/>
        </w:tabs>
        <w:spacing w:line="276" w:lineRule="auto"/>
        <w:ind w:left="1276" w:hanging="567"/>
        <w:jc w:val="both"/>
      </w:pPr>
      <w:r w:rsidRPr="005E3ECA">
        <w:rPr>
          <w:rFonts w:ascii="Times New Roman" w:eastAsia="Calibri" w:hAnsi="Times New Roman" w:cs="Times New Roman"/>
          <w:lang w:eastAsia="en-US"/>
        </w:rPr>
        <w:t xml:space="preserve">подписка на периодические издания – </w:t>
      </w:r>
      <w:r w:rsidRPr="00D532C4">
        <w:rPr>
          <w:rFonts w:ascii="Times New Roman" w:eastAsia="Calibri" w:hAnsi="Times New Roman" w:cs="Times New Roman"/>
          <w:lang w:eastAsia="en-US"/>
        </w:rPr>
        <w:t>333971,75</w:t>
      </w:r>
      <w:r w:rsidRPr="005E3ECA">
        <w:rPr>
          <w:rFonts w:ascii="Times New Roman" w:eastAsia="Calibri" w:hAnsi="Times New Roman" w:cs="Times New Roman"/>
          <w:lang w:eastAsia="en-US"/>
        </w:rPr>
        <w:t xml:space="preserve"> тыс. руб.;</w:t>
      </w:r>
    </w:p>
    <w:p w:rsidR="00E46898" w:rsidRPr="0077748F" w:rsidRDefault="00E46898" w:rsidP="007A6BEC">
      <w:pPr>
        <w:numPr>
          <w:ilvl w:val="0"/>
          <w:numId w:val="25"/>
        </w:numPr>
        <w:tabs>
          <w:tab w:val="left" w:pos="1276"/>
        </w:tabs>
        <w:spacing w:line="276" w:lineRule="auto"/>
        <w:ind w:left="1276" w:hanging="567"/>
        <w:jc w:val="both"/>
      </w:pPr>
      <w:r w:rsidRPr="005E3ECA">
        <w:rPr>
          <w:rFonts w:ascii="Times New Roman" w:eastAsia="Calibri" w:hAnsi="Times New Roman" w:cs="Times New Roman"/>
          <w:lang w:eastAsia="en-US"/>
        </w:rPr>
        <w:t>подписка на удаленные сетевые ресурсы – 0 тыс. руб.</w:t>
      </w:r>
    </w:p>
    <w:p w:rsidR="00E46898" w:rsidRDefault="00E46898" w:rsidP="007A6BE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10E65">
        <w:rPr>
          <w:rFonts w:ascii="Times New Roman" w:hAnsi="Times New Roman" w:cs="Times New Roman"/>
        </w:rPr>
        <w:t>Финансирование подписки</w:t>
      </w:r>
    </w:p>
    <w:p w:rsidR="00E46898" w:rsidRPr="00F10E65" w:rsidRDefault="00E46898" w:rsidP="007A6BEC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F10E65">
        <w:rPr>
          <w:rFonts w:ascii="Times New Roman" w:hAnsi="Times New Roman" w:cs="Times New Roman"/>
          <w:b/>
          <w:i/>
        </w:rPr>
        <w:t xml:space="preserve">Финансирование подписки осуществлялось: </w:t>
      </w:r>
      <w:r w:rsidRPr="00F10E65">
        <w:rPr>
          <w:rFonts w:ascii="Times New Roman" w:hAnsi="Times New Roman" w:cs="Times New Roman"/>
          <w:b/>
          <w:i/>
          <w:u w:val="single"/>
        </w:rPr>
        <w:t>по полугодиям</w:t>
      </w:r>
      <w:r w:rsidRPr="00F10E65">
        <w:rPr>
          <w:rFonts w:ascii="Times New Roman" w:hAnsi="Times New Roman" w:cs="Times New Roman"/>
          <w:b/>
          <w:i/>
        </w:rPr>
        <w:t>:</w:t>
      </w:r>
    </w:p>
    <w:p w:rsidR="00E46898" w:rsidRPr="00F10E65" w:rsidRDefault="00E46898" w:rsidP="007A6BEC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F10E65">
        <w:rPr>
          <w:rFonts w:ascii="Times New Roman" w:hAnsi="Times New Roman" w:cs="Times New Roman"/>
          <w:b/>
          <w:i/>
        </w:rPr>
        <w:t>- в 1 полугодии – 122587 руб. 78 коп.;</w:t>
      </w:r>
    </w:p>
    <w:p w:rsidR="00E46898" w:rsidRPr="00F10E65" w:rsidRDefault="00E46898" w:rsidP="007A6BEC">
      <w:pPr>
        <w:spacing w:line="276" w:lineRule="auto"/>
        <w:jc w:val="both"/>
        <w:rPr>
          <w:b/>
          <w:i/>
        </w:rPr>
      </w:pPr>
      <w:r w:rsidRPr="00F10E65">
        <w:rPr>
          <w:rFonts w:ascii="Times New Roman" w:hAnsi="Times New Roman" w:cs="Times New Roman"/>
          <w:b/>
          <w:i/>
        </w:rPr>
        <w:t>- во 2 полугодии – 211383 руб. 97 коп.</w:t>
      </w:r>
    </w:p>
    <w:p w:rsidR="00E46898" w:rsidRPr="00F10E65" w:rsidRDefault="00E46898" w:rsidP="007A6BEC">
      <w:pPr>
        <w:spacing w:line="276" w:lineRule="auto"/>
        <w:jc w:val="both"/>
        <w:rPr>
          <w:b/>
          <w:i/>
        </w:rPr>
      </w:pPr>
      <w:r w:rsidRPr="00F10E65">
        <w:rPr>
          <w:rFonts w:ascii="Times New Roman" w:hAnsi="Times New Roman" w:cs="Times New Roman"/>
          <w:b/>
          <w:i/>
        </w:rPr>
        <w:t>Льготную подписку не оформляли.</w:t>
      </w:r>
    </w:p>
    <w:p w:rsidR="00E46898" w:rsidRPr="00F10E65" w:rsidRDefault="00E46898" w:rsidP="007A6BEC">
      <w:pPr>
        <w:spacing w:line="276" w:lineRule="auto"/>
        <w:jc w:val="both"/>
        <w:rPr>
          <w:b/>
          <w:i/>
        </w:rPr>
      </w:pPr>
      <w:r w:rsidRPr="00F10E65">
        <w:rPr>
          <w:rFonts w:ascii="Times New Roman" w:hAnsi="Times New Roman" w:cs="Times New Roman"/>
          <w:b/>
          <w:i/>
        </w:rPr>
        <w:t>Финансирование подписки осуществлялось во всех структурных подразделениях МБУК Верховажская МЦБС.</w:t>
      </w:r>
    </w:p>
    <w:p w:rsidR="00E46898" w:rsidRDefault="00E46898" w:rsidP="00025E40">
      <w:pPr>
        <w:spacing w:line="276" w:lineRule="auto"/>
        <w:jc w:val="both"/>
        <w:rPr>
          <w:rFonts w:ascii="Times New Roman" w:hAnsi="Times New Roman" w:cs="Times New Roman"/>
        </w:rPr>
      </w:pPr>
    </w:p>
    <w:p w:rsidR="00E46898" w:rsidRPr="007436A0" w:rsidRDefault="00E46898" w:rsidP="007A6BEC">
      <w:pPr>
        <w:spacing w:line="276" w:lineRule="auto"/>
        <w:ind w:firstLine="709"/>
        <w:jc w:val="both"/>
      </w:pPr>
      <w:r w:rsidRPr="007436A0">
        <w:rPr>
          <w:rFonts w:ascii="Times New Roman" w:hAnsi="Times New Roman" w:cs="Times New Roman"/>
          <w:b/>
        </w:rPr>
        <w:t>4.6.</w:t>
      </w:r>
      <w:r w:rsidRPr="007436A0">
        <w:rPr>
          <w:rFonts w:ascii="Times New Roman" w:hAnsi="Times New Roman" w:cs="Times New Roman"/>
          <w:b/>
        </w:rPr>
        <w:tab/>
        <w:t>Обеспечение сохранности фондов.</w:t>
      </w:r>
    </w:p>
    <w:p w:rsidR="00E46898" w:rsidRPr="00797466" w:rsidRDefault="00E46898" w:rsidP="007A6BEC">
      <w:pPr>
        <w:numPr>
          <w:ilvl w:val="0"/>
          <w:numId w:val="24"/>
        </w:numPr>
        <w:tabs>
          <w:tab w:val="left" w:pos="1276"/>
        </w:tabs>
        <w:suppressAutoHyphens/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>соблюдение действующего порядка учета документов, входящих в состав библиотечного фонда (с указанием нормативных актов)</w:t>
      </w:r>
    </w:p>
    <w:p w:rsidR="00E46898" w:rsidRDefault="00E46898" w:rsidP="007A6BEC">
      <w:pPr>
        <w:tabs>
          <w:tab w:val="left" w:pos="1276"/>
        </w:tabs>
        <w:spacing w:line="276" w:lineRule="auto"/>
        <w:ind w:left="1276"/>
        <w:jc w:val="both"/>
      </w:pPr>
      <w:r w:rsidRPr="00AD0B9A">
        <w:rPr>
          <w:rFonts w:ascii="Times New Roman" w:hAnsi="Times New Roman"/>
          <w:b/>
          <w:i/>
        </w:rPr>
        <w:t>Соблюдение действующего порядка учета документов, входящих в состав библиотечного фонда проводится согласно Приказу Министерства культуры РФ от 8 октября 2012 г. N 1077 "Об утверждении Порядка учета документов, входящих в состав библиотечного фонда" (с изменениями и дополнениями от: 2 февраля 2017 г.)</w:t>
      </w:r>
      <w:r>
        <w:rPr>
          <w:rFonts w:ascii="Times New Roman" w:hAnsi="Times New Roman"/>
          <w:b/>
          <w:i/>
        </w:rPr>
        <w:t>;</w:t>
      </w:r>
    </w:p>
    <w:p w:rsidR="00E46898" w:rsidRPr="00797466" w:rsidRDefault="00E46898" w:rsidP="007A6BEC">
      <w:pPr>
        <w:numPr>
          <w:ilvl w:val="0"/>
          <w:numId w:val="24"/>
        </w:numPr>
        <w:tabs>
          <w:tab w:val="left" w:pos="1276"/>
        </w:tabs>
        <w:suppressAutoHyphens/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 xml:space="preserve">совет по комплектованию. Наличие плана проверок. Объемы </w:t>
      </w:r>
      <w:r w:rsidRPr="00797466">
        <w:rPr>
          <w:rFonts w:ascii="Times New Roman" w:hAnsi="Times New Roman" w:cs="Times New Roman"/>
        </w:rPr>
        <w:t>проверенного</w:t>
      </w:r>
      <w:r>
        <w:rPr>
          <w:rFonts w:ascii="Times New Roman" w:hAnsi="Times New Roman" w:cs="Times New Roman"/>
        </w:rPr>
        <w:t xml:space="preserve"> фонда, сроки</w:t>
      </w:r>
    </w:p>
    <w:p w:rsidR="00E46898" w:rsidRPr="00231E1D" w:rsidRDefault="00E46898" w:rsidP="007A6BEC">
      <w:pPr>
        <w:pStyle w:val="af"/>
        <w:numPr>
          <w:ilvl w:val="0"/>
          <w:numId w:val="24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31E1D">
        <w:rPr>
          <w:rFonts w:ascii="Times New Roman" w:hAnsi="Times New Roman"/>
          <w:b/>
          <w:i/>
          <w:sz w:val="24"/>
          <w:szCs w:val="24"/>
        </w:rPr>
        <w:t>Совет по комплектованию</w:t>
      </w:r>
      <w:r w:rsidRPr="00231E1D">
        <w:rPr>
          <w:rFonts w:ascii="Times New Roman" w:hAnsi="Times New Roman"/>
          <w:b/>
          <w:sz w:val="24"/>
          <w:szCs w:val="24"/>
        </w:rPr>
        <w:t xml:space="preserve"> </w:t>
      </w:r>
      <w:r w:rsidRPr="00231E1D">
        <w:rPr>
          <w:rFonts w:ascii="Times New Roman" w:hAnsi="Times New Roman"/>
          <w:b/>
          <w:i/>
          <w:sz w:val="24"/>
          <w:szCs w:val="24"/>
        </w:rPr>
        <w:t>имеется;</w:t>
      </w:r>
    </w:p>
    <w:p w:rsidR="00E46898" w:rsidRPr="00231E1D" w:rsidRDefault="00E46898" w:rsidP="007A6BEC">
      <w:pPr>
        <w:pStyle w:val="af"/>
        <w:numPr>
          <w:ilvl w:val="0"/>
          <w:numId w:val="24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231E1D">
        <w:rPr>
          <w:rFonts w:ascii="Times New Roman" w:hAnsi="Times New Roman"/>
          <w:b/>
          <w:i/>
          <w:sz w:val="24"/>
          <w:szCs w:val="24"/>
        </w:rPr>
        <w:t>Проверки фондов проводились согласно  «Графику плановых проверок книжных фондов библиотек МБУК Верховажская МЦБС (с 2018 по 2022 гг.)»;</w:t>
      </w:r>
    </w:p>
    <w:p w:rsidR="00E46898" w:rsidRPr="00231E1D" w:rsidRDefault="00E46898" w:rsidP="007A6BEC">
      <w:pPr>
        <w:pStyle w:val="af"/>
        <w:numPr>
          <w:ilvl w:val="0"/>
          <w:numId w:val="24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231E1D">
        <w:rPr>
          <w:rFonts w:ascii="Times New Roman" w:hAnsi="Times New Roman"/>
          <w:b/>
          <w:i/>
          <w:sz w:val="24"/>
          <w:szCs w:val="24"/>
        </w:rPr>
        <w:t xml:space="preserve">Проверок книжных фондов в 2020 году проведено: Плановых - 2; Внеплановых – 2; </w:t>
      </w:r>
    </w:p>
    <w:p w:rsidR="00E46898" w:rsidRPr="00231E1D" w:rsidRDefault="00E46898" w:rsidP="007A6BEC">
      <w:pPr>
        <w:pStyle w:val="af"/>
        <w:numPr>
          <w:ilvl w:val="0"/>
          <w:numId w:val="24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231E1D">
        <w:rPr>
          <w:rFonts w:ascii="Times New Roman" w:hAnsi="Times New Roman"/>
          <w:b/>
          <w:i/>
          <w:sz w:val="24"/>
          <w:szCs w:val="24"/>
        </w:rPr>
        <w:t>Объемы проверенного фонда:</w:t>
      </w:r>
      <w:r w:rsidRPr="00231E1D">
        <w:rPr>
          <w:rFonts w:ascii="Times New Roman" w:hAnsi="Times New Roman"/>
          <w:b/>
          <w:sz w:val="24"/>
          <w:szCs w:val="24"/>
        </w:rPr>
        <w:t xml:space="preserve"> </w:t>
      </w:r>
      <w:r w:rsidRPr="00231E1D">
        <w:rPr>
          <w:rFonts w:ascii="Times New Roman" w:hAnsi="Times New Roman"/>
          <w:b/>
          <w:i/>
          <w:sz w:val="24"/>
          <w:szCs w:val="24"/>
        </w:rPr>
        <w:t>22358 экз.</w:t>
      </w:r>
    </w:p>
    <w:p w:rsidR="00E46898" w:rsidRPr="00231E1D" w:rsidRDefault="00E46898" w:rsidP="007A6BEC">
      <w:pPr>
        <w:pStyle w:val="af"/>
        <w:numPr>
          <w:ilvl w:val="0"/>
          <w:numId w:val="24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31E1D">
        <w:rPr>
          <w:rFonts w:ascii="Times New Roman" w:hAnsi="Times New Roman"/>
          <w:b/>
          <w:i/>
          <w:sz w:val="24"/>
          <w:szCs w:val="24"/>
        </w:rPr>
        <w:t xml:space="preserve">Проверки  проведены </w:t>
      </w:r>
      <w:r w:rsidRPr="00231E1D">
        <w:rPr>
          <w:rFonts w:ascii="Times New Roman" w:hAnsi="Times New Roman"/>
          <w:b/>
          <w:sz w:val="24"/>
          <w:szCs w:val="24"/>
        </w:rPr>
        <w:t xml:space="preserve">в </w:t>
      </w:r>
      <w:r w:rsidRPr="00231E1D">
        <w:rPr>
          <w:rFonts w:ascii="Times New Roman" w:hAnsi="Times New Roman"/>
          <w:b/>
          <w:i/>
          <w:sz w:val="24"/>
          <w:szCs w:val="24"/>
        </w:rPr>
        <w:t>июне и июле.</w:t>
      </w:r>
    </w:p>
    <w:p w:rsidR="00E46898" w:rsidRPr="00231E1D" w:rsidRDefault="00E46898" w:rsidP="007A6BEC">
      <w:pPr>
        <w:pStyle w:val="af"/>
        <w:spacing w:line="276" w:lineRule="auto"/>
        <w:ind w:left="720"/>
        <w:rPr>
          <w:rFonts w:ascii="Times New Roman" w:hAnsi="Times New Roman"/>
          <w:b/>
          <w:i/>
        </w:rPr>
      </w:pPr>
      <w:r w:rsidRPr="00231E1D">
        <w:rPr>
          <w:rFonts w:ascii="Times New Roman" w:hAnsi="Times New Roman"/>
          <w:b/>
        </w:rPr>
        <w:t xml:space="preserve">Результаты – </w:t>
      </w:r>
      <w:r w:rsidRPr="00231E1D">
        <w:rPr>
          <w:rFonts w:ascii="Times New Roman" w:hAnsi="Times New Roman"/>
          <w:b/>
          <w:i/>
        </w:rPr>
        <w:t>Выявлены недостающие книги (заменены равноценными); отобраны ветхие и устаревшие по содержанию экземпляры.</w:t>
      </w:r>
    </w:p>
    <w:p w:rsidR="00E46898" w:rsidRDefault="00E46898" w:rsidP="007A6BEC">
      <w:pPr>
        <w:tabs>
          <w:tab w:val="left" w:pos="1276"/>
        </w:tabs>
        <w:spacing w:line="276" w:lineRule="auto"/>
        <w:ind w:left="1276"/>
        <w:jc w:val="both"/>
      </w:pPr>
    </w:p>
    <w:p w:rsidR="00E46898" w:rsidRPr="00797466" w:rsidRDefault="00E46898" w:rsidP="007A6BEC">
      <w:pPr>
        <w:numPr>
          <w:ilvl w:val="0"/>
          <w:numId w:val="24"/>
        </w:numPr>
        <w:tabs>
          <w:tab w:val="left" w:pos="1276"/>
        </w:tabs>
        <w:suppressAutoHyphens/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>проверка и передача фондов библиотек в условиях реструктуризации библиотечной сети</w:t>
      </w:r>
    </w:p>
    <w:p w:rsidR="00E46898" w:rsidRDefault="00E46898" w:rsidP="007A6BEC">
      <w:pPr>
        <w:tabs>
          <w:tab w:val="left" w:pos="1276"/>
        </w:tabs>
        <w:spacing w:line="276" w:lineRule="auto"/>
        <w:ind w:left="1276"/>
        <w:jc w:val="both"/>
      </w:pPr>
      <w:r w:rsidRPr="006A28B2">
        <w:rPr>
          <w:rFonts w:ascii="Times New Roman" w:hAnsi="Times New Roman" w:cs="Times New Roman"/>
          <w:b/>
          <w:i/>
        </w:rPr>
        <w:t>Не проводилось реструктуризации библиотечной сети</w:t>
      </w:r>
      <w:r>
        <w:rPr>
          <w:rFonts w:ascii="Times New Roman" w:hAnsi="Times New Roman" w:cs="Times New Roman"/>
          <w:b/>
          <w:i/>
        </w:rPr>
        <w:t>;</w:t>
      </w:r>
    </w:p>
    <w:p w:rsidR="00E46898" w:rsidRPr="00231E1D" w:rsidRDefault="00E46898" w:rsidP="007A6BEC">
      <w:pPr>
        <w:numPr>
          <w:ilvl w:val="0"/>
          <w:numId w:val="24"/>
        </w:numPr>
        <w:tabs>
          <w:tab w:val="left" w:pos="1276"/>
        </w:tabs>
        <w:suppressAutoHyphens/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>работа с задолжниками (перечень мероприятий)</w:t>
      </w:r>
    </w:p>
    <w:p w:rsidR="00E46898" w:rsidRPr="00231E1D" w:rsidRDefault="00E46898" w:rsidP="007A6BEC">
      <w:pPr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231E1D">
        <w:rPr>
          <w:rFonts w:ascii="Times New Roman" w:hAnsi="Times New Roman" w:cs="Times New Roman"/>
          <w:b/>
          <w:i/>
        </w:rPr>
        <w:t xml:space="preserve">Письменные и устные напоминания; </w:t>
      </w:r>
    </w:p>
    <w:p w:rsidR="00E46898" w:rsidRPr="00231E1D" w:rsidRDefault="00E46898" w:rsidP="007A6BEC">
      <w:pPr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231E1D">
        <w:rPr>
          <w:rFonts w:ascii="Times New Roman" w:hAnsi="Times New Roman" w:cs="Times New Roman"/>
          <w:b/>
          <w:i/>
        </w:rPr>
        <w:t>Телефонные звонки;</w:t>
      </w:r>
    </w:p>
    <w:p w:rsidR="00E46898" w:rsidRPr="00231E1D" w:rsidRDefault="00E46898" w:rsidP="007A6BEC">
      <w:pPr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231E1D">
        <w:rPr>
          <w:rFonts w:ascii="Times New Roman" w:hAnsi="Times New Roman" w:cs="Times New Roman"/>
          <w:b/>
          <w:i/>
        </w:rPr>
        <w:t>Поквартирные и подворные обходы;</w:t>
      </w:r>
    </w:p>
    <w:p w:rsidR="00E46898" w:rsidRPr="007A6BEC" w:rsidRDefault="00E46898" w:rsidP="007A6BEC">
      <w:pPr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231E1D">
        <w:rPr>
          <w:rFonts w:ascii="Times New Roman" w:hAnsi="Times New Roman" w:cs="Times New Roman"/>
          <w:b/>
          <w:i/>
        </w:rPr>
        <w:t>«Дни возвращенной книги».</w:t>
      </w:r>
    </w:p>
    <w:p w:rsidR="00E46898" w:rsidRPr="00AB10F9" w:rsidRDefault="00E46898" w:rsidP="007A6BEC">
      <w:pPr>
        <w:numPr>
          <w:ilvl w:val="0"/>
          <w:numId w:val="24"/>
        </w:numPr>
        <w:tabs>
          <w:tab w:val="left" w:pos="1276"/>
        </w:tabs>
        <w:suppressAutoHyphens/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 xml:space="preserve">количество переплетенных, отреставрированных изданий - </w:t>
      </w:r>
      <w:r w:rsidRPr="00AB10F9">
        <w:rPr>
          <w:rFonts w:ascii="Times New Roman" w:hAnsi="Times New Roman" w:cs="Times New Roman"/>
          <w:b/>
          <w:i/>
        </w:rPr>
        <w:t>нет</w:t>
      </w:r>
      <w:r>
        <w:rPr>
          <w:rFonts w:ascii="Times New Roman" w:hAnsi="Times New Roman" w:cs="Times New Roman"/>
        </w:rPr>
        <w:t xml:space="preserve">; </w:t>
      </w:r>
    </w:p>
    <w:p w:rsidR="00E46898" w:rsidRDefault="00E46898" w:rsidP="007A6BEC">
      <w:pPr>
        <w:tabs>
          <w:tab w:val="left" w:pos="1276"/>
        </w:tabs>
        <w:spacing w:line="276" w:lineRule="auto"/>
        <w:jc w:val="both"/>
      </w:pP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</w:rPr>
        <w:t xml:space="preserve">мелкий ремонт – </w:t>
      </w:r>
      <w:r w:rsidRPr="00AB10F9">
        <w:rPr>
          <w:rFonts w:ascii="Times New Roman" w:hAnsi="Times New Roman" w:cs="Times New Roman"/>
          <w:b/>
          <w:i/>
        </w:rPr>
        <w:t>1067 экз.</w:t>
      </w:r>
      <w:r>
        <w:rPr>
          <w:rFonts w:ascii="Times New Roman" w:hAnsi="Times New Roman" w:cs="Times New Roman"/>
        </w:rPr>
        <w:t>;</w:t>
      </w:r>
    </w:p>
    <w:p w:rsidR="00E46898" w:rsidRDefault="00E46898" w:rsidP="007A6BEC">
      <w:pPr>
        <w:numPr>
          <w:ilvl w:val="0"/>
          <w:numId w:val="24"/>
        </w:numPr>
        <w:tabs>
          <w:tab w:val="left" w:pos="1276"/>
        </w:tabs>
        <w:suppressAutoHyphens/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 xml:space="preserve">соблюдение режимов хранения – </w:t>
      </w:r>
      <w:r>
        <w:rPr>
          <w:rFonts w:ascii="Times New Roman" w:hAnsi="Times New Roman" w:cs="Times New Roman"/>
          <w:b/>
          <w:i/>
        </w:rPr>
        <w:t>С</w:t>
      </w:r>
      <w:r w:rsidRPr="006A28B2">
        <w:rPr>
          <w:rFonts w:ascii="Times New Roman" w:hAnsi="Times New Roman" w:cs="Times New Roman"/>
          <w:b/>
          <w:i/>
        </w:rPr>
        <w:t>облюдается во всех библиотеках МЦБС</w:t>
      </w:r>
      <w:r>
        <w:rPr>
          <w:rFonts w:ascii="Times New Roman" w:hAnsi="Times New Roman" w:cs="Times New Roman"/>
        </w:rPr>
        <w:t xml:space="preserve"> ;</w:t>
      </w:r>
    </w:p>
    <w:p w:rsidR="00E46898" w:rsidRPr="00AB10F9" w:rsidRDefault="00E46898" w:rsidP="007A6BEC">
      <w:pPr>
        <w:numPr>
          <w:ilvl w:val="0"/>
          <w:numId w:val="24"/>
        </w:numPr>
        <w:tabs>
          <w:tab w:val="left" w:pos="1276"/>
        </w:tabs>
        <w:suppressAutoHyphens/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>проведение санитарных дней (периодичность, описание проводимых работ)</w:t>
      </w:r>
    </w:p>
    <w:p w:rsidR="00E46898" w:rsidRPr="00E40164" w:rsidRDefault="00E46898" w:rsidP="007A6BEC">
      <w:pPr>
        <w:numPr>
          <w:ilvl w:val="0"/>
          <w:numId w:val="24"/>
        </w:numPr>
        <w:suppressAutoHyphens/>
        <w:spacing w:line="276" w:lineRule="auto"/>
        <w:rPr>
          <w:rFonts w:ascii="Times New Roman" w:hAnsi="Times New Roman" w:cs="Times New Roman"/>
          <w:b/>
          <w:i/>
        </w:rPr>
      </w:pPr>
      <w:r w:rsidRPr="00E40164">
        <w:rPr>
          <w:rFonts w:ascii="Times New Roman" w:hAnsi="Times New Roman" w:cs="Times New Roman"/>
          <w:b/>
          <w:i/>
        </w:rPr>
        <w:t>Последний рабочий день каждого месяца – санитарный;</w:t>
      </w:r>
    </w:p>
    <w:p w:rsidR="00E46898" w:rsidRPr="00E40164" w:rsidRDefault="00E46898" w:rsidP="007A6BEC">
      <w:pPr>
        <w:numPr>
          <w:ilvl w:val="0"/>
          <w:numId w:val="24"/>
        </w:numPr>
        <w:suppressAutoHyphens/>
        <w:spacing w:line="276" w:lineRule="auto"/>
        <w:rPr>
          <w:rFonts w:ascii="Times New Roman" w:hAnsi="Times New Roman" w:cs="Times New Roman"/>
          <w:b/>
          <w:i/>
        </w:rPr>
      </w:pPr>
      <w:r w:rsidRPr="00E40164">
        <w:rPr>
          <w:rFonts w:ascii="Times New Roman" w:hAnsi="Times New Roman" w:cs="Times New Roman"/>
          <w:b/>
          <w:i/>
        </w:rPr>
        <w:t>Проводится гигиеническая уборка (мытье окон, протирание стеллажей, очистка от пыли книжного фонда пылесосом, влажная уборка кабинетов библиотеки, обработка поверхностей дезинфицирующими средствами);</w:t>
      </w:r>
    </w:p>
    <w:p w:rsidR="00E46898" w:rsidRPr="00E40164" w:rsidRDefault="00E46898" w:rsidP="007A6BEC">
      <w:pPr>
        <w:numPr>
          <w:ilvl w:val="0"/>
          <w:numId w:val="24"/>
        </w:numPr>
        <w:suppressAutoHyphens/>
        <w:spacing w:line="276" w:lineRule="auto"/>
        <w:rPr>
          <w:rFonts w:ascii="Times New Roman" w:hAnsi="Times New Roman" w:cs="Times New Roman"/>
          <w:b/>
          <w:i/>
        </w:rPr>
      </w:pPr>
      <w:r w:rsidRPr="00E40164">
        <w:rPr>
          <w:rFonts w:ascii="Times New Roman" w:hAnsi="Times New Roman" w:cs="Times New Roman"/>
          <w:b/>
          <w:i/>
        </w:rPr>
        <w:t>Проверка правильности расположения книг на стеллажах и расстановка книжного фонда;</w:t>
      </w:r>
    </w:p>
    <w:p w:rsidR="00E46898" w:rsidRPr="00E40164" w:rsidRDefault="00E46898" w:rsidP="007A6BEC">
      <w:pPr>
        <w:numPr>
          <w:ilvl w:val="0"/>
          <w:numId w:val="24"/>
        </w:numPr>
        <w:suppressAutoHyphens/>
        <w:spacing w:line="276" w:lineRule="auto"/>
        <w:rPr>
          <w:rFonts w:ascii="Times New Roman" w:hAnsi="Times New Roman" w:cs="Times New Roman"/>
          <w:b/>
          <w:i/>
        </w:rPr>
      </w:pPr>
      <w:r w:rsidRPr="00E40164">
        <w:rPr>
          <w:rFonts w:ascii="Times New Roman" w:hAnsi="Times New Roman" w:cs="Times New Roman"/>
          <w:b/>
          <w:i/>
        </w:rPr>
        <w:t>Отбор ветхих и устаревших по содержанию документов;</w:t>
      </w:r>
    </w:p>
    <w:p w:rsidR="00E46898" w:rsidRPr="00E40164" w:rsidRDefault="00E46898" w:rsidP="007A6BEC">
      <w:pPr>
        <w:tabs>
          <w:tab w:val="left" w:pos="1276"/>
        </w:tabs>
        <w:spacing w:line="276" w:lineRule="auto"/>
        <w:ind w:left="720"/>
        <w:jc w:val="both"/>
        <w:rPr>
          <w:b/>
        </w:rPr>
      </w:pPr>
      <w:r w:rsidRPr="00E40164">
        <w:rPr>
          <w:rFonts w:ascii="Times New Roman" w:hAnsi="Times New Roman" w:cs="Times New Roman"/>
          <w:b/>
          <w:i/>
        </w:rPr>
        <w:t>Ремонт испорченных экземпляров книг</w:t>
      </w:r>
      <w:r>
        <w:rPr>
          <w:rFonts w:ascii="Times New Roman" w:hAnsi="Times New Roman" w:cs="Times New Roman"/>
          <w:b/>
        </w:rPr>
        <w:t>.</w:t>
      </w:r>
    </w:p>
    <w:p w:rsidR="00E46898" w:rsidRDefault="00E46898" w:rsidP="007A6BEC">
      <w:pPr>
        <w:numPr>
          <w:ilvl w:val="0"/>
          <w:numId w:val="24"/>
        </w:numPr>
        <w:tabs>
          <w:tab w:val="left" w:pos="1276"/>
        </w:tabs>
        <w:suppressAutoHyphens/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 xml:space="preserve">наличие охранных средств, обеспечивающих безопасность библиотек и библиотечных фондов </w:t>
      </w:r>
      <w:r w:rsidRPr="006A28B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i/>
        </w:rPr>
        <w:t>Имеется п</w:t>
      </w:r>
      <w:r w:rsidRPr="006A28B2">
        <w:rPr>
          <w:rFonts w:ascii="Times New Roman" w:hAnsi="Times New Roman" w:cs="Times New Roman"/>
          <w:b/>
          <w:i/>
        </w:rPr>
        <w:t>ротивопожарная охранная система</w:t>
      </w:r>
      <w:r>
        <w:rPr>
          <w:rFonts w:ascii="Times New Roman" w:hAnsi="Times New Roman" w:cs="Times New Roman"/>
        </w:rPr>
        <w:t>;</w:t>
      </w:r>
    </w:p>
    <w:p w:rsidR="00E46898" w:rsidRDefault="00E46898" w:rsidP="007A6BEC">
      <w:pPr>
        <w:numPr>
          <w:ilvl w:val="0"/>
          <w:numId w:val="24"/>
        </w:numPr>
        <w:tabs>
          <w:tab w:val="left" w:pos="1276"/>
        </w:tabs>
        <w:suppressAutoHyphens/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 xml:space="preserve">аварийные ситуации в библиотеках (количество ситуаций, причины возникновения и последствия) – </w:t>
      </w:r>
      <w:r w:rsidRPr="00E40164">
        <w:rPr>
          <w:rFonts w:ascii="Times New Roman" w:hAnsi="Times New Roman" w:cs="Times New Roman"/>
          <w:b/>
          <w:i/>
        </w:rPr>
        <w:t>Не было</w:t>
      </w:r>
      <w:r>
        <w:rPr>
          <w:rFonts w:ascii="Times New Roman" w:hAnsi="Times New Roman" w:cs="Times New Roman"/>
        </w:rPr>
        <w:t>.</w:t>
      </w:r>
    </w:p>
    <w:p w:rsidR="00E46898" w:rsidRDefault="00E46898" w:rsidP="00025E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46898" w:rsidRDefault="00E46898" w:rsidP="00025E40">
      <w:pPr>
        <w:pStyle w:val="a6"/>
        <w:spacing w:before="0" w:line="276" w:lineRule="auto"/>
        <w:ind w:firstLine="709"/>
        <w:rPr>
          <w:rStyle w:val="a5"/>
          <w:rFonts w:eastAsia="Calibri"/>
          <w:bCs/>
          <w:iCs/>
          <w:sz w:val="24"/>
          <w:szCs w:val="24"/>
        </w:rPr>
      </w:pPr>
      <w:r w:rsidRPr="007436A0">
        <w:rPr>
          <w:rStyle w:val="a5"/>
          <w:rFonts w:eastAsia="Calibri"/>
          <w:b/>
          <w:bCs/>
          <w:iCs/>
          <w:sz w:val="24"/>
          <w:szCs w:val="24"/>
        </w:rPr>
        <w:t xml:space="preserve">Краткие выводы по подразделу. </w:t>
      </w:r>
      <w:r w:rsidRPr="007436A0">
        <w:rPr>
          <w:rStyle w:val="a5"/>
          <w:rFonts w:eastAsia="Calibri"/>
          <w:bCs/>
          <w:iCs/>
          <w:sz w:val="24"/>
          <w:szCs w:val="24"/>
        </w:rPr>
        <w:t>Основные проблемы обеспечения сохранности библиотечных фондов.</w:t>
      </w:r>
    </w:p>
    <w:p w:rsidR="00E13263" w:rsidRPr="00DE3979" w:rsidRDefault="00E13263" w:rsidP="00025E40">
      <w:pPr>
        <w:pStyle w:val="a6"/>
        <w:spacing w:before="0" w:line="276" w:lineRule="auto"/>
        <w:ind w:firstLine="709"/>
        <w:rPr>
          <w:rStyle w:val="a5"/>
          <w:rFonts w:eastAsia="Calibri"/>
          <w:bCs/>
          <w:iCs/>
          <w:sz w:val="24"/>
          <w:szCs w:val="24"/>
        </w:rPr>
      </w:pPr>
      <w:r w:rsidRPr="00DE3979">
        <w:rPr>
          <w:rStyle w:val="a5"/>
          <w:rFonts w:eastAsia="Calibri"/>
          <w:bCs/>
          <w:iCs/>
          <w:sz w:val="24"/>
          <w:szCs w:val="24"/>
        </w:rPr>
        <w:lastRenderedPageBreak/>
        <w:t>Основными проблемами обеспечения сохранности библиотечных фондов являются:</w:t>
      </w:r>
    </w:p>
    <w:p w:rsidR="00E13263" w:rsidRPr="00DE3979" w:rsidRDefault="00E13263" w:rsidP="00902308">
      <w:pPr>
        <w:pStyle w:val="a6"/>
        <w:numPr>
          <w:ilvl w:val="0"/>
          <w:numId w:val="33"/>
        </w:numPr>
        <w:spacing w:before="0" w:line="276" w:lineRule="auto"/>
        <w:rPr>
          <w:rStyle w:val="a5"/>
          <w:rFonts w:eastAsia="Calibri"/>
          <w:bCs/>
          <w:iCs/>
          <w:sz w:val="24"/>
          <w:szCs w:val="24"/>
        </w:rPr>
      </w:pPr>
      <w:r w:rsidRPr="00DE3979">
        <w:rPr>
          <w:rStyle w:val="a5"/>
          <w:rFonts w:eastAsia="Calibri"/>
          <w:bCs/>
          <w:iCs/>
          <w:sz w:val="24"/>
          <w:szCs w:val="24"/>
        </w:rPr>
        <w:t>«Возраст» книжных фондов (многие нужные издания имеют год выпуска 80-х, 90-х и начала 2000-х гг. Из-за частого использования литература приходит в негодность. А переизданий недостающей литературы зачастую нет</w:t>
      </w:r>
      <w:r w:rsidR="00902308" w:rsidRPr="00DE3979">
        <w:rPr>
          <w:rStyle w:val="a5"/>
          <w:rFonts w:eastAsia="Calibri"/>
          <w:bCs/>
          <w:iCs/>
          <w:sz w:val="24"/>
          <w:szCs w:val="24"/>
        </w:rPr>
        <w:t>).</w:t>
      </w:r>
    </w:p>
    <w:p w:rsidR="00902308" w:rsidRPr="00DE3979" w:rsidRDefault="00902308" w:rsidP="00902308">
      <w:pPr>
        <w:pStyle w:val="a6"/>
        <w:numPr>
          <w:ilvl w:val="0"/>
          <w:numId w:val="33"/>
        </w:numPr>
        <w:spacing w:before="0" w:line="276" w:lineRule="auto"/>
        <w:rPr>
          <w:rStyle w:val="a5"/>
          <w:sz w:val="24"/>
          <w:szCs w:val="24"/>
        </w:rPr>
      </w:pPr>
      <w:r w:rsidRPr="00DE3979">
        <w:rPr>
          <w:rStyle w:val="a5"/>
          <w:rFonts w:eastAsia="Calibri"/>
          <w:bCs/>
          <w:iCs/>
          <w:sz w:val="24"/>
          <w:szCs w:val="24"/>
        </w:rPr>
        <w:t>Утеря читателями, не всегда бережное обращение с книгой у пользователей библиотек.</w:t>
      </w:r>
    </w:p>
    <w:p w:rsidR="00902308" w:rsidRPr="00DE3979" w:rsidRDefault="00902308" w:rsidP="00902308">
      <w:pPr>
        <w:pStyle w:val="a6"/>
        <w:numPr>
          <w:ilvl w:val="0"/>
          <w:numId w:val="33"/>
        </w:numPr>
        <w:spacing w:before="0" w:line="276" w:lineRule="auto"/>
        <w:rPr>
          <w:sz w:val="24"/>
          <w:szCs w:val="24"/>
        </w:rPr>
      </w:pPr>
      <w:r w:rsidRPr="00DE3979">
        <w:rPr>
          <w:sz w:val="24"/>
          <w:szCs w:val="24"/>
        </w:rPr>
        <w:t>Нарушение температурного режима в библиотеках, аварийные ситуации.</w:t>
      </w:r>
    </w:p>
    <w:p w:rsidR="00E46898" w:rsidRPr="00102CBE" w:rsidRDefault="00E46898" w:rsidP="00025E40">
      <w:pPr>
        <w:pStyle w:val="2"/>
        <w:keepLines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240" w:after="60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40" w:name="_Toc54097088"/>
      <w:r w:rsidRPr="00102CBE">
        <w:rPr>
          <w:rStyle w:val="a5"/>
          <w:rFonts w:ascii="Times New Roman" w:hAnsi="Times New Roman"/>
          <w:color w:val="auto"/>
          <w:sz w:val="24"/>
          <w:szCs w:val="24"/>
        </w:rPr>
        <w:t>5.</w:t>
      </w:r>
      <w:r w:rsidRPr="00102CBE">
        <w:rPr>
          <w:rStyle w:val="a5"/>
          <w:rFonts w:ascii="Times New Roman" w:hAnsi="Times New Roman"/>
          <w:color w:val="auto"/>
          <w:sz w:val="24"/>
          <w:szCs w:val="24"/>
        </w:rPr>
        <w:tab/>
      </w:r>
      <w:r w:rsidRPr="00DB2113">
        <w:rPr>
          <w:rStyle w:val="a5"/>
          <w:rFonts w:ascii="Times New Roman" w:hAnsi="Times New Roman"/>
          <w:color w:val="auto"/>
          <w:sz w:val="28"/>
          <w:szCs w:val="28"/>
        </w:rPr>
        <w:t>Электронные и сетевые ресурсы</w:t>
      </w:r>
      <w:bookmarkEnd w:id="40"/>
    </w:p>
    <w:p w:rsidR="00E46898" w:rsidRPr="006727CB" w:rsidRDefault="00E46898" w:rsidP="00025E40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6727CB">
        <w:rPr>
          <w:rFonts w:ascii="Times New Roman" w:hAnsi="Times New Roman" w:cs="Times New Roman"/>
          <w:b/>
          <w:i/>
        </w:rPr>
        <w:t xml:space="preserve">Каталогизатор: Капустина Ольга Ивановна стаж </w:t>
      </w:r>
      <w:r>
        <w:rPr>
          <w:rFonts w:ascii="Times New Roman" w:hAnsi="Times New Roman" w:cs="Times New Roman"/>
          <w:b/>
          <w:i/>
        </w:rPr>
        <w:t>работы на занимаемой должности 9</w:t>
      </w:r>
      <w:r w:rsidRPr="006727CB">
        <w:rPr>
          <w:rFonts w:ascii="Times New Roman" w:hAnsi="Times New Roman" w:cs="Times New Roman"/>
          <w:b/>
          <w:i/>
        </w:rPr>
        <w:t xml:space="preserve"> лет.</w:t>
      </w:r>
    </w:p>
    <w:p w:rsidR="00E46898" w:rsidRPr="00C007DA" w:rsidRDefault="00E46898" w:rsidP="00025E40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6727CB">
        <w:rPr>
          <w:rFonts w:ascii="Times New Roman" w:hAnsi="Times New Roman" w:cs="Times New Roman"/>
          <w:b/>
          <w:i/>
        </w:rPr>
        <w:t>Библиограф: Дружининская Ирина Михайловна стаж р</w:t>
      </w:r>
      <w:r>
        <w:rPr>
          <w:rFonts w:ascii="Times New Roman" w:hAnsi="Times New Roman" w:cs="Times New Roman"/>
          <w:b/>
          <w:i/>
        </w:rPr>
        <w:t>аботы на занимаемой должности 12</w:t>
      </w:r>
      <w:r w:rsidRPr="006727CB">
        <w:rPr>
          <w:rFonts w:ascii="Times New Roman" w:hAnsi="Times New Roman" w:cs="Times New Roman"/>
          <w:b/>
          <w:i/>
        </w:rPr>
        <w:t xml:space="preserve"> лет 4 месяца.</w:t>
      </w:r>
      <w:r>
        <w:rPr>
          <w:rFonts w:ascii="Times New Roman" w:hAnsi="Times New Roman" w:cs="Times New Roman"/>
          <w:b/>
          <w:i/>
        </w:rPr>
        <w:t xml:space="preserve"> Т. раб.: 2-12-77</w:t>
      </w:r>
    </w:p>
    <w:p w:rsidR="00E46898" w:rsidRPr="007436A0" w:rsidRDefault="00E46898" w:rsidP="00025E40">
      <w:pPr>
        <w:pStyle w:val="a6"/>
        <w:spacing w:before="0" w:line="276" w:lineRule="auto"/>
        <w:ind w:firstLine="709"/>
        <w:rPr>
          <w:sz w:val="24"/>
          <w:szCs w:val="24"/>
        </w:rPr>
      </w:pPr>
      <w:r w:rsidRPr="007436A0">
        <w:rPr>
          <w:rStyle w:val="a5"/>
          <w:b/>
          <w:sz w:val="24"/>
          <w:szCs w:val="24"/>
        </w:rPr>
        <w:t>5.1.</w:t>
      </w:r>
      <w:r w:rsidRPr="007436A0">
        <w:rPr>
          <w:rStyle w:val="a5"/>
          <w:b/>
          <w:sz w:val="24"/>
          <w:szCs w:val="24"/>
        </w:rPr>
        <w:tab/>
        <w:t>Формирование электронных каталогов и других баз данных муниципальными библиотеками.</w:t>
      </w:r>
    </w:p>
    <w:p w:rsidR="00E46898" w:rsidRPr="007436A0" w:rsidRDefault="00E46898" w:rsidP="00025E40">
      <w:pPr>
        <w:pStyle w:val="a6"/>
        <w:spacing w:before="0" w:line="276" w:lineRule="auto"/>
        <w:ind w:firstLine="709"/>
        <w:rPr>
          <w:sz w:val="24"/>
          <w:szCs w:val="24"/>
        </w:rPr>
      </w:pPr>
      <w:r w:rsidRPr="007436A0">
        <w:rPr>
          <w:rStyle w:val="a5"/>
          <w:sz w:val="24"/>
          <w:szCs w:val="24"/>
        </w:rPr>
        <w:t>Динамика каталогизации за три года:</w:t>
      </w:r>
    </w:p>
    <w:p w:rsidR="00E46898" w:rsidRPr="007436A0" w:rsidRDefault="00E46898" w:rsidP="00762C8A">
      <w:pPr>
        <w:pStyle w:val="a6"/>
        <w:numPr>
          <w:ilvl w:val="0"/>
          <w:numId w:val="26"/>
        </w:numPr>
        <w:shd w:val="clear" w:color="auto" w:fill="auto"/>
        <w:suppressAutoHyphens/>
        <w:spacing w:before="0" w:line="276" w:lineRule="auto"/>
        <w:ind w:left="1276" w:hanging="567"/>
        <w:rPr>
          <w:rStyle w:val="a5"/>
          <w:sz w:val="24"/>
          <w:szCs w:val="24"/>
        </w:rPr>
      </w:pPr>
      <w:r w:rsidRPr="007436A0">
        <w:rPr>
          <w:rStyle w:val="a5"/>
          <w:sz w:val="24"/>
          <w:szCs w:val="24"/>
        </w:rPr>
        <w:t>выполнение показателей по работе с каталогами в муниципальном задании (или годовом плане), районной «дорожной карте» – при наличии таких показателей</w:t>
      </w:r>
    </w:p>
    <w:p w:rsidR="00E46898" w:rsidRPr="007436A0" w:rsidRDefault="00E46898" w:rsidP="00762C8A">
      <w:pPr>
        <w:pStyle w:val="a6"/>
        <w:numPr>
          <w:ilvl w:val="0"/>
          <w:numId w:val="26"/>
        </w:numPr>
        <w:shd w:val="clear" w:color="auto" w:fill="auto"/>
        <w:suppressAutoHyphens/>
        <w:spacing w:before="0" w:line="276" w:lineRule="auto"/>
        <w:ind w:left="1276" w:hanging="567"/>
        <w:rPr>
          <w:sz w:val="24"/>
          <w:szCs w:val="24"/>
        </w:rPr>
      </w:pPr>
      <w:r w:rsidRPr="007436A0">
        <w:rPr>
          <w:rStyle w:val="a5"/>
          <w:b/>
          <w:i/>
          <w:sz w:val="24"/>
          <w:szCs w:val="24"/>
        </w:rPr>
        <w:t>В муниципальном задании не учитываются, годовой план выполнен</w:t>
      </w:r>
      <w:r w:rsidRPr="007436A0">
        <w:rPr>
          <w:rStyle w:val="a5"/>
          <w:sz w:val="24"/>
          <w:szCs w:val="24"/>
        </w:rPr>
        <w:t>;</w:t>
      </w:r>
    </w:p>
    <w:p w:rsidR="00E46898" w:rsidRPr="007436A0" w:rsidRDefault="00E46898" w:rsidP="00762C8A">
      <w:pPr>
        <w:pStyle w:val="a6"/>
        <w:numPr>
          <w:ilvl w:val="0"/>
          <w:numId w:val="26"/>
        </w:numPr>
        <w:shd w:val="clear" w:color="auto" w:fill="auto"/>
        <w:suppressAutoHyphens/>
        <w:spacing w:before="0" w:line="276" w:lineRule="auto"/>
        <w:ind w:left="1276" w:hanging="567"/>
        <w:rPr>
          <w:rStyle w:val="a5"/>
          <w:sz w:val="24"/>
          <w:szCs w:val="24"/>
        </w:rPr>
      </w:pPr>
      <w:r w:rsidRPr="007436A0">
        <w:rPr>
          <w:rStyle w:val="a5"/>
          <w:sz w:val="24"/>
          <w:szCs w:val="24"/>
        </w:rPr>
        <w:t>автоматизированные библиотечные системы (АБИС), используемые библиотеками</w:t>
      </w:r>
    </w:p>
    <w:p w:rsidR="00E46898" w:rsidRPr="007436A0" w:rsidRDefault="00E46898" w:rsidP="00762C8A">
      <w:pPr>
        <w:pStyle w:val="a6"/>
        <w:numPr>
          <w:ilvl w:val="0"/>
          <w:numId w:val="26"/>
        </w:numPr>
        <w:shd w:val="clear" w:color="auto" w:fill="auto"/>
        <w:suppressAutoHyphens/>
        <w:spacing w:before="0" w:line="276" w:lineRule="auto"/>
        <w:ind w:left="1276" w:hanging="567"/>
        <w:rPr>
          <w:sz w:val="24"/>
          <w:szCs w:val="24"/>
        </w:rPr>
      </w:pPr>
      <w:r w:rsidRPr="007436A0">
        <w:rPr>
          <w:rStyle w:val="a5"/>
          <w:b/>
          <w:i/>
          <w:sz w:val="24"/>
          <w:szCs w:val="24"/>
        </w:rPr>
        <w:t>Обработка поступлений и ведение электронного каталога</w:t>
      </w:r>
      <w:r w:rsidRPr="007436A0">
        <w:rPr>
          <w:rStyle w:val="a5"/>
          <w:sz w:val="24"/>
          <w:szCs w:val="24"/>
        </w:rPr>
        <w:t>;</w:t>
      </w:r>
    </w:p>
    <w:p w:rsidR="00E46898" w:rsidRPr="007436A0" w:rsidRDefault="00E46898" w:rsidP="00762C8A">
      <w:pPr>
        <w:pStyle w:val="a6"/>
        <w:numPr>
          <w:ilvl w:val="0"/>
          <w:numId w:val="26"/>
        </w:numPr>
        <w:shd w:val="clear" w:color="auto" w:fill="auto"/>
        <w:suppressAutoHyphens/>
        <w:spacing w:before="0" w:line="276" w:lineRule="auto"/>
        <w:ind w:left="1276" w:hanging="567"/>
        <w:rPr>
          <w:sz w:val="24"/>
          <w:szCs w:val="24"/>
        </w:rPr>
      </w:pPr>
      <w:r w:rsidRPr="007436A0">
        <w:rPr>
          <w:rStyle w:val="a5"/>
          <w:sz w:val="24"/>
          <w:szCs w:val="24"/>
        </w:rPr>
        <w:t xml:space="preserve">число библиотек, создающих ЭК и предоставляющих доступ к ним в интернете – </w:t>
      </w:r>
      <w:r w:rsidRPr="007436A0">
        <w:rPr>
          <w:rStyle w:val="a5"/>
          <w:b/>
          <w:i/>
          <w:sz w:val="24"/>
          <w:szCs w:val="24"/>
        </w:rPr>
        <w:t>1</w:t>
      </w:r>
      <w:r w:rsidRPr="007436A0">
        <w:rPr>
          <w:rStyle w:val="a5"/>
          <w:sz w:val="24"/>
          <w:szCs w:val="24"/>
        </w:rPr>
        <w:t xml:space="preserve"> – </w:t>
      </w:r>
      <w:r w:rsidRPr="007436A0">
        <w:rPr>
          <w:rStyle w:val="a5"/>
          <w:b/>
          <w:i/>
          <w:sz w:val="24"/>
          <w:szCs w:val="24"/>
        </w:rPr>
        <w:t>ЦБ</w:t>
      </w:r>
      <w:r w:rsidRPr="007436A0">
        <w:rPr>
          <w:rStyle w:val="a5"/>
          <w:sz w:val="24"/>
          <w:szCs w:val="24"/>
        </w:rPr>
        <w:t>;</w:t>
      </w:r>
    </w:p>
    <w:p w:rsidR="00E46898" w:rsidRPr="007436A0" w:rsidRDefault="00E46898" w:rsidP="00762C8A">
      <w:pPr>
        <w:pStyle w:val="a6"/>
        <w:numPr>
          <w:ilvl w:val="0"/>
          <w:numId w:val="26"/>
        </w:numPr>
        <w:shd w:val="clear" w:color="auto" w:fill="auto"/>
        <w:suppressAutoHyphens/>
        <w:spacing w:before="0" w:line="276" w:lineRule="auto"/>
        <w:ind w:left="1276" w:hanging="567"/>
        <w:rPr>
          <w:sz w:val="24"/>
          <w:szCs w:val="24"/>
        </w:rPr>
      </w:pPr>
      <w:r w:rsidRPr="007436A0">
        <w:rPr>
          <w:rStyle w:val="a5"/>
          <w:sz w:val="24"/>
          <w:szCs w:val="24"/>
        </w:rPr>
        <w:t>совокупный объем ЭК муниципальных библиотек, из них объём ЭК, доступных в интернете –</w:t>
      </w:r>
      <w:r w:rsidRPr="007436A0">
        <w:rPr>
          <w:rStyle w:val="a5"/>
          <w:b/>
          <w:i/>
          <w:sz w:val="24"/>
          <w:szCs w:val="24"/>
        </w:rPr>
        <w:t>21859 записей, в т.ч. доступно в интернете 21859 записей</w:t>
      </w:r>
      <w:r w:rsidRPr="007436A0">
        <w:rPr>
          <w:rStyle w:val="a5"/>
          <w:sz w:val="24"/>
          <w:szCs w:val="24"/>
        </w:rPr>
        <w:t xml:space="preserve"> ;</w:t>
      </w:r>
    </w:p>
    <w:p w:rsidR="00E46898" w:rsidRPr="007436A0" w:rsidRDefault="00E46898" w:rsidP="00762C8A">
      <w:pPr>
        <w:pStyle w:val="a6"/>
        <w:numPr>
          <w:ilvl w:val="0"/>
          <w:numId w:val="26"/>
        </w:numPr>
        <w:shd w:val="clear" w:color="auto" w:fill="auto"/>
        <w:suppressAutoHyphens/>
        <w:spacing w:before="0" w:line="276" w:lineRule="auto"/>
        <w:ind w:left="1276" w:hanging="567"/>
        <w:rPr>
          <w:rStyle w:val="a5"/>
          <w:sz w:val="24"/>
          <w:szCs w:val="24"/>
        </w:rPr>
      </w:pPr>
      <w:r w:rsidRPr="007436A0">
        <w:rPr>
          <w:rStyle w:val="a5"/>
          <w:sz w:val="24"/>
          <w:szCs w:val="24"/>
        </w:rPr>
        <w:t>состояние ретроспективной конверсии (перевод карточных каталогов и картотек в электронный вид). Охарактеризовать работу по ретро-вводу, ее объемы, степень завершения. Проведение ретроспективной каталогизации, степень завершения</w:t>
      </w:r>
    </w:p>
    <w:p w:rsidR="00E46898" w:rsidRPr="007436A0" w:rsidRDefault="00E46898" w:rsidP="00762C8A">
      <w:pPr>
        <w:pStyle w:val="a6"/>
        <w:numPr>
          <w:ilvl w:val="0"/>
          <w:numId w:val="26"/>
        </w:numPr>
        <w:shd w:val="clear" w:color="auto" w:fill="auto"/>
        <w:suppressAutoHyphens/>
        <w:spacing w:before="0" w:line="276" w:lineRule="auto"/>
        <w:ind w:left="1276" w:hanging="567"/>
        <w:rPr>
          <w:sz w:val="24"/>
          <w:szCs w:val="24"/>
        </w:rPr>
      </w:pPr>
      <w:r w:rsidRPr="007436A0">
        <w:rPr>
          <w:rStyle w:val="a5"/>
          <w:b/>
          <w:i/>
          <w:sz w:val="24"/>
          <w:szCs w:val="24"/>
        </w:rPr>
        <w:t>Ретро-ввода не было</w:t>
      </w:r>
      <w:r w:rsidRPr="007436A0">
        <w:rPr>
          <w:rStyle w:val="a5"/>
          <w:sz w:val="24"/>
          <w:szCs w:val="24"/>
        </w:rPr>
        <w:t>;</w:t>
      </w:r>
    </w:p>
    <w:p w:rsidR="00E46898" w:rsidRPr="007436A0" w:rsidRDefault="00E46898" w:rsidP="00762C8A">
      <w:pPr>
        <w:pStyle w:val="a6"/>
        <w:numPr>
          <w:ilvl w:val="0"/>
          <w:numId w:val="26"/>
        </w:numPr>
        <w:shd w:val="clear" w:color="auto" w:fill="auto"/>
        <w:suppressAutoHyphens/>
        <w:spacing w:before="0" w:line="276" w:lineRule="auto"/>
        <w:ind w:left="1276" w:hanging="567"/>
        <w:rPr>
          <w:sz w:val="24"/>
          <w:szCs w:val="24"/>
        </w:rPr>
      </w:pPr>
      <w:r w:rsidRPr="007436A0">
        <w:rPr>
          <w:rStyle w:val="a5"/>
          <w:sz w:val="24"/>
          <w:szCs w:val="24"/>
        </w:rPr>
        <w:t xml:space="preserve">участие в региональных проектах по корпоративной каталогизации документов библиотечных фондов, в региональных сводных электронных каталогах и базах данных – </w:t>
      </w:r>
      <w:r w:rsidRPr="007436A0">
        <w:rPr>
          <w:rStyle w:val="a5"/>
          <w:b/>
          <w:i/>
          <w:sz w:val="24"/>
          <w:szCs w:val="24"/>
        </w:rPr>
        <w:t>Участие в СКБВО</w:t>
      </w:r>
      <w:r w:rsidRPr="007436A0">
        <w:rPr>
          <w:rStyle w:val="a5"/>
          <w:sz w:val="24"/>
          <w:szCs w:val="24"/>
        </w:rPr>
        <w:t>;</w:t>
      </w:r>
    </w:p>
    <w:p w:rsidR="00E46898" w:rsidRPr="007436A0" w:rsidRDefault="00E46898" w:rsidP="00762C8A">
      <w:pPr>
        <w:pStyle w:val="a6"/>
        <w:numPr>
          <w:ilvl w:val="0"/>
          <w:numId w:val="26"/>
        </w:numPr>
        <w:shd w:val="clear" w:color="auto" w:fill="auto"/>
        <w:suppressAutoHyphens/>
        <w:spacing w:before="0" w:line="276" w:lineRule="auto"/>
        <w:ind w:left="1276" w:hanging="567"/>
        <w:rPr>
          <w:sz w:val="24"/>
          <w:szCs w:val="24"/>
        </w:rPr>
      </w:pPr>
      <w:r w:rsidRPr="007436A0">
        <w:rPr>
          <w:rStyle w:val="a5"/>
          <w:sz w:val="24"/>
          <w:szCs w:val="24"/>
        </w:rPr>
        <w:t>использование технологии заимствования записей при создании ЭК (источники заимствования и количество заимствованных записей)</w:t>
      </w:r>
      <w:r w:rsidRPr="007436A0">
        <w:rPr>
          <w:rStyle w:val="WW8Num2z0"/>
          <w:sz w:val="24"/>
          <w:szCs w:val="24"/>
        </w:rPr>
        <w:t xml:space="preserve"> </w:t>
      </w:r>
      <w:r w:rsidRPr="007436A0">
        <w:rPr>
          <w:rStyle w:val="a5"/>
          <w:sz w:val="24"/>
          <w:szCs w:val="24"/>
        </w:rPr>
        <w:t xml:space="preserve">– </w:t>
      </w:r>
      <w:r w:rsidRPr="007436A0">
        <w:rPr>
          <w:rStyle w:val="a5"/>
          <w:b/>
          <w:i/>
          <w:sz w:val="24"/>
          <w:szCs w:val="24"/>
        </w:rPr>
        <w:t xml:space="preserve">Заимствование записей производится  только из СКБВО. Всего за 2020 год заимствовано  </w:t>
      </w:r>
      <w:r w:rsidRPr="007436A0">
        <w:rPr>
          <w:b/>
          <w:i/>
          <w:color w:val="222222"/>
          <w:sz w:val="24"/>
          <w:szCs w:val="24"/>
        </w:rPr>
        <w:t>687 записей</w:t>
      </w:r>
      <w:r w:rsidRPr="007436A0">
        <w:rPr>
          <w:rStyle w:val="a5"/>
          <w:sz w:val="24"/>
          <w:szCs w:val="24"/>
        </w:rPr>
        <w:t>;</w:t>
      </w:r>
    </w:p>
    <w:p w:rsidR="00E46898" w:rsidRPr="007436A0" w:rsidRDefault="00E46898" w:rsidP="00762C8A">
      <w:pPr>
        <w:pStyle w:val="a6"/>
        <w:numPr>
          <w:ilvl w:val="0"/>
          <w:numId w:val="26"/>
        </w:numPr>
        <w:shd w:val="clear" w:color="auto" w:fill="auto"/>
        <w:suppressAutoHyphens/>
        <w:spacing w:before="0" w:line="276" w:lineRule="auto"/>
        <w:ind w:left="1276" w:hanging="567"/>
        <w:rPr>
          <w:sz w:val="24"/>
          <w:szCs w:val="24"/>
        </w:rPr>
      </w:pPr>
      <w:r w:rsidRPr="007436A0">
        <w:rPr>
          <w:rStyle w:val="a5"/>
          <w:sz w:val="24"/>
          <w:szCs w:val="24"/>
        </w:rPr>
        <w:t xml:space="preserve">отражение книжного фонда ЦБС в ЭК (объем ЭК базы Книги / на фонд в названиях*100 %) – </w:t>
      </w:r>
      <w:r w:rsidRPr="007436A0">
        <w:rPr>
          <w:b/>
          <w:i/>
          <w:sz w:val="24"/>
          <w:szCs w:val="24"/>
        </w:rPr>
        <w:t>Книжный фонд МЦБС  в ЭК составляет 20 %</w:t>
      </w:r>
      <w:r w:rsidRPr="007436A0">
        <w:rPr>
          <w:rStyle w:val="a5"/>
          <w:sz w:val="24"/>
          <w:szCs w:val="24"/>
        </w:rPr>
        <w:t>;</w:t>
      </w:r>
    </w:p>
    <w:p w:rsidR="00E46898" w:rsidRPr="007436A0" w:rsidRDefault="00E46898" w:rsidP="00762C8A">
      <w:pPr>
        <w:pStyle w:val="a6"/>
        <w:numPr>
          <w:ilvl w:val="0"/>
          <w:numId w:val="26"/>
        </w:numPr>
        <w:shd w:val="clear" w:color="auto" w:fill="auto"/>
        <w:suppressAutoHyphens/>
        <w:spacing w:before="0" w:line="276" w:lineRule="auto"/>
        <w:ind w:left="1276" w:hanging="567"/>
        <w:rPr>
          <w:sz w:val="24"/>
          <w:szCs w:val="24"/>
        </w:rPr>
      </w:pPr>
      <w:r w:rsidRPr="007436A0">
        <w:rPr>
          <w:rStyle w:val="a5"/>
          <w:sz w:val="24"/>
          <w:szCs w:val="24"/>
        </w:rPr>
        <w:t xml:space="preserve">при наличии библиотек – структурных подразделений организаций КДУ – охарактеризовать работу по ведению ЭК данными библиотеками или межпоселенческой библиотекой (по договору), отражение их фондов в СКБВО, системность данной деятельности – </w:t>
      </w:r>
      <w:r w:rsidRPr="007436A0">
        <w:rPr>
          <w:rStyle w:val="a5"/>
          <w:b/>
          <w:i/>
          <w:sz w:val="24"/>
          <w:szCs w:val="24"/>
        </w:rPr>
        <w:t>Нет в наличии таких библиотек</w:t>
      </w:r>
      <w:r w:rsidRPr="007436A0">
        <w:rPr>
          <w:rStyle w:val="a5"/>
          <w:sz w:val="24"/>
          <w:szCs w:val="24"/>
        </w:rPr>
        <w:t>;</w:t>
      </w:r>
    </w:p>
    <w:p w:rsidR="00E46898" w:rsidRPr="007436A0" w:rsidRDefault="00E46898" w:rsidP="00762C8A">
      <w:pPr>
        <w:pStyle w:val="a6"/>
        <w:numPr>
          <w:ilvl w:val="0"/>
          <w:numId w:val="26"/>
        </w:numPr>
        <w:shd w:val="clear" w:color="auto" w:fill="auto"/>
        <w:suppressAutoHyphens/>
        <w:spacing w:before="0" w:line="276" w:lineRule="auto"/>
        <w:ind w:left="1276" w:hanging="567"/>
        <w:rPr>
          <w:sz w:val="24"/>
          <w:szCs w:val="24"/>
        </w:rPr>
      </w:pPr>
      <w:r w:rsidRPr="007436A0">
        <w:rPr>
          <w:rStyle w:val="a5"/>
          <w:sz w:val="24"/>
          <w:szCs w:val="24"/>
        </w:rPr>
        <w:t xml:space="preserve">ведение и поддержка в рабочем состоянии карточных каталогов. Укажите, если карточный каталог законсервирован – </w:t>
      </w:r>
      <w:r w:rsidRPr="007436A0">
        <w:rPr>
          <w:rStyle w:val="a5"/>
          <w:b/>
          <w:i/>
          <w:sz w:val="24"/>
          <w:szCs w:val="24"/>
        </w:rPr>
        <w:t>Ведется карточный учетный каталог</w:t>
      </w:r>
      <w:r w:rsidRPr="007436A0">
        <w:rPr>
          <w:rStyle w:val="a5"/>
          <w:sz w:val="24"/>
          <w:szCs w:val="24"/>
        </w:rPr>
        <w:t>;</w:t>
      </w:r>
    </w:p>
    <w:p w:rsidR="00E46898" w:rsidRPr="007436A0" w:rsidRDefault="00E46898" w:rsidP="00762C8A">
      <w:pPr>
        <w:pStyle w:val="a6"/>
        <w:numPr>
          <w:ilvl w:val="0"/>
          <w:numId w:val="26"/>
        </w:numPr>
        <w:shd w:val="clear" w:color="auto" w:fill="auto"/>
        <w:suppressAutoHyphens/>
        <w:spacing w:before="0" w:line="276" w:lineRule="auto"/>
        <w:ind w:left="1276" w:hanging="567"/>
        <w:rPr>
          <w:sz w:val="24"/>
          <w:szCs w:val="24"/>
        </w:rPr>
      </w:pPr>
      <w:r w:rsidRPr="007436A0">
        <w:rPr>
          <w:rStyle w:val="a5"/>
          <w:sz w:val="24"/>
          <w:szCs w:val="24"/>
        </w:rPr>
        <w:t>методическая и практическая помощь в организации работы с каталогами сельских / городских филиалов, библиотек вне системы (семинары, консультации, стажировки, тренинги и т. д.)</w:t>
      </w:r>
      <w:r w:rsidRPr="007436A0">
        <w:rPr>
          <w:rStyle w:val="WW8Num2z0"/>
          <w:sz w:val="24"/>
          <w:szCs w:val="24"/>
        </w:rPr>
        <w:t xml:space="preserve"> </w:t>
      </w:r>
      <w:r w:rsidRPr="007436A0">
        <w:rPr>
          <w:rStyle w:val="a5"/>
          <w:sz w:val="24"/>
          <w:szCs w:val="24"/>
        </w:rPr>
        <w:t xml:space="preserve">– </w:t>
      </w:r>
      <w:r w:rsidRPr="007436A0">
        <w:rPr>
          <w:rStyle w:val="a5"/>
          <w:b/>
          <w:i/>
          <w:sz w:val="24"/>
          <w:szCs w:val="24"/>
        </w:rPr>
        <w:t>Для библиотекарей системы на районных семинарах дается информация по поиску книг и статей в ЭК</w:t>
      </w:r>
      <w:r w:rsidRPr="007436A0">
        <w:rPr>
          <w:rStyle w:val="a5"/>
          <w:sz w:val="24"/>
          <w:szCs w:val="24"/>
        </w:rPr>
        <w:t>;</w:t>
      </w:r>
    </w:p>
    <w:p w:rsidR="00AF5B6C" w:rsidRPr="007436A0" w:rsidRDefault="00E46898" w:rsidP="00762C8A">
      <w:pPr>
        <w:pStyle w:val="a6"/>
        <w:numPr>
          <w:ilvl w:val="0"/>
          <w:numId w:val="26"/>
        </w:numPr>
        <w:shd w:val="clear" w:color="auto" w:fill="auto"/>
        <w:suppressAutoHyphens/>
        <w:spacing w:before="0" w:line="288" w:lineRule="auto"/>
        <w:ind w:left="1276" w:hanging="567"/>
        <w:rPr>
          <w:rStyle w:val="a5"/>
          <w:sz w:val="24"/>
          <w:szCs w:val="24"/>
        </w:rPr>
      </w:pPr>
      <w:r w:rsidRPr="007436A0">
        <w:rPr>
          <w:rStyle w:val="a5"/>
          <w:sz w:val="24"/>
          <w:szCs w:val="24"/>
        </w:rPr>
        <w:t xml:space="preserve">реклама СКБВО (ЭК) как единого информационного пространства – через СМИ, </w:t>
      </w:r>
    </w:p>
    <w:p w:rsidR="007A6BEC" w:rsidRPr="007436A0" w:rsidRDefault="00E46898" w:rsidP="00762C8A">
      <w:pPr>
        <w:pStyle w:val="a6"/>
        <w:numPr>
          <w:ilvl w:val="0"/>
          <w:numId w:val="26"/>
        </w:numPr>
        <w:shd w:val="clear" w:color="auto" w:fill="auto"/>
        <w:suppressAutoHyphens/>
        <w:spacing w:before="0" w:line="288" w:lineRule="auto"/>
        <w:ind w:left="1276" w:hanging="567"/>
        <w:rPr>
          <w:rStyle w:val="a5"/>
          <w:sz w:val="24"/>
          <w:szCs w:val="24"/>
        </w:rPr>
      </w:pPr>
      <w:r w:rsidRPr="007436A0">
        <w:rPr>
          <w:rStyle w:val="a5"/>
          <w:sz w:val="24"/>
          <w:szCs w:val="24"/>
        </w:rPr>
        <w:t xml:space="preserve">социальные сети, печатный раздаточный материал, образовательные мероприятия </w:t>
      </w:r>
      <w:r w:rsidRPr="007436A0">
        <w:rPr>
          <w:rStyle w:val="a5"/>
          <w:sz w:val="24"/>
          <w:szCs w:val="24"/>
        </w:rPr>
        <w:lastRenderedPageBreak/>
        <w:t>(консу</w:t>
      </w:r>
      <w:r w:rsidR="00DE3979" w:rsidRPr="007436A0">
        <w:rPr>
          <w:rStyle w:val="a5"/>
          <w:sz w:val="24"/>
          <w:szCs w:val="24"/>
        </w:rPr>
        <w:t>льтации, уроки и т. д.).</w:t>
      </w:r>
    </w:p>
    <w:tbl>
      <w:tblPr>
        <w:tblpPr w:leftFromText="180" w:rightFromText="180" w:vertAnchor="page" w:horzAnchor="margin" w:tblpXSpec="right" w:tblpY="8516"/>
        <w:tblW w:w="9322" w:type="dxa"/>
        <w:tblLayout w:type="fixed"/>
        <w:tblLook w:val="0000"/>
      </w:tblPr>
      <w:tblGrid>
        <w:gridCol w:w="2802"/>
        <w:gridCol w:w="1417"/>
        <w:gridCol w:w="1134"/>
        <w:gridCol w:w="1276"/>
        <w:gridCol w:w="2693"/>
      </w:tblGrid>
      <w:tr w:rsidR="007A6BEC" w:rsidRPr="00895C92" w:rsidTr="00AF5B6C">
        <w:trPr>
          <w:trHeight w:val="9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6BEC" w:rsidRPr="00895C92" w:rsidRDefault="007A6BEC" w:rsidP="00AF5B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95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библиотеки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6BEC" w:rsidRPr="00895C92" w:rsidRDefault="007A6BEC" w:rsidP="00AF5B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95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6BEC" w:rsidRPr="00895C92" w:rsidRDefault="007A6BEC" w:rsidP="00AF5B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95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Новые записи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6BEC" w:rsidRPr="00895C92" w:rsidRDefault="007A6BEC" w:rsidP="00AF5B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95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Редакция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6BEC" w:rsidRPr="00895C92" w:rsidRDefault="007A6BEC" w:rsidP="00AF5B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95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базы Статьи</w:t>
            </w:r>
          </w:p>
        </w:tc>
      </w:tr>
      <w:tr w:rsidR="007A6BEC" w:rsidRPr="00895C92" w:rsidTr="00AF5B6C">
        <w:trPr>
          <w:cantSplit/>
          <w:trHeight w:val="73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BEC" w:rsidRPr="00895C92" w:rsidRDefault="007A6BEC" w:rsidP="00AF5B6C">
            <w:pPr>
              <w:widowControl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BEC" w:rsidRPr="00895C92" w:rsidRDefault="007A6BEC" w:rsidP="00AF5B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95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BEC" w:rsidRPr="00895C92" w:rsidRDefault="007A6BEC" w:rsidP="00AF5B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5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BEC" w:rsidRPr="00895C92" w:rsidRDefault="007A6BEC" w:rsidP="00AF5B6C">
            <w:pPr>
              <w:widowControl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95C9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BEC" w:rsidRPr="00895C92" w:rsidRDefault="007A6BEC" w:rsidP="00AF5B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5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1166</w:t>
            </w:r>
          </w:p>
        </w:tc>
      </w:tr>
      <w:tr w:rsidR="007A6BEC" w:rsidRPr="00895C92" w:rsidTr="00AF5B6C">
        <w:trPr>
          <w:cantSplit/>
          <w:trHeight w:val="122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BEC" w:rsidRPr="00895C92" w:rsidRDefault="007A6BEC" w:rsidP="00AF5B6C">
            <w:pPr>
              <w:widowControl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BEC" w:rsidRPr="00895C92" w:rsidRDefault="007A6BEC" w:rsidP="00AF5B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95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BEC" w:rsidRPr="00895C92" w:rsidRDefault="007A6BEC" w:rsidP="00AF5B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5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BEC" w:rsidRPr="00895C92" w:rsidRDefault="007A6BEC" w:rsidP="00AF5B6C">
            <w:pPr>
              <w:widowControl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95C9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BEC" w:rsidRPr="00895C92" w:rsidRDefault="007A6BEC" w:rsidP="00AF5B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5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1433</w:t>
            </w:r>
          </w:p>
        </w:tc>
      </w:tr>
      <w:tr w:rsidR="007A6BEC" w:rsidRPr="00895C92" w:rsidTr="00AF5B6C">
        <w:trPr>
          <w:cantSplit/>
          <w:trHeight w:val="73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BEC" w:rsidRPr="00895C92" w:rsidRDefault="007A6BEC" w:rsidP="00AF5B6C">
            <w:pPr>
              <w:widowControl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BEC" w:rsidRPr="00895C92" w:rsidRDefault="007A6BEC" w:rsidP="00AF5B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5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 г.</w:t>
            </w:r>
          </w:p>
          <w:p w:rsidR="007A6BEC" w:rsidRPr="00895C92" w:rsidRDefault="007A6BEC" w:rsidP="00AF5B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BEC" w:rsidRPr="00895C92" w:rsidRDefault="007A6BEC" w:rsidP="00AF5B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5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BEC" w:rsidRPr="00895C92" w:rsidRDefault="007A6BEC" w:rsidP="00AF5B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5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BEC" w:rsidRPr="00895C92" w:rsidRDefault="007A6BEC" w:rsidP="00AF5B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5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2044</w:t>
            </w:r>
          </w:p>
        </w:tc>
      </w:tr>
    </w:tbl>
    <w:p w:rsidR="00C007DA" w:rsidRPr="007436A0" w:rsidRDefault="00E46898" w:rsidP="00DE3979">
      <w:pPr>
        <w:pStyle w:val="a6"/>
        <w:shd w:val="clear" w:color="auto" w:fill="auto"/>
        <w:suppressAutoHyphens/>
        <w:spacing w:before="0" w:line="288" w:lineRule="auto"/>
        <w:ind w:firstLine="0"/>
        <w:rPr>
          <w:sz w:val="24"/>
          <w:szCs w:val="24"/>
        </w:rPr>
      </w:pPr>
      <w:r w:rsidRPr="007436A0">
        <w:rPr>
          <w:rStyle w:val="a5"/>
          <w:sz w:val="24"/>
          <w:szCs w:val="24"/>
        </w:rPr>
        <w:t xml:space="preserve">– </w:t>
      </w:r>
      <w:r w:rsidRPr="007436A0">
        <w:rPr>
          <w:rStyle w:val="a5"/>
          <w:b/>
          <w:i/>
          <w:sz w:val="24"/>
          <w:szCs w:val="24"/>
        </w:rPr>
        <w:t xml:space="preserve">Для библиотекарей системы на </w:t>
      </w:r>
      <w:r w:rsidR="00C007DA" w:rsidRPr="007436A0">
        <w:rPr>
          <w:rStyle w:val="a5"/>
          <w:b/>
          <w:i/>
          <w:sz w:val="24"/>
          <w:szCs w:val="24"/>
        </w:rPr>
        <w:t>районных семинарах дается наглядная информация по работе в ЭК</w:t>
      </w:r>
      <w:r w:rsidR="00C007DA" w:rsidRPr="007436A0">
        <w:rPr>
          <w:rStyle w:val="a5"/>
          <w:sz w:val="24"/>
          <w:szCs w:val="24"/>
        </w:rPr>
        <w:t>;</w:t>
      </w:r>
    </w:p>
    <w:p w:rsidR="00025E40" w:rsidRDefault="00C007DA" w:rsidP="00DE3979">
      <w:pPr>
        <w:pStyle w:val="a6"/>
        <w:numPr>
          <w:ilvl w:val="0"/>
          <w:numId w:val="26"/>
        </w:numPr>
        <w:shd w:val="clear" w:color="auto" w:fill="auto"/>
        <w:suppressAutoHyphens/>
        <w:spacing w:before="0" w:line="264" w:lineRule="auto"/>
        <w:ind w:left="1276" w:hanging="567"/>
        <w:rPr>
          <w:sz w:val="24"/>
          <w:szCs w:val="24"/>
        </w:rPr>
      </w:pPr>
      <w:r w:rsidRPr="007436A0">
        <w:rPr>
          <w:rStyle w:val="a5"/>
          <w:sz w:val="24"/>
          <w:szCs w:val="24"/>
        </w:rPr>
        <w:t xml:space="preserve">заполнить </w:t>
      </w:r>
      <w:r w:rsidRPr="007436A0">
        <w:rPr>
          <w:sz w:val="24"/>
          <w:szCs w:val="24"/>
        </w:rPr>
        <w:t>таблицы Учета работы районных библиотек с электронным каталогом, Учета работы по созданию аналитических записей (см. Приложение).</w:t>
      </w:r>
    </w:p>
    <w:p w:rsidR="00DE3979" w:rsidRPr="00DE3979" w:rsidRDefault="00DE3979" w:rsidP="00DE3979">
      <w:pPr>
        <w:pStyle w:val="a6"/>
        <w:shd w:val="clear" w:color="auto" w:fill="auto"/>
        <w:suppressAutoHyphens/>
        <w:spacing w:before="0" w:line="264" w:lineRule="auto"/>
        <w:ind w:firstLine="0"/>
        <w:rPr>
          <w:rStyle w:val="a5"/>
          <w:sz w:val="24"/>
          <w:szCs w:val="24"/>
        </w:rPr>
      </w:pPr>
    </w:p>
    <w:p w:rsidR="007A6BEC" w:rsidRDefault="007A6BEC" w:rsidP="007A6BEC">
      <w:pPr>
        <w:pStyle w:val="a6"/>
        <w:shd w:val="clear" w:color="auto" w:fill="auto"/>
        <w:suppressAutoHyphens/>
        <w:spacing w:before="0" w:line="264" w:lineRule="auto"/>
        <w:ind w:left="1276" w:firstLine="0"/>
        <w:rPr>
          <w:rStyle w:val="a5"/>
          <w:b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3257"/>
        <w:tblW w:w="11208" w:type="dxa"/>
        <w:tblLayout w:type="fixed"/>
        <w:tblLook w:val="0000"/>
      </w:tblPr>
      <w:tblGrid>
        <w:gridCol w:w="742"/>
        <w:gridCol w:w="642"/>
        <w:gridCol w:w="851"/>
        <w:gridCol w:w="708"/>
        <w:gridCol w:w="709"/>
        <w:gridCol w:w="851"/>
        <w:gridCol w:w="567"/>
        <w:gridCol w:w="992"/>
        <w:gridCol w:w="992"/>
        <w:gridCol w:w="851"/>
        <w:gridCol w:w="850"/>
        <w:gridCol w:w="851"/>
        <w:gridCol w:w="708"/>
        <w:gridCol w:w="894"/>
      </w:tblGrid>
      <w:tr w:rsidR="00AF5B6C" w:rsidRPr="00AF5B6C" w:rsidTr="00AF5B6C">
        <w:trPr>
          <w:cantSplit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Период</w:t>
            </w:r>
          </w:p>
        </w:tc>
        <w:tc>
          <w:tcPr>
            <w:tcW w:w="532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Новые записи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Дано записей в СКБВО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Редакция ЭК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sz w:val="18"/>
                <w:szCs w:val="18"/>
              </w:rPr>
              <w:t>Удаление из ЭК</w:t>
            </w:r>
          </w:p>
        </w:tc>
        <w:tc>
          <w:tcPr>
            <w:tcW w:w="89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F5B6C" w:rsidRPr="00AF5B6C" w:rsidRDefault="00AF5B6C" w:rsidP="00AF5B6C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Объем</w:t>
            </w:r>
          </w:p>
          <w:p w:rsidR="00AF5B6C" w:rsidRPr="00AF5B6C" w:rsidRDefault="00AF5B6C" w:rsidP="00AF5B6C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базы </w:t>
            </w:r>
          </w:p>
          <w:p w:rsidR="00AF5B6C" w:rsidRPr="00AF5B6C" w:rsidRDefault="00AF5B6C" w:rsidP="00AF5B6C">
            <w:pPr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Книги</w:t>
            </w:r>
          </w:p>
        </w:tc>
      </w:tr>
      <w:tr w:rsidR="00AF5B6C" w:rsidRPr="00AF5B6C" w:rsidTr="00AF5B6C">
        <w:trPr>
          <w:cantSplit/>
          <w:trHeight w:val="852"/>
        </w:trPr>
        <w:tc>
          <w:tcPr>
            <w:tcW w:w="74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Поступающая литература на обработку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Ретроввод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Всего НЗ (Сделали сами)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Всего заимство-вание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ВСЕГО НОВЫХ ЗАПИСЕЙ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F5B6C" w:rsidRPr="00AF5B6C" w:rsidRDefault="00AF5B6C" w:rsidP="00AF5B6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Ретро-конверсия</w:t>
            </w:r>
          </w:p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записей ЭК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Редакция новых записей ЭК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B6C" w:rsidRPr="00AF5B6C" w:rsidTr="00AF5B6C">
        <w:trPr>
          <w:cantSplit/>
          <w:trHeight w:val="852"/>
        </w:trPr>
        <w:tc>
          <w:tcPr>
            <w:tcW w:w="74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Сделали сами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СКБВО заимство-вание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Сделали сами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СКБВО заимство-вание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B6C" w:rsidRPr="00AF5B6C" w:rsidTr="00AF5B6C">
        <w:tc>
          <w:tcPr>
            <w:tcW w:w="7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2018 г.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221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379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221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379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485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21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17634</w:t>
            </w:r>
          </w:p>
        </w:tc>
      </w:tr>
      <w:tr w:rsidR="00AF5B6C" w:rsidRPr="00AF5B6C" w:rsidTr="00AF5B6C">
        <w:tc>
          <w:tcPr>
            <w:tcW w:w="7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2019 г.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649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643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18551</w:t>
            </w:r>
          </w:p>
        </w:tc>
      </w:tr>
      <w:tr w:rsidR="00AF5B6C" w:rsidRPr="00AF5B6C" w:rsidTr="00AF5B6C">
        <w:tc>
          <w:tcPr>
            <w:tcW w:w="7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2020 г.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687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1241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19779</w:t>
            </w:r>
          </w:p>
        </w:tc>
      </w:tr>
      <w:tr w:rsidR="00AF5B6C" w:rsidRPr="00AF5B6C" w:rsidTr="00AF5B6C">
        <w:tc>
          <w:tcPr>
            <w:tcW w:w="7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>I</w:t>
            </w:r>
            <w:r w:rsidRPr="00AF5B6C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кв.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18911</w:t>
            </w:r>
          </w:p>
        </w:tc>
      </w:tr>
      <w:tr w:rsidR="00AF5B6C" w:rsidRPr="00AF5B6C" w:rsidTr="00AF5B6C">
        <w:tc>
          <w:tcPr>
            <w:tcW w:w="7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>II</w:t>
            </w:r>
            <w:r w:rsidRPr="00AF5B6C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кв.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19004</w:t>
            </w:r>
          </w:p>
        </w:tc>
      </w:tr>
      <w:tr w:rsidR="00AF5B6C" w:rsidRPr="00AF5B6C" w:rsidTr="00AF5B6C">
        <w:tc>
          <w:tcPr>
            <w:tcW w:w="7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полугодие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178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275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178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453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178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105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19004</w:t>
            </w:r>
          </w:p>
        </w:tc>
      </w:tr>
      <w:tr w:rsidR="00AF5B6C" w:rsidRPr="00AF5B6C" w:rsidTr="00AF5B6C">
        <w:tc>
          <w:tcPr>
            <w:tcW w:w="7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>III</w:t>
            </w:r>
            <w:r w:rsidRPr="00AF5B6C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кв.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167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145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312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6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19310</w:t>
            </w:r>
          </w:p>
        </w:tc>
      </w:tr>
      <w:tr w:rsidR="00AF5B6C" w:rsidRPr="00AF5B6C" w:rsidTr="00AF5B6C">
        <w:tc>
          <w:tcPr>
            <w:tcW w:w="7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B6C" w:rsidRPr="00AF5B6C" w:rsidRDefault="00AF5B6C" w:rsidP="00AF5B6C">
            <w:pPr>
              <w:jc w:val="center"/>
              <w:rPr>
                <w:sz w:val="18"/>
                <w:szCs w:val="18"/>
              </w:rPr>
            </w:pPr>
            <w:r w:rsidRPr="00AF5B6C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>IV</w:t>
            </w:r>
            <w:r w:rsidRPr="00AF5B6C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 кв.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231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245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231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476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229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206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7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C" w:rsidRPr="00AF5B6C" w:rsidRDefault="00AF5B6C" w:rsidP="00AF5B6C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F5B6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19779</w:t>
            </w:r>
          </w:p>
        </w:tc>
      </w:tr>
    </w:tbl>
    <w:p w:rsidR="007A6BEC" w:rsidRPr="00C007DA" w:rsidRDefault="007A6BEC" w:rsidP="00DE3979">
      <w:pPr>
        <w:pStyle w:val="a6"/>
        <w:shd w:val="clear" w:color="auto" w:fill="auto"/>
        <w:suppressAutoHyphens/>
        <w:spacing w:before="0" w:line="264" w:lineRule="auto"/>
        <w:ind w:firstLine="0"/>
        <w:rPr>
          <w:rStyle w:val="a5"/>
          <w:sz w:val="24"/>
          <w:szCs w:val="24"/>
        </w:rPr>
      </w:pPr>
    </w:p>
    <w:p w:rsidR="00DE3979" w:rsidRDefault="00DE3979" w:rsidP="00025E40">
      <w:pPr>
        <w:pStyle w:val="a6"/>
        <w:spacing w:before="0" w:line="288" w:lineRule="auto"/>
        <w:ind w:left="1429" w:firstLine="0"/>
        <w:rPr>
          <w:rStyle w:val="a5"/>
          <w:b/>
          <w:color w:val="000000"/>
          <w:sz w:val="24"/>
          <w:szCs w:val="24"/>
        </w:rPr>
      </w:pPr>
    </w:p>
    <w:p w:rsidR="001411B3" w:rsidRDefault="00AF5B6C" w:rsidP="00025E40">
      <w:pPr>
        <w:pStyle w:val="a6"/>
        <w:spacing w:before="0" w:line="288" w:lineRule="auto"/>
        <w:ind w:left="1429" w:firstLine="0"/>
        <w:rPr>
          <w:rStyle w:val="a5"/>
          <w:b/>
          <w:color w:val="000000"/>
          <w:sz w:val="24"/>
          <w:szCs w:val="24"/>
        </w:rPr>
      </w:pPr>
      <w:r>
        <w:rPr>
          <w:rStyle w:val="a5"/>
          <w:b/>
          <w:color w:val="000000"/>
          <w:sz w:val="24"/>
          <w:szCs w:val="24"/>
        </w:rPr>
        <w:t>Таблица учёта работы по созданию аналитических записей (библиографы)</w:t>
      </w:r>
    </w:p>
    <w:p w:rsidR="001411B3" w:rsidRDefault="001411B3" w:rsidP="00025E40">
      <w:pPr>
        <w:pStyle w:val="a6"/>
        <w:shd w:val="clear" w:color="auto" w:fill="auto"/>
        <w:suppressAutoHyphens/>
        <w:spacing w:before="0" w:line="264" w:lineRule="auto"/>
        <w:ind w:left="1276" w:firstLine="0"/>
        <w:rPr>
          <w:rStyle w:val="a5"/>
          <w:b/>
          <w:color w:val="000000"/>
          <w:sz w:val="24"/>
          <w:szCs w:val="24"/>
        </w:rPr>
      </w:pPr>
    </w:p>
    <w:p w:rsidR="00DB2113" w:rsidRDefault="00DB2113" w:rsidP="00417374">
      <w:pPr>
        <w:pStyle w:val="a6"/>
        <w:spacing w:before="0" w:line="288" w:lineRule="auto"/>
        <w:ind w:firstLine="0"/>
        <w:rPr>
          <w:rStyle w:val="a5"/>
          <w:i/>
          <w:sz w:val="20"/>
          <w:szCs w:val="20"/>
        </w:rPr>
      </w:pPr>
    </w:p>
    <w:p w:rsidR="00DB2113" w:rsidRDefault="00DB2113" w:rsidP="00102CBE">
      <w:pPr>
        <w:pStyle w:val="a6"/>
        <w:spacing w:before="0" w:line="288" w:lineRule="auto"/>
        <w:ind w:firstLine="709"/>
        <w:rPr>
          <w:rStyle w:val="a5"/>
          <w:i/>
          <w:sz w:val="20"/>
          <w:szCs w:val="20"/>
        </w:rPr>
      </w:pPr>
    </w:p>
    <w:p w:rsidR="00AF5B6C" w:rsidRDefault="00AF5B6C" w:rsidP="00102CBE">
      <w:pPr>
        <w:pStyle w:val="a6"/>
        <w:spacing w:before="0" w:line="288" w:lineRule="auto"/>
        <w:ind w:firstLine="709"/>
        <w:rPr>
          <w:rStyle w:val="a5"/>
          <w:i/>
          <w:sz w:val="20"/>
          <w:szCs w:val="20"/>
        </w:rPr>
      </w:pPr>
    </w:p>
    <w:p w:rsidR="00AF5B6C" w:rsidRDefault="00AF5B6C" w:rsidP="00102CBE">
      <w:pPr>
        <w:pStyle w:val="a6"/>
        <w:spacing w:before="0" w:line="288" w:lineRule="auto"/>
        <w:ind w:firstLine="709"/>
        <w:rPr>
          <w:rStyle w:val="a5"/>
          <w:i/>
          <w:sz w:val="20"/>
          <w:szCs w:val="20"/>
        </w:rPr>
      </w:pPr>
    </w:p>
    <w:p w:rsidR="00AF5B6C" w:rsidRDefault="00AF5B6C" w:rsidP="00102CBE">
      <w:pPr>
        <w:pStyle w:val="a6"/>
        <w:spacing w:before="0" w:line="288" w:lineRule="auto"/>
        <w:ind w:firstLine="709"/>
        <w:rPr>
          <w:rStyle w:val="a5"/>
          <w:i/>
          <w:sz w:val="20"/>
          <w:szCs w:val="20"/>
        </w:rPr>
      </w:pPr>
    </w:p>
    <w:p w:rsidR="00AF5B6C" w:rsidRDefault="00AF5B6C" w:rsidP="00102CBE">
      <w:pPr>
        <w:pStyle w:val="a6"/>
        <w:spacing w:before="0" w:line="288" w:lineRule="auto"/>
        <w:ind w:firstLine="709"/>
        <w:rPr>
          <w:rStyle w:val="a5"/>
          <w:i/>
          <w:sz w:val="20"/>
          <w:szCs w:val="20"/>
        </w:rPr>
      </w:pPr>
    </w:p>
    <w:p w:rsidR="00AF5B6C" w:rsidRDefault="00AF5B6C" w:rsidP="00102CBE">
      <w:pPr>
        <w:pStyle w:val="a6"/>
        <w:spacing w:before="0" w:line="288" w:lineRule="auto"/>
        <w:ind w:firstLine="709"/>
        <w:rPr>
          <w:rStyle w:val="a5"/>
          <w:i/>
          <w:sz w:val="20"/>
          <w:szCs w:val="20"/>
        </w:rPr>
      </w:pPr>
    </w:p>
    <w:p w:rsidR="001411B3" w:rsidRDefault="001411B3" w:rsidP="004477F9">
      <w:pPr>
        <w:pStyle w:val="a6"/>
        <w:shd w:val="clear" w:color="auto" w:fill="auto"/>
        <w:suppressAutoHyphens/>
        <w:spacing w:before="0" w:line="288" w:lineRule="auto"/>
        <w:ind w:firstLine="0"/>
        <w:rPr>
          <w:rStyle w:val="a5"/>
        </w:rPr>
      </w:pPr>
    </w:p>
    <w:p w:rsidR="001411B3" w:rsidRPr="00BF547F" w:rsidRDefault="001411B3" w:rsidP="004477F9">
      <w:pPr>
        <w:pStyle w:val="a6"/>
        <w:shd w:val="clear" w:color="auto" w:fill="auto"/>
        <w:suppressAutoHyphens/>
        <w:spacing w:before="0" w:line="288" w:lineRule="auto"/>
        <w:ind w:firstLine="0"/>
        <w:rPr>
          <w:rStyle w:val="a5"/>
        </w:rPr>
      </w:pPr>
    </w:p>
    <w:p w:rsidR="00895C92" w:rsidRPr="007436A0" w:rsidRDefault="00895C92" w:rsidP="00AF5B6C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7436A0">
        <w:rPr>
          <w:rFonts w:ascii="Times New Roman" w:eastAsia="Times New Roman" w:hAnsi="Times New Roman" w:cs="Times New Roman"/>
          <w:b/>
          <w:lang w:eastAsia="zh-CN"/>
        </w:rPr>
        <w:t>5.2.</w:t>
      </w:r>
      <w:r w:rsidRPr="007436A0">
        <w:rPr>
          <w:rFonts w:ascii="Times New Roman" w:eastAsia="Times New Roman" w:hAnsi="Times New Roman" w:cs="Times New Roman"/>
          <w:b/>
          <w:lang w:eastAsia="zh-CN"/>
        </w:rPr>
        <w:tab/>
        <w:t>Оцифровка документов библиотечного фонда муниципальных библиотек.</w:t>
      </w:r>
    </w:p>
    <w:p w:rsidR="00895C92" w:rsidRPr="00EA2C23" w:rsidRDefault="00895C92" w:rsidP="00AF5B6C">
      <w:pPr>
        <w:pStyle w:val="ad"/>
        <w:numPr>
          <w:ilvl w:val="0"/>
          <w:numId w:val="17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2C23">
        <w:rPr>
          <w:rFonts w:ascii="Times New Roman" w:eastAsia="Times New Roman" w:hAnsi="Times New Roman"/>
          <w:sz w:val="24"/>
          <w:szCs w:val="24"/>
          <w:lang w:eastAsia="zh-CN"/>
        </w:rPr>
        <w:t>выполнение показателей по оцифровке в муниципальном задании / годовом плане (при наличии);</w:t>
      </w:r>
    </w:p>
    <w:p w:rsidR="00895C92" w:rsidRPr="00EA2C23" w:rsidRDefault="00895C92" w:rsidP="00AF5B6C">
      <w:pPr>
        <w:pStyle w:val="ad"/>
        <w:numPr>
          <w:ilvl w:val="0"/>
          <w:numId w:val="17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2C23">
        <w:rPr>
          <w:rFonts w:ascii="Times New Roman" w:eastAsia="Times New Roman" w:hAnsi="Times New Roman"/>
          <w:sz w:val="24"/>
          <w:szCs w:val="24"/>
          <w:lang w:eastAsia="zh-CN"/>
        </w:rPr>
        <w:t>объем электронной (цифровой) библиотеки, сформированной муниципальными библиотеками.</w:t>
      </w:r>
    </w:p>
    <w:p w:rsidR="00895C92" w:rsidRPr="00895C92" w:rsidRDefault="00EA2C23" w:rsidP="00AF5B6C">
      <w:pPr>
        <w:suppressAutoHyphens/>
        <w:spacing w:line="276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</w:t>
      </w:r>
      <w:r w:rsidR="00895C92" w:rsidRPr="00895C92">
        <w:rPr>
          <w:rFonts w:ascii="Times New Roman" w:eastAsia="Times New Roman" w:hAnsi="Times New Roman" w:cs="Times New Roman"/>
          <w:lang w:eastAsia="zh-CN"/>
        </w:rPr>
        <w:t>На 20</w:t>
      </w:r>
      <w:r>
        <w:rPr>
          <w:rFonts w:ascii="Times New Roman" w:eastAsia="Times New Roman" w:hAnsi="Times New Roman" w:cs="Times New Roman"/>
          <w:lang w:eastAsia="zh-CN"/>
        </w:rPr>
        <w:t>20 г. в Верховажской МЦБС объем</w:t>
      </w:r>
      <w:r w:rsidR="00895C92" w:rsidRPr="00895C92">
        <w:rPr>
          <w:rFonts w:ascii="Times New Roman" w:eastAsia="Times New Roman" w:hAnsi="Times New Roman" w:cs="Times New Roman"/>
          <w:lang w:eastAsia="zh-CN"/>
        </w:rPr>
        <w:t xml:space="preserve"> цифровой библиотеки составил 45 единиц.</w:t>
      </w:r>
    </w:p>
    <w:p w:rsidR="00895C92" w:rsidRPr="00895C92" w:rsidRDefault="00895C92" w:rsidP="00AF5B6C">
      <w:pPr>
        <w:suppressAutoHyphens/>
        <w:spacing w:line="276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  <w:r w:rsidRPr="00895C92">
        <w:rPr>
          <w:rFonts w:ascii="Times New Roman" w:eastAsia="Times New Roman" w:hAnsi="Times New Roman" w:cs="Times New Roman"/>
          <w:u w:val="single"/>
          <w:lang w:eastAsia="zh-CN"/>
        </w:rPr>
        <w:t>2020 г</w:t>
      </w:r>
      <w:r w:rsidR="00EA2C23">
        <w:rPr>
          <w:rFonts w:ascii="Times New Roman" w:eastAsia="Times New Roman" w:hAnsi="Times New Roman" w:cs="Times New Roman"/>
          <w:lang w:eastAsia="zh-CN"/>
        </w:rPr>
        <w:t>. – оцифровано</w:t>
      </w:r>
      <w:r w:rsidRPr="00895C92">
        <w:rPr>
          <w:rFonts w:ascii="Times New Roman" w:eastAsia="Times New Roman" w:hAnsi="Times New Roman" w:cs="Times New Roman"/>
          <w:lang w:eastAsia="zh-CN"/>
        </w:rPr>
        <w:t xml:space="preserve"> 8 ед. (2 комплекта газеты «Путь к коммунизму» - 1968, 1970 + 1 комплект газеты «Верховажский вестник» - 2020 г. + 5 книг).</w:t>
      </w:r>
    </w:p>
    <w:p w:rsidR="00895C92" w:rsidRPr="00895C92" w:rsidRDefault="00895C92" w:rsidP="00AF5B6C">
      <w:pPr>
        <w:suppressAutoHyphens/>
        <w:spacing w:line="276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  <w:r w:rsidRPr="00895C92">
        <w:rPr>
          <w:rFonts w:ascii="Times New Roman" w:eastAsia="Times New Roman" w:hAnsi="Times New Roman" w:cs="Times New Roman"/>
          <w:i/>
          <w:lang w:eastAsia="zh-CN"/>
        </w:rPr>
        <w:t>Примеры оцифрованных документов</w:t>
      </w:r>
      <w:r w:rsidRPr="00895C92">
        <w:rPr>
          <w:rFonts w:ascii="Times New Roman" w:eastAsia="Times New Roman" w:hAnsi="Times New Roman" w:cs="Times New Roman"/>
          <w:lang w:eastAsia="zh-CN"/>
        </w:rPr>
        <w:t>:</w:t>
      </w:r>
    </w:p>
    <w:p w:rsidR="00EA2C23" w:rsidRDefault="00895C92" w:rsidP="00AF5B6C">
      <w:pPr>
        <w:pStyle w:val="ad"/>
        <w:numPr>
          <w:ilvl w:val="0"/>
          <w:numId w:val="18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2C23">
        <w:rPr>
          <w:rFonts w:ascii="Times New Roman" w:eastAsia="Times New Roman" w:hAnsi="Times New Roman"/>
          <w:sz w:val="24"/>
          <w:szCs w:val="24"/>
          <w:lang w:eastAsia="zh-CN"/>
        </w:rPr>
        <w:t>Дубов А. За</w:t>
      </w:r>
      <w:r w:rsidR="00EA2C23">
        <w:rPr>
          <w:rFonts w:ascii="Times New Roman" w:eastAsia="Times New Roman" w:hAnsi="Times New Roman"/>
          <w:sz w:val="24"/>
          <w:szCs w:val="24"/>
          <w:lang w:eastAsia="zh-CN"/>
        </w:rPr>
        <w:t>бавы молодецкие. В.2 / А. Дубов</w:t>
      </w:r>
      <w:r w:rsidRPr="00EA2C23">
        <w:rPr>
          <w:rFonts w:ascii="Times New Roman" w:eastAsia="Times New Roman" w:hAnsi="Times New Roman"/>
          <w:sz w:val="24"/>
          <w:szCs w:val="24"/>
          <w:lang w:eastAsia="zh-CN"/>
        </w:rPr>
        <w:t>.-</w:t>
      </w:r>
      <w:r w:rsidR="00EA2C2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A2C23">
        <w:rPr>
          <w:rFonts w:ascii="Times New Roman" w:eastAsia="Times New Roman" w:hAnsi="Times New Roman"/>
          <w:sz w:val="24"/>
          <w:szCs w:val="24"/>
          <w:lang w:eastAsia="zh-CN"/>
        </w:rPr>
        <w:t>Верховажье, 2011.-30с., ил.-</w:t>
      </w:r>
      <w:r w:rsidR="00EA2C23" w:rsidRPr="00EA2C2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A2C23">
        <w:rPr>
          <w:rFonts w:ascii="Times New Roman" w:eastAsia="Times New Roman" w:hAnsi="Times New Roman"/>
          <w:sz w:val="24"/>
          <w:szCs w:val="24"/>
          <w:lang w:eastAsia="zh-CN"/>
        </w:rPr>
        <w:t>(Народные традиции Верховажья).-33 с.</w:t>
      </w:r>
    </w:p>
    <w:p w:rsidR="00EA2C23" w:rsidRPr="00EA2C23" w:rsidRDefault="00895C92" w:rsidP="00AF5B6C">
      <w:pPr>
        <w:pStyle w:val="ad"/>
        <w:numPr>
          <w:ilvl w:val="0"/>
          <w:numId w:val="18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2C23">
        <w:rPr>
          <w:rFonts w:ascii="Times New Roman" w:eastAsia="Times New Roman" w:hAnsi="Times New Roman"/>
          <w:sz w:val="24"/>
          <w:szCs w:val="24"/>
          <w:lang w:eastAsia="zh-CN"/>
        </w:rPr>
        <w:t>Народные традиции Вер</w:t>
      </w:r>
      <w:r w:rsidR="00EA2C23">
        <w:rPr>
          <w:rFonts w:ascii="Times New Roman" w:eastAsia="Times New Roman" w:hAnsi="Times New Roman"/>
          <w:sz w:val="24"/>
          <w:szCs w:val="24"/>
          <w:lang w:eastAsia="zh-CN"/>
        </w:rPr>
        <w:t>ховажья. Вып. 1. Народная кухня</w:t>
      </w:r>
      <w:r w:rsidRPr="00EA2C23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EA2C2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A2C23">
        <w:rPr>
          <w:rFonts w:ascii="Times New Roman" w:eastAsia="Times New Roman" w:hAnsi="Times New Roman"/>
          <w:sz w:val="24"/>
          <w:szCs w:val="24"/>
          <w:lang w:eastAsia="zh-CN"/>
        </w:rPr>
        <w:t>- Вельск: Вельти, 2009.</w:t>
      </w:r>
      <w:r w:rsidR="00EA2C2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A2C23">
        <w:rPr>
          <w:rFonts w:ascii="Times New Roman" w:eastAsia="Times New Roman" w:hAnsi="Times New Roman"/>
          <w:sz w:val="24"/>
          <w:szCs w:val="24"/>
          <w:lang w:eastAsia="zh-CN"/>
        </w:rPr>
        <w:t>-76 с.</w:t>
      </w:r>
    </w:p>
    <w:p w:rsidR="00EA2C23" w:rsidRPr="00EA2C23" w:rsidRDefault="00895C92" w:rsidP="00AF5B6C">
      <w:pPr>
        <w:pStyle w:val="ad"/>
        <w:numPr>
          <w:ilvl w:val="0"/>
          <w:numId w:val="18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2C23">
        <w:rPr>
          <w:rFonts w:ascii="Times New Roman" w:eastAsia="Times New Roman" w:hAnsi="Times New Roman"/>
          <w:sz w:val="24"/>
          <w:szCs w:val="24"/>
          <w:lang w:eastAsia="zh-CN"/>
        </w:rPr>
        <w:t>Памятники и памятные места Верховажья / Сост. Г. А. Буданов.-</w:t>
      </w:r>
      <w:r w:rsidR="00EA2C2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A2C23">
        <w:rPr>
          <w:rFonts w:ascii="Times New Roman" w:eastAsia="Times New Roman" w:hAnsi="Times New Roman"/>
          <w:sz w:val="24"/>
          <w:szCs w:val="24"/>
          <w:lang w:eastAsia="zh-CN"/>
        </w:rPr>
        <w:t>Вельск, 2014.-96 с.</w:t>
      </w:r>
    </w:p>
    <w:p w:rsidR="00EA2C23" w:rsidRPr="00EA2C23" w:rsidRDefault="00895C92" w:rsidP="00AF5B6C">
      <w:pPr>
        <w:pStyle w:val="ad"/>
        <w:numPr>
          <w:ilvl w:val="0"/>
          <w:numId w:val="18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2C23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>Путеводитель по Верховажскому району "Время. Человек. Память" / [</w:t>
      </w:r>
      <w:r w:rsidR="00EA2C23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авт.-сост.: Г. А. Буданов и др.</w:t>
      </w:r>
      <w:r w:rsidRPr="00EA2C23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; технический ред. Н. С</w:t>
      </w:r>
      <w:r w:rsidR="00EA2C23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тупак]. – с. Верховажье, 2016 (Вельск, Арханг. обл.) (Вельская типография</w:t>
      </w:r>
      <w:r w:rsidRPr="00EA2C23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). – 112 с. </w:t>
      </w:r>
    </w:p>
    <w:p w:rsidR="00895C92" w:rsidRPr="00EA2C23" w:rsidRDefault="00895C92" w:rsidP="00AF5B6C">
      <w:pPr>
        <w:pStyle w:val="ad"/>
        <w:numPr>
          <w:ilvl w:val="0"/>
          <w:numId w:val="18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2C23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Улицы и</w:t>
      </w:r>
      <w:r w:rsidR="00EA2C23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переулки Верховажья: от А до Я</w:t>
      </w:r>
      <w:r w:rsidRPr="00EA2C23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 [сборник. Ч. 1. Левобережное Верховажье / сос</w:t>
      </w:r>
      <w:r w:rsidR="00EA2C23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т. и авт. текста: Буданов Г. А.</w:t>
      </w:r>
      <w:r w:rsidRPr="00EA2C23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; ф</w:t>
      </w:r>
      <w:r w:rsidR="00EA2C23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от.: В. П. Пивоваров]. – Вельск</w:t>
      </w:r>
      <w:r w:rsidRPr="00EA2C23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 [б. и.], 2017 (</w:t>
      </w:r>
      <w:r w:rsidR="00EA2C23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Вельская типография). – 90 с.</w:t>
      </w:r>
      <w:r w:rsidRPr="00EA2C23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 цв.</w:t>
      </w:r>
    </w:p>
    <w:p w:rsidR="00EA2C23" w:rsidRPr="00EA2C23" w:rsidRDefault="00EA2C23" w:rsidP="00F3692D">
      <w:pPr>
        <w:pStyle w:val="ad"/>
        <w:suppressAutoHyphens/>
        <w:ind w:left="112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95C92" w:rsidRPr="00EA2C23" w:rsidRDefault="00895C92" w:rsidP="00AF5B6C">
      <w:pPr>
        <w:pStyle w:val="ad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2C23">
        <w:rPr>
          <w:rFonts w:ascii="Times New Roman" w:eastAsia="Times New Roman" w:hAnsi="Times New Roman"/>
          <w:sz w:val="24"/>
          <w:szCs w:val="24"/>
          <w:lang w:eastAsia="zh-CN"/>
        </w:rPr>
        <w:t xml:space="preserve">Охарактеризовать доступ к документам цифровой библиотеки: </w:t>
      </w:r>
      <w:r w:rsidRPr="00EA2C23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ограниченный.</w:t>
      </w:r>
      <w:r w:rsidRPr="00EA2C2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895C92" w:rsidRPr="00895C92" w:rsidRDefault="00895C92" w:rsidP="00AF5B6C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95C92">
        <w:rPr>
          <w:rFonts w:ascii="Times New Roman" w:eastAsia="Times New Roman" w:hAnsi="Times New Roman" w:cs="Times New Roman"/>
          <w:lang w:eastAsia="zh-CN"/>
        </w:rPr>
        <w:t>В 2020 г.  из электронной библиотеки выдано – 145 док. из полнотекстовой базы газеты ( об участниках ВОВ, памятниках Верховажского района, самодеятельных авторах Верховажского района)</w:t>
      </w:r>
    </w:p>
    <w:p w:rsidR="008D6113" w:rsidRDefault="008D6113" w:rsidP="00AF5B6C">
      <w:pPr>
        <w:widowControl/>
        <w:spacing w:line="276" w:lineRule="auto"/>
        <w:jc w:val="both"/>
        <w:outlineLvl w:val="2"/>
        <w:rPr>
          <w:rFonts w:ascii="Times New Roman" w:hAnsi="Times New Roman" w:cs="Times New Roman"/>
          <w:b/>
        </w:rPr>
      </w:pPr>
    </w:p>
    <w:p w:rsidR="00387762" w:rsidRPr="00F538AC" w:rsidRDefault="00387762" w:rsidP="00AF5B6C">
      <w:pPr>
        <w:pStyle w:val="a6"/>
        <w:spacing w:before="0" w:line="276" w:lineRule="auto"/>
        <w:ind w:right="23" w:firstLine="284"/>
      </w:pPr>
      <w:r w:rsidRPr="00F538AC">
        <w:rPr>
          <w:rStyle w:val="a5"/>
          <w:b/>
          <w:sz w:val="24"/>
          <w:szCs w:val="24"/>
        </w:rPr>
        <w:t>5.3. Обеспечение пользователям доступа к полнотекстовым документам электронных библиотечных систем (ЭБС),</w:t>
      </w:r>
      <w:r w:rsidRPr="00F538AC">
        <w:rPr>
          <w:rStyle w:val="a5"/>
          <w:sz w:val="24"/>
          <w:szCs w:val="24"/>
        </w:rPr>
        <w:t xml:space="preserve"> к ресурсам Национальной электронной библиотеки (НЭБ), к базам данных с инсталлированными документами. Анализ использования электронных (сетевых) ресурсов муниципальными библиотеками в динамике за три года. Способы продвижения</w:t>
      </w:r>
    </w:p>
    <w:p w:rsidR="00387762" w:rsidRPr="00F538AC" w:rsidRDefault="00387762" w:rsidP="00AF5B6C">
      <w:pPr>
        <w:pStyle w:val="a6"/>
        <w:tabs>
          <w:tab w:val="left" w:pos="285"/>
          <w:tab w:val="left" w:pos="375"/>
        </w:tabs>
        <w:spacing w:before="120" w:line="276" w:lineRule="auto"/>
        <w:ind w:right="20" w:firstLine="0"/>
        <w:rPr>
          <w:rStyle w:val="a5"/>
          <w:sz w:val="24"/>
          <w:szCs w:val="24"/>
        </w:rPr>
      </w:pPr>
      <w:r w:rsidRPr="00F538AC">
        <w:rPr>
          <w:rStyle w:val="a5"/>
          <w:sz w:val="24"/>
          <w:szCs w:val="24"/>
        </w:rPr>
        <w:t>•</w:t>
      </w:r>
      <w:r w:rsidRPr="00F538AC">
        <w:rPr>
          <w:rStyle w:val="a5"/>
          <w:sz w:val="24"/>
          <w:szCs w:val="24"/>
        </w:rPr>
        <w:tab/>
        <w:t>доступ к ресурсам Национальной электронной библиотеке (НЭБ), библиотеки, подключенных к НЭБ в соответствии с договором;</w:t>
      </w:r>
    </w:p>
    <w:p w:rsidR="00387762" w:rsidRPr="00F538AC" w:rsidRDefault="007828A8" w:rsidP="00AF5B6C">
      <w:pPr>
        <w:pStyle w:val="a6"/>
        <w:tabs>
          <w:tab w:val="left" w:pos="285"/>
          <w:tab w:val="left" w:pos="375"/>
        </w:tabs>
        <w:spacing w:before="120" w:line="276" w:lineRule="auto"/>
        <w:ind w:right="20" w:firstLine="0"/>
      </w:pPr>
      <w:r>
        <w:rPr>
          <w:rStyle w:val="a5"/>
          <w:sz w:val="24"/>
          <w:szCs w:val="24"/>
        </w:rPr>
        <w:t xml:space="preserve">- </w:t>
      </w:r>
      <w:r w:rsidR="00F538AC" w:rsidRPr="00F538AC">
        <w:rPr>
          <w:rStyle w:val="a5"/>
          <w:sz w:val="24"/>
          <w:szCs w:val="24"/>
        </w:rPr>
        <w:t>Библиотеки МБУК Верховажская МЦБС не подключены к ресурсам НЭБ.</w:t>
      </w:r>
    </w:p>
    <w:p w:rsidR="00387762" w:rsidRPr="007828A8" w:rsidRDefault="00387762" w:rsidP="00F3692D">
      <w:pPr>
        <w:pStyle w:val="a6"/>
        <w:tabs>
          <w:tab w:val="left" w:pos="390"/>
        </w:tabs>
        <w:spacing w:before="120" w:line="276" w:lineRule="auto"/>
        <w:ind w:right="20" w:firstLine="0"/>
        <w:rPr>
          <w:rStyle w:val="a5"/>
          <w:sz w:val="24"/>
          <w:szCs w:val="24"/>
        </w:rPr>
      </w:pPr>
      <w:r w:rsidRPr="007828A8">
        <w:rPr>
          <w:rStyle w:val="a5"/>
          <w:sz w:val="24"/>
          <w:szCs w:val="24"/>
        </w:rPr>
        <w:t>• число баз инсталлированных документов, перечислить названия, число библиотек, подключенных к базам.</w:t>
      </w:r>
    </w:p>
    <w:p w:rsidR="007828A8" w:rsidRPr="007828A8" w:rsidRDefault="007828A8" w:rsidP="00F3692D">
      <w:pPr>
        <w:pStyle w:val="a6"/>
        <w:tabs>
          <w:tab w:val="left" w:pos="390"/>
        </w:tabs>
        <w:spacing w:before="120" w:line="276" w:lineRule="auto"/>
        <w:ind w:right="20" w:firstLine="0"/>
      </w:pPr>
      <w:r w:rsidRPr="007828A8">
        <w:t xml:space="preserve">- </w:t>
      </w:r>
      <w:r w:rsidR="002D3626">
        <w:t>«</w:t>
      </w:r>
      <w:r>
        <w:t>КонсультантПлюс</w:t>
      </w:r>
      <w:r w:rsidR="002D3626">
        <w:t>»</w:t>
      </w:r>
      <w:r>
        <w:t xml:space="preserve"> подключена районная библиотека, инсталлированных документов в базе 3119557, за год </w:t>
      </w:r>
      <w:r w:rsidR="002D3626">
        <w:t>от пользователей было 2 запроса, оба выполнены, документы распечатаны.</w:t>
      </w:r>
    </w:p>
    <w:p w:rsidR="00387762" w:rsidRPr="00F538AC" w:rsidRDefault="00387762" w:rsidP="00F3692D">
      <w:pPr>
        <w:pStyle w:val="a6"/>
        <w:spacing w:before="120" w:line="276" w:lineRule="auto"/>
        <w:ind w:right="20" w:firstLine="709"/>
      </w:pPr>
      <w:r w:rsidRPr="00F538AC">
        <w:rPr>
          <w:rStyle w:val="a5"/>
          <w:sz w:val="24"/>
          <w:szCs w:val="24"/>
        </w:rPr>
        <w:t>Перспективные планы библиотеки по подключению к различным полнотекстовым удаленным ресурсам.</w:t>
      </w:r>
      <w:r w:rsidR="00F538AC" w:rsidRPr="00F538AC">
        <w:rPr>
          <w:rStyle w:val="a5"/>
          <w:sz w:val="24"/>
          <w:szCs w:val="24"/>
        </w:rPr>
        <w:t xml:space="preserve"> В планах на 2021 год подключение Верховажской районной библиот</w:t>
      </w:r>
      <w:r w:rsidR="00F538AC">
        <w:rPr>
          <w:rStyle w:val="a5"/>
          <w:sz w:val="24"/>
          <w:szCs w:val="24"/>
        </w:rPr>
        <w:t>е</w:t>
      </w:r>
      <w:r w:rsidR="00F538AC" w:rsidRPr="00F538AC">
        <w:rPr>
          <w:rStyle w:val="a5"/>
          <w:sz w:val="24"/>
          <w:szCs w:val="24"/>
        </w:rPr>
        <w:t>ки к ресурсам НЭБ.</w:t>
      </w:r>
    </w:p>
    <w:p w:rsidR="00611F27" w:rsidRDefault="00611F27" w:rsidP="00F538AC">
      <w:pPr>
        <w:pStyle w:val="a6"/>
        <w:spacing w:before="0" w:line="240" w:lineRule="auto"/>
        <w:ind w:right="23" w:firstLine="0"/>
        <w:rPr>
          <w:rStyle w:val="a5"/>
          <w:sz w:val="24"/>
          <w:szCs w:val="24"/>
        </w:rPr>
      </w:pPr>
    </w:p>
    <w:p w:rsidR="00611F27" w:rsidRPr="007436A0" w:rsidRDefault="00611F27" w:rsidP="00DE3979">
      <w:pPr>
        <w:pStyle w:val="a6"/>
        <w:numPr>
          <w:ilvl w:val="1"/>
          <w:numId w:val="34"/>
        </w:numPr>
        <w:spacing w:before="0" w:line="240" w:lineRule="auto"/>
        <w:ind w:right="23"/>
        <w:rPr>
          <w:rStyle w:val="a5"/>
          <w:sz w:val="24"/>
          <w:szCs w:val="24"/>
        </w:rPr>
      </w:pPr>
      <w:r w:rsidRPr="007436A0">
        <w:rPr>
          <w:rStyle w:val="a5"/>
          <w:b/>
          <w:sz w:val="24"/>
          <w:szCs w:val="24"/>
        </w:rPr>
        <w:t>Представительство муниципальных библиотек в интернете</w:t>
      </w:r>
    </w:p>
    <w:p w:rsidR="00611F27" w:rsidRDefault="00611F27" w:rsidP="00611F27">
      <w:pPr>
        <w:pStyle w:val="a6"/>
        <w:spacing w:before="0" w:line="240" w:lineRule="auto"/>
        <w:ind w:right="23" w:firstLine="0"/>
        <w:rPr>
          <w:rStyle w:val="a5"/>
          <w:sz w:val="24"/>
          <w:szCs w:val="24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5540"/>
        <w:gridCol w:w="1604"/>
        <w:gridCol w:w="1605"/>
        <w:gridCol w:w="1615"/>
      </w:tblGrid>
      <w:tr w:rsidR="00611F27" w:rsidTr="00F648A9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1F27" w:rsidRDefault="00611F27" w:rsidP="00F648A9">
            <w:pPr>
              <w:pStyle w:val="a6"/>
              <w:snapToGrid w:val="0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1F27" w:rsidRDefault="00611F27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1F27" w:rsidRDefault="00611F27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1F27" w:rsidRDefault="00611F27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2020 г.</w:t>
            </w:r>
          </w:p>
        </w:tc>
      </w:tr>
      <w:tr w:rsidR="00611F27" w:rsidTr="00F648A9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27" w:rsidRDefault="00611F27" w:rsidP="00F648A9">
            <w:pPr>
              <w:pStyle w:val="a6"/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>Общее количество муниципальных библиотек,</w:t>
            </w:r>
          </w:p>
          <w:p w:rsidR="00611F27" w:rsidRDefault="00611F27" w:rsidP="00F648A9">
            <w:pPr>
              <w:pStyle w:val="a6"/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>в т. ч.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27" w:rsidRDefault="00C06772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27" w:rsidRDefault="00C06772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27" w:rsidRDefault="00C06772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11F27" w:rsidTr="00F648A9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27" w:rsidRDefault="00611F27" w:rsidP="00F648A9">
            <w:pPr>
              <w:pStyle w:val="a6"/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число библиотек с возможностью доступа в интернет, </w:t>
            </w:r>
          </w:p>
          <w:p w:rsidR="00611F27" w:rsidRDefault="00611F27" w:rsidP="00F648A9">
            <w:pPr>
              <w:pStyle w:val="a6"/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27" w:rsidRDefault="00C06772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27" w:rsidRDefault="00C06772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27" w:rsidRDefault="00C06772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06772" w:rsidTr="00F648A9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72" w:rsidRDefault="00C06772" w:rsidP="00F648A9">
            <w:pPr>
              <w:pStyle w:val="a6"/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            число библиотек, предоставляющих доступ в интернет пользователям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72" w:rsidRDefault="00C06772" w:rsidP="009623C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72" w:rsidRDefault="00C06772" w:rsidP="009623C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72" w:rsidRDefault="00C06772" w:rsidP="009623CD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11F27" w:rsidTr="00F648A9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27" w:rsidRDefault="00611F27" w:rsidP="00F648A9">
            <w:pPr>
              <w:pStyle w:val="a6"/>
              <w:spacing w:before="0" w:line="240" w:lineRule="auto"/>
              <w:ind w:firstLine="0"/>
            </w:pPr>
            <w:r>
              <w:rPr>
                <w:rStyle w:val="a5"/>
                <w:sz w:val="20"/>
                <w:szCs w:val="20"/>
              </w:rPr>
              <w:t>число библиотек, имеющих веб-сайты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27" w:rsidRDefault="00611F27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27" w:rsidRDefault="00611F27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27" w:rsidRDefault="00611F27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11F27" w:rsidTr="00F648A9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27" w:rsidRDefault="00611F27" w:rsidP="00F648A9">
            <w:pPr>
              <w:pStyle w:val="a6"/>
              <w:spacing w:before="0" w:line="240" w:lineRule="auto"/>
              <w:ind w:firstLine="0"/>
            </w:pPr>
            <w:r>
              <w:rPr>
                <w:rStyle w:val="a5"/>
                <w:sz w:val="20"/>
                <w:szCs w:val="20"/>
              </w:rPr>
              <w:t>число библиотек, имеющих веб-страницы, аккаунты в социальных сетях и т. п.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27" w:rsidRDefault="00611F27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27" w:rsidRDefault="00611F27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27" w:rsidRDefault="00611F27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11F27" w:rsidTr="00F648A9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27" w:rsidRDefault="00611F27" w:rsidP="00F648A9">
            <w:pPr>
              <w:pStyle w:val="a6"/>
              <w:spacing w:before="0" w:line="240" w:lineRule="auto"/>
              <w:ind w:firstLine="0"/>
            </w:pPr>
            <w:r>
              <w:rPr>
                <w:rStyle w:val="a5"/>
                <w:sz w:val="20"/>
                <w:szCs w:val="20"/>
              </w:rPr>
              <w:t>Число страниц, аккаунтов в социальных сетях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27" w:rsidRDefault="00632A63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27" w:rsidRDefault="00611F27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27" w:rsidRDefault="00611F27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611F27" w:rsidRDefault="00611F27" w:rsidP="00611F27">
      <w:pPr>
        <w:pStyle w:val="a6"/>
        <w:spacing w:before="0" w:line="240" w:lineRule="auto"/>
        <w:ind w:right="23" w:firstLine="0"/>
      </w:pPr>
    </w:p>
    <w:p w:rsidR="00611F27" w:rsidRDefault="00611F27" w:rsidP="00F10968">
      <w:pPr>
        <w:numPr>
          <w:ilvl w:val="0"/>
          <w:numId w:val="28"/>
        </w:numPr>
        <w:suppressAutoHyphens/>
        <w:spacing w:line="276" w:lineRule="auto"/>
        <w:ind w:left="1276" w:hanging="567"/>
        <w:jc w:val="both"/>
      </w:pPr>
      <w:r>
        <w:rPr>
          <w:rStyle w:val="23"/>
          <w:rFonts w:ascii="Times New Roman" w:hAnsi="Times New Roman" w:cs="Times New Roman"/>
          <w:b w:val="0"/>
        </w:rPr>
        <w:t>создание, развитие, ребрендинг сайта библиотеки в отчетном периоде (видоизменение интерфейса, включение новых возможностей, развитие структуры и т. д.);</w:t>
      </w:r>
    </w:p>
    <w:p w:rsidR="00611F27" w:rsidRDefault="00611F27" w:rsidP="00F10968">
      <w:pPr>
        <w:numPr>
          <w:ilvl w:val="0"/>
          <w:numId w:val="28"/>
        </w:numPr>
        <w:suppressAutoHyphens/>
        <w:spacing w:line="276" w:lineRule="auto"/>
        <w:ind w:left="1276" w:hanging="567"/>
        <w:jc w:val="both"/>
      </w:pPr>
      <w:r>
        <w:rPr>
          <w:rStyle w:val="23"/>
          <w:rFonts w:ascii="Times New Roman" w:hAnsi="Times New Roman" w:cs="Times New Roman"/>
          <w:b w:val="0"/>
        </w:rPr>
        <w:t>соответствие сайта приказу МК РФ от 20.02.2015 № 277;</w:t>
      </w:r>
    </w:p>
    <w:p w:rsidR="00611F27" w:rsidRDefault="00611F27" w:rsidP="00F10968">
      <w:pPr>
        <w:numPr>
          <w:ilvl w:val="0"/>
          <w:numId w:val="28"/>
        </w:numPr>
        <w:suppressAutoHyphens/>
        <w:spacing w:line="276" w:lineRule="auto"/>
        <w:ind w:left="1276" w:hanging="567"/>
        <w:jc w:val="both"/>
      </w:pPr>
      <w:r>
        <w:rPr>
          <w:rStyle w:val="23"/>
          <w:rFonts w:ascii="Times New Roman" w:hAnsi="Times New Roman" w:cs="Times New Roman"/>
          <w:b w:val="0"/>
        </w:rPr>
        <w:t>участие в АИС «Единое информационное пространство в сфере культуры» (АИС ЕИПСК).</w:t>
      </w:r>
    </w:p>
    <w:p w:rsidR="00387762" w:rsidRPr="007436A0" w:rsidRDefault="00387762" w:rsidP="00F10968">
      <w:pPr>
        <w:widowControl/>
        <w:spacing w:line="276" w:lineRule="auto"/>
        <w:jc w:val="both"/>
        <w:outlineLvl w:val="2"/>
        <w:rPr>
          <w:rFonts w:ascii="Times New Roman" w:hAnsi="Times New Roman" w:cs="Times New Roman"/>
          <w:b/>
        </w:rPr>
      </w:pPr>
    </w:p>
    <w:p w:rsidR="00611F27" w:rsidRPr="00D15A90" w:rsidRDefault="00611F27" w:rsidP="00F10968">
      <w:pPr>
        <w:spacing w:line="276" w:lineRule="auto"/>
        <w:ind w:firstLine="709"/>
        <w:jc w:val="both"/>
      </w:pPr>
      <w:bookmarkStart w:id="41" w:name="_Toc471899099"/>
      <w:r w:rsidRPr="00D15A90">
        <w:rPr>
          <w:rStyle w:val="23"/>
          <w:rFonts w:ascii="Times New Roman" w:hAnsi="Times New Roman" w:cs="Times New Roman"/>
          <w:sz w:val="24"/>
          <w:szCs w:val="24"/>
        </w:rPr>
        <w:t>5.6.</w:t>
      </w:r>
      <w:r w:rsidRPr="00D15A90">
        <w:rPr>
          <w:rStyle w:val="23"/>
          <w:rFonts w:ascii="Times New Roman" w:hAnsi="Times New Roman" w:cs="Times New Roman"/>
          <w:sz w:val="24"/>
          <w:szCs w:val="24"/>
        </w:rPr>
        <w:tab/>
        <w:t>Предоставление виртуальных услуг и сервисов</w:t>
      </w:r>
      <w:r w:rsidRPr="00D15A90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1F27" w:rsidRPr="00D15A90" w:rsidRDefault="00611F27" w:rsidP="00F10968">
      <w:pPr>
        <w:pStyle w:val="24"/>
        <w:spacing w:before="0" w:after="0" w:line="276" w:lineRule="auto"/>
        <w:ind w:firstLine="709"/>
        <w:jc w:val="both"/>
        <w:rPr>
          <w:sz w:val="24"/>
          <w:szCs w:val="24"/>
        </w:rPr>
      </w:pPr>
      <w:r w:rsidRPr="00D15A90">
        <w:rPr>
          <w:rStyle w:val="a5"/>
          <w:sz w:val="24"/>
          <w:szCs w:val="24"/>
        </w:rPr>
        <w:t>Дать характеристику, статистику, востребованность виртуальных сервисов, перечислить наиболее популярные, методы продвижения среди пользователей, режим предоставления (сайт, социальные сети, электронная почта и т. д.). Например:</w:t>
      </w:r>
    </w:p>
    <w:p w:rsidR="00611F27" w:rsidRDefault="00611F27" w:rsidP="00F10968">
      <w:pPr>
        <w:pStyle w:val="a6"/>
        <w:numPr>
          <w:ilvl w:val="0"/>
          <w:numId w:val="5"/>
        </w:numPr>
        <w:shd w:val="clear" w:color="auto" w:fill="auto"/>
        <w:suppressAutoHyphens/>
        <w:spacing w:before="0" w:line="276" w:lineRule="auto"/>
        <w:ind w:left="1276" w:hanging="567"/>
        <w:rPr>
          <w:rStyle w:val="a5"/>
          <w:sz w:val="24"/>
          <w:szCs w:val="24"/>
        </w:rPr>
      </w:pPr>
      <w:r w:rsidRPr="00D15A90">
        <w:rPr>
          <w:rStyle w:val="a5"/>
          <w:sz w:val="24"/>
          <w:szCs w:val="24"/>
        </w:rPr>
        <w:lastRenderedPageBreak/>
        <w:t>предоставление доступа к полнотекстовым изданиям;</w:t>
      </w:r>
    </w:p>
    <w:p w:rsidR="00D15A90" w:rsidRPr="00D15A90" w:rsidRDefault="00D15A90" w:rsidP="00D15A90">
      <w:pPr>
        <w:pStyle w:val="a6"/>
        <w:shd w:val="clear" w:color="auto" w:fill="auto"/>
        <w:suppressAutoHyphens/>
        <w:spacing w:before="0" w:line="276" w:lineRule="auto"/>
        <w:ind w:left="1276" w:firstLine="0"/>
        <w:rPr>
          <w:sz w:val="24"/>
          <w:szCs w:val="24"/>
        </w:rPr>
      </w:pPr>
      <w:r>
        <w:rPr>
          <w:rStyle w:val="a5"/>
          <w:sz w:val="24"/>
          <w:szCs w:val="24"/>
        </w:rPr>
        <w:t>- по локальной сети в районной библиотеке БД «Районные газеты с 1936-1970» и «Районная газета 2010 и до последнего номера», БД «Краеведческая полнотекстовая база данных» полнотекстовые издания, оцифрованные краеведческие книги, неопубликованные документы, фотографии и др.</w:t>
      </w:r>
    </w:p>
    <w:p w:rsidR="00611F27" w:rsidRDefault="00611F27" w:rsidP="00F10968">
      <w:pPr>
        <w:pStyle w:val="a6"/>
        <w:numPr>
          <w:ilvl w:val="0"/>
          <w:numId w:val="5"/>
        </w:numPr>
        <w:shd w:val="clear" w:color="auto" w:fill="auto"/>
        <w:suppressAutoHyphens/>
        <w:spacing w:before="0" w:line="276" w:lineRule="auto"/>
        <w:ind w:left="1276" w:hanging="567"/>
        <w:rPr>
          <w:rStyle w:val="a5"/>
          <w:sz w:val="24"/>
          <w:szCs w:val="24"/>
        </w:rPr>
      </w:pPr>
      <w:r w:rsidRPr="002D3626">
        <w:rPr>
          <w:rStyle w:val="a5"/>
          <w:sz w:val="24"/>
          <w:szCs w:val="24"/>
        </w:rPr>
        <w:t xml:space="preserve">наличие виртуальной справочной службы </w:t>
      </w:r>
    </w:p>
    <w:p w:rsidR="00D15A90" w:rsidRPr="002D3626" w:rsidRDefault="00D15A90" w:rsidP="00D15A90">
      <w:pPr>
        <w:pStyle w:val="a6"/>
        <w:shd w:val="clear" w:color="auto" w:fill="auto"/>
        <w:suppressAutoHyphens/>
        <w:spacing w:before="0" w:line="276" w:lineRule="auto"/>
        <w:ind w:left="1276" w:firstLine="0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- выполнение запросов и справок с помощью электронной почты и соц.сети ВК. Например по эл. почте выполнен запрос «О династии Зинзиновых». </w:t>
      </w:r>
    </w:p>
    <w:p w:rsidR="00E33280" w:rsidRPr="00E33280" w:rsidRDefault="00611F27" w:rsidP="00F10968">
      <w:pPr>
        <w:pStyle w:val="a6"/>
        <w:numPr>
          <w:ilvl w:val="0"/>
          <w:numId w:val="5"/>
        </w:numPr>
        <w:shd w:val="clear" w:color="auto" w:fill="auto"/>
        <w:suppressAutoHyphens/>
        <w:spacing w:before="0" w:line="276" w:lineRule="auto"/>
        <w:ind w:left="1276" w:hanging="567"/>
        <w:rPr>
          <w:rStyle w:val="a5"/>
          <w:sz w:val="24"/>
          <w:szCs w:val="24"/>
        </w:rPr>
      </w:pPr>
      <w:r w:rsidRPr="00E33280">
        <w:rPr>
          <w:rStyle w:val="a5"/>
          <w:sz w:val="24"/>
          <w:szCs w:val="24"/>
        </w:rPr>
        <w:t>продление срока пользования библиотечными изданиями (сайт, телефон, соц. сети, электронная почта, что внедрено и востребовано);</w:t>
      </w:r>
    </w:p>
    <w:p w:rsidR="00611F27" w:rsidRPr="00E33280" w:rsidRDefault="00E33280" w:rsidP="00F10968">
      <w:pPr>
        <w:pStyle w:val="a6"/>
        <w:shd w:val="clear" w:color="auto" w:fill="auto"/>
        <w:suppressAutoHyphens/>
        <w:spacing w:before="0" w:line="276" w:lineRule="auto"/>
        <w:ind w:left="1276" w:firstLine="0"/>
        <w:rPr>
          <w:sz w:val="24"/>
          <w:szCs w:val="24"/>
        </w:rPr>
      </w:pPr>
      <w:r w:rsidRPr="00E33280">
        <w:rPr>
          <w:rStyle w:val="a5"/>
          <w:sz w:val="24"/>
          <w:szCs w:val="24"/>
        </w:rPr>
        <w:t>Продление срока пользования книгами через электронную почту, социальную сеть и телефон осуществл</w:t>
      </w:r>
      <w:r w:rsidR="00845172">
        <w:rPr>
          <w:rStyle w:val="a5"/>
          <w:sz w:val="24"/>
          <w:szCs w:val="24"/>
        </w:rPr>
        <w:t>ялся на протяжении 2020 года, особенно</w:t>
      </w:r>
      <w:r w:rsidRPr="00E33280">
        <w:rPr>
          <w:rStyle w:val="a5"/>
          <w:sz w:val="24"/>
          <w:szCs w:val="24"/>
        </w:rPr>
        <w:t xml:space="preserve"> во время ограничительных мероприятий короновируса. </w:t>
      </w:r>
    </w:p>
    <w:p w:rsidR="00611F27" w:rsidRPr="00845172" w:rsidRDefault="00611F27" w:rsidP="00F10968">
      <w:pPr>
        <w:pStyle w:val="a6"/>
        <w:numPr>
          <w:ilvl w:val="0"/>
          <w:numId w:val="5"/>
        </w:numPr>
        <w:shd w:val="clear" w:color="auto" w:fill="auto"/>
        <w:suppressAutoHyphens/>
        <w:spacing w:before="0" w:line="276" w:lineRule="auto"/>
        <w:ind w:left="1276" w:hanging="567"/>
        <w:rPr>
          <w:rStyle w:val="a5"/>
          <w:sz w:val="24"/>
          <w:szCs w:val="24"/>
        </w:rPr>
      </w:pPr>
      <w:r w:rsidRPr="00845172">
        <w:rPr>
          <w:rStyle w:val="a5"/>
          <w:sz w:val="24"/>
          <w:szCs w:val="24"/>
        </w:rPr>
        <w:t>заказ документов в онлайн-режиме;</w:t>
      </w:r>
    </w:p>
    <w:p w:rsidR="00845172" w:rsidRPr="00845172" w:rsidRDefault="00845172" w:rsidP="00F10968">
      <w:pPr>
        <w:pStyle w:val="a6"/>
        <w:shd w:val="clear" w:color="auto" w:fill="auto"/>
        <w:suppressAutoHyphens/>
        <w:spacing w:before="0" w:line="276" w:lineRule="auto"/>
        <w:ind w:left="1276" w:firstLine="0"/>
        <w:rPr>
          <w:sz w:val="24"/>
          <w:szCs w:val="24"/>
        </w:rPr>
      </w:pPr>
      <w:r w:rsidRPr="00845172">
        <w:rPr>
          <w:rStyle w:val="a5"/>
          <w:sz w:val="24"/>
          <w:szCs w:val="24"/>
        </w:rPr>
        <w:t>Заказ книг осуществлялся через электронную почту, социальную сеть и телефон библиотеками во время ограничительных мероприятий короновируса.</w:t>
      </w:r>
      <w:r w:rsidRPr="00E33280">
        <w:rPr>
          <w:rStyle w:val="a5"/>
          <w:sz w:val="24"/>
          <w:szCs w:val="24"/>
        </w:rPr>
        <w:t xml:space="preserve"> </w:t>
      </w:r>
    </w:p>
    <w:p w:rsidR="00611F27" w:rsidRPr="008C1641" w:rsidRDefault="00611F27" w:rsidP="00F10968">
      <w:pPr>
        <w:pStyle w:val="a6"/>
        <w:numPr>
          <w:ilvl w:val="0"/>
          <w:numId w:val="5"/>
        </w:numPr>
        <w:shd w:val="clear" w:color="auto" w:fill="auto"/>
        <w:suppressAutoHyphens/>
        <w:spacing w:before="0" w:line="276" w:lineRule="auto"/>
        <w:ind w:left="1276" w:hanging="567"/>
        <w:rPr>
          <w:rStyle w:val="a5"/>
          <w:sz w:val="24"/>
          <w:szCs w:val="24"/>
        </w:rPr>
      </w:pPr>
      <w:r w:rsidRPr="008C1641">
        <w:rPr>
          <w:rStyle w:val="a5"/>
          <w:sz w:val="24"/>
          <w:szCs w:val="24"/>
        </w:rPr>
        <w:t>виртуальные выставки, презентации и ролики (примеры, созданные и размещенные в отчетном периоде)</w:t>
      </w:r>
      <w:r w:rsidR="008C1641" w:rsidRPr="008C1641">
        <w:rPr>
          <w:rStyle w:val="a5"/>
          <w:sz w:val="24"/>
          <w:szCs w:val="24"/>
        </w:rPr>
        <w:t>.</w:t>
      </w:r>
    </w:p>
    <w:p w:rsidR="008C1641" w:rsidRDefault="008C1641" w:rsidP="00F10968">
      <w:pPr>
        <w:pStyle w:val="a6"/>
        <w:shd w:val="clear" w:color="auto" w:fill="auto"/>
        <w:suppressAutoHyphens/>
        <w:spacing w:before="0" w:line="276" w:lineRule="auto"/>
        <w:ind w:left="1276" w:firstLine="0"/>
        <w:rPr>
          <w:rStyle w:val="a5"/>
          <w:sz w:val="24"/>
          <w:szCs w:val="24"/>
        </w:rPr>
      </w:pPr>
      <w:r w:rsidRPr="008C1641">
        <w:rPr>
          <w:rStyle w:val="a5"/>
          <w:sz w:val="24"/>
          <w:szCs w:val="24"/>
        </w:rPr>
        <w:t>В течение года библиотеки в соцсетях размещали виртуальные выставки, конкурсы, акции, виртуальные видеоролики</w:t>
      </w:r>
      <w:r w:rsidR="00AF5B6C">
        <w:rPr>
          <w:rStyle w:val="a5"/>
          <w:sz w:val="24"/>
          <w:szCs w:val="24"/>
        </w:rPr>
        <w:t>.</w:t>
      </w:r>
    </w:p>
    <w:p w:rsidR="00AF5B6C" w:rsidRDefault="00AF5B6C" w:rsidP="00F10968">
      <w:pPr>
        <w:pStyle w:val="a6"/>
        <w:shd w:val="clear" w:color="auto" w:fill="auto"/>
        <w:suppressAutoHyphens/>
        <w:spacing w:before="0" w:line="276" w:lineRule="auto"/>
        <w:ind w:left="1276" w:firstLine="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- </w:t>
      </w:r>
      <w:r w:rsidR="00F10968">
        <w:rPr>
          <w:rStyle w:val="a5"/>
          <w:sz w:val="24"/>
          <w:szCs w:val="24"/>
        </w:rPr>
        <w:t>Виртуальная выставка «Серия книг «100 великих»;</w:t>
      </w:r>
    </w:p>
    <w:p w:rsidR="00F10968" w:rsidRDefault="00F10968" w:rsidP="00F10968">
      <w:pPr>
        <w:pStyle w:val="a6"/>
        <w:shd w:val="clear" w:color="auto" w:fill="auto"/>
        <w:suppressAutoHyphens/>
        <w:spacing w:before="0" w:line="276" w:lineRule="auto"/>
        <w:ind w:left="1276" w:firstLine="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- Обзор книг «Наши земляки – участники Великой Отечественной войны»;</w:t>
      </w:r>
    </w:p>
    <w:p w:rsidR="00F10968" w:rsidRPr="008C1641" w:rsidRDefault="00F10968" w:rsidP="00F10968">
      <w:pPr>
        <w:pStyle w:val="a6"/>
        <w:shd w:val="clear" w:color="auto" w:fill="auto"/>
        <w:suppressAutoHyphens/>
        <w:spacing w:before="0" w:line="276" w:lineRule="auto"/>
        <w:ind w:left="1276" w:firstLine="0"/>
        <w:rPr>
          <w:sz w:val="24"/>
          <w:szCs w:val="24"/>
        </w:rPr>
      </w:pPr>
      <w:r>
        <w:rPr>
          <w:rStyle w:val="a5"/>
          <w:sz w:val="24"/>
          <w:szCs w:val="24"/>
        </w:rPr>
        <w:t>- Видео-обзор «Новые книги», «Мы выписываем для вас» и др.</w:t>
      </w:r>
    </w:p>
    <w:p w:rsidR="00611F27" w:rsidRPr="00845172" w:rsidRDefault="00611F27" w:rsidP="00F10968">
      <w:pPr>
        <w:pStyle w:val="a6"/>
        <w:numPr>
          <w:ilvl w:val="0"/>
          <w:numId w:val="5"/>
        </w:numPr>
        <w:shd w:val="clear" w:color="auto" w:fill="auto"/>
        <w:suppressAutoHyphens/>
        <w:spacing w:before="0" w:line="276" w:lineRule="auto"/>
        <w:ind w:left="1276" w:hanging="567"/>
        <w:rPr>
          <w:rStyle w:val="a5"/>
          <w:sz w:val="24"/>
          <w:szCs w:val="24"/>
        </w:rPr>
      </w:pPr>
      <w:r w:rsidRPr="00845172">
        <w:rPr>
          <w:rStyle w:val="a5"/>
          <w:sz w:val="24"/>
          <w:szCs w:val="24"/>
        </w:rPr>
        <w:t>наличие обратной связи с удаленными пользователями (гостевая книга, форум и т. д.);</w:t>
      </w:r>
    </w:p>
    <w:p w:rsidR="00845172" w:rsidRPr="00845172" w:rsidRDefault="00845172" w:rsidP="00F10968">
      <w:pPr>
        <w:pStyle w:val="a6"/>
        <w:shd w:val="clear" w:color="auto" w:fill="auto"/>
        <w:suppressAutoHyphens/>
        <w:spacing w:before="0" w:line="276" w:lineRule="auto"/>
        <w:ind w:left="1276" w:firstLine="0"/>
        <w:rPr>
          <w:sz w:val="24"/>
          <w:szCs w:val="24"/>
        </w:rPr>
      </w:pPr>
      <w:r w:rsidRPr="00845172">
        <w:rPr>
          <w:rStyle w:val="a5"/>
          <w:sz w:val="24"/>
          <w:szCs w:val="24"/>
        </w:rPr>
        <w:t xml:space="preserve">Обратная связь есть на нашем сайте </w:t>
      </w:r>
      <w:r w:rsidRPr="00845172">
        <w:rPr>
          <w:rStyle w:val="a5"/>
          <w:sz w:val="24"/>
          <w:szCs w:val="24"/>
          <w:lang w:val="en-US"/>
        </w:rPr>
        <w:t>cbsver</w:t>
      </w:r>
      <w:r w:rsidRPr="00845172">
        <w:rPr>
          <w:rStyle w:val="a5"/>
          <w:sz w:val="24"/>
          <w:szCs w:val="24"/>
        </w:rPr>
        <w:t>.</w:t>
      </w:r>
      <w:r w:rsidRPr="00845172">
        <w:rPr>
          <w:rStyle w:val="a5"/>
          <w:sz w:val="24"/>
          <w:szCs w:val="24"/>
          <w:lang w:val="en-US"/>
        </w:rPr>
        <w:t>ru</w:t>
      </w:r>
      <w:r w:rsidRPr="00845172">
        <w:rPr>
          <w:rStyle w:val="a5"/>
          <w:sz w:val="24"/>
          <w:szCs w:val="24"/>
        </w:rPr>
        <w:t>. Обращений в 2020 году через сайт не было. Переписка велась через электронную почту и социальные сети.</w:t>
      </w:r>
    </w:p>
    <w:p w:rsidR="00034DE8" w:rsidRPr="00611F27" w:rsidRDefault="00611F27" w:rsidP="00F10968">
      <w:pPr>
        <w:pStyle w:val="a6"/>
        <w:spacing w:before="0" w:line="276" w:lineRule="auto"/>
        <w:ind w:firstLine="709"/>
        <w:rPr>
          <w:rStyle w:val="23"/>
          <w:b w:val="0"/>
          <w:bCs w:val="0"/>
        </w:rPr>
      </w:pPr>
      <w:r w:rsidRPr="00845172">
        <w:rPr>
          <w:rStyle w:val="23"/>
          <w:iCs/>
          <w:sz w:val="24"/>
          <w:szCs w:val="24"/>
        </w:rPr>
        <w:t>Краткие</w:t>
      </w:r>
      <w:r w:rsidRPr="00845172">
        <w:rPr>
          <w:rStyle w:val="23"/>
          <w:bCs w:val="0"/>
          <w:iCs/>
          <w:sz w:val="24"/>
          <w:szCs w:val="24"/>
        </w:rPr>
        <w:t xml:space="preserve"> </w:t>
      </w:r>
      <w:r w:rsidRPr="00845172">
        <w:rPr>
          <w:rStyle w:val="23"/>
          <w:iCs/>
          <w:sz w:val="24"/>
          <w:szCs w:val="24"/>
        </w:rPr>
        <w:t>выводы по разделу.</w:t>
      </w:r>
      <w:r w:rsidRPr="00845172">
        <w:rPr>
          <w:rStyle w:val="23"/>
          <w:b w:val="0"/>
          <w:bCs w:val="0"/>
          <w:iCs/>
          <w:sz w:val="24"/>
          <w:szCs w:val="24"/>
        </w:rPr>
        <w:t xml:space="preserve"> </w:t>
      </w:r>
      <w:bookmarkStart w:id="42" w:name="_Toc471899101"/>
      <w:bookmarkEnd w:id="41"/>
      <w:r w:rsidR="00845172">
        <w:rPr>
          <w:rStyle w:val="23"/>
          <w:b w:val="0"/>
          <w:iCs/>
          <w:sz w:val="24"/>
          <w:szCs w:val="24"/>
        </w:rPr>
        <w:t>Информационные технологии все активнее используются в обслуживании  читателей Верховажского района. Через электронную почту и социальные сети выполняется доставка полнотекстовых документов, в основном краеведческого характера. Вс</w:t>
      </w:r>
      <w:r w:rsidR="008C1641">
        <w:rPr>
          <w:rStyle w:val="23"/>
          <w:b w:val="0"/>
          <w:iCs/>
          <w:sz w:val="24"/>
          <w:szCs w:val="24"/>
        </w:rPr>
        <w:t>е библиотеки района имеют</w:t>
      </w:r>
      <w:r w:rsidR="00845172">
        <w:rPr>
          <w:rStyle w:val="23"/>
          <w:b w:val="0"/>
          <w:iCs/>
          <w:sz w:val="24"/>
          <w:szCs w:val="24"/>
        </w:rPr>
        <w:t xml:space="preserve"> доступ к электронному каталогу Вологодской областной библи</w:t>
      </w:r>
      <w:r w:rsidR="008C1641">
        <w:rPr>
          <w:rStyle w:val="23"/>
          <w:b w:val="0"/>
          <w:iCs/>
          <w:sz w:val="24"/>
          <w:szCs w:val="24"/>
        </w:rPr>
        <w:t xml:space="preserve">отеки. Во время ограничительных мероприятий библиотекари района размещали мероприятия в соцсетях. Продление срока пользования книгами в основном осуществляется по телефону. </w:t>
      </w:r>
    </w:p>
    <w:p w:rsidR="007436A0" w:rsidRDefault="007436A0" w:rsidP="00F10968">
      <w:pPr>
        <w:pStyle w:val="24"/>
        <w:keepNext/>
        <w:keepLines/>
        <w:shd w:val="clear" w:color="auto" w:fill="auto"/>
        <w:spacing w:before="0" w:after="0" w:line="276" w:lineRule="auto"/>
        <w:ind w:firstLine="567"/>
        <w:jc w:val="both"/>
        <w:outlineLvl w:val="2"/>
        <w:rPr>
          <w:rStyle w:val="23"/>
          <w:b/>
          <w:color w:val="000000"/>
          <w:sz w:val="28"/>
          <w:szCs w:val="28"/>
        </w:rPr>
      </w:pPr>
    </w:p>
    <w:p w:rsidR="002B3D04" w:rsidRPr="00336BAA" w:rsidRDefault="002B3D04" w:rsidP="00F10968">
      <w:pPr>
        <w:pStyle w:val="24"/>
        <w:keepNext/>
        <w:keepLines/>
        <w:shd w:val="clear" w:color="auto" w:fill="auto"/>
        <w:spacing w:before="0" w:after="0" w:line="276" w:lineRule="auto"/>
        <w:ind w:firstLine="567"/>
        <w:jc w:val="both"/>
        <w:outlineLvl w:val="2"/>
        <w:rPr>
          <w:rStyle w:val="23"/>
          <w:b/>
          <w:color w:val="000000"/>
          <w:sz w:val="28"/>
          <w:szCs w:val="28"/>
        </w:rPr>
      </w:pPr>
      <w:r w:rsidRPr="00336BAA">
        <w:rPr>
          <w:rStyle w:val="23"/>
          <w:b/>
          <w:color w:val="000000"/>
          <w:sz w:val="28"/>
          <w:szCs w:val="28"/>
        </w:rPr>
        <w:t>6.Организация и содержание библиотечного обслуживания пользователей</w:t>
      </w:r>
      <w:bookmarkEnd w:id="42"/>
    </w:p>
    <w:p w:rsidR="00EC7BD1" w:rsidRDefault="002B3D04" w:rsidP="00F10968">
      <w:pPr>
        <w:pStyle w:val="24"/>
        <w:keepNext/>
        <w:keepLines/>
        <w:shd w:val="clear" w:color="auto" w:fill="auto"/>
        <w:spacing w:before="0" w:after="0" w:line="276" w:lineRule="auto"/>
        <w:ind w:firstLine="567"/>
        <w:jc w:val="both"/>
        <w:outlineLvl w:val="2"/>
        <w:rPr>
          <w:rStyle w:val="23"/>
          <w:color w:val="000000"/>
          <w:sz w:val="24"/>
          <w:szCs w:val="24"/>
        </w:rPr>
      </w:pPr>
      <w:bookmarkStart w:id="43" w:name="_Toc471899102"/>
      <w:r w:rsidRPr="00750CDB">
        <w:rPr>
          <w:rStyle w:val="23"/>
          <w:b/>
          <w:color w:val="000000"/>
          <w:sz w:val="24"/>
          <w:szCs w:val="24"/>
        </w:rPr>
        <w:t>6.1</w:t>
      </w:r>
      <w:r w:rsidRPr="00750CDB">
        <w:rPr>
          <w:rStyle w:val="23"/>
          <w:b/>
          <w:color w:val="000000"/>
          <w:sz w:val="24"/>
          <w:szCs w:val="24"/>
        </w:rPr>
        <w:tab/>
        <w:t>Общая характеристика основных направлений библиотечного обслуживания населения района</w:t>
      </w:r>
      <w:r w:rsidRPr="00A02851">
        <w:rPr>
          <w:rStyle w:val="23"/>
          <w:color w:val="000000"/>
          <w:sz w:val="24"/>
          <w:szCs w:val="24"/>
        </w:rPr>
        <w:t>,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</w:t>
      </w:r>
      <w:bookmarkStart w:id="44" w:name="_Toc471899103"/>
      <w:bookmarkEnd w:id="43"/>
    </w:p>
    <w:p w:rsidR="002B3D04" w:rsidRDefault="002B3D04" w:rsidP="00F10968">
      <w:pPr>
        <w:pStyle w:val="24"/>
        <w:keepNext/>
        <w:keepLines/>
        <w:shd w:val="clear" w:color="auto" w:fill="auto"/>
        <w:spacing w:before="0" w:after="0" w:line="276" w:lineRule="auto"/>
        <w:ind w:firstLine="567"/>
        <w:jc w:val="both"/>
        <w:outlineLvl w:val="2"/>
        <w:rPr>
          <w:rStyle w:val="23"/>
          <w:color w:val="000000"/>
          <w:sz w:val="24"/>
          <w:szCs w:val="24"/>
        </w:rPr>
      </w:pPr>
      <w:r w:rsidRPr="00F740A5">
        <w:rPr>
          <w:rStyle w:val="23"/>
          <w:color w:val="000000"/>
          <w:sz w:val="24"/>
          <w:szCs w:val="24"/>
        </w:rPr>
        <w:t>Основные направления деятельности библиотечного обслуживания населения:</w:t>
      </w:r>
      <w:bookmarkEnd w:id="44"/>
    </w:p>
    <w:p w:rsidR="00EC7BD1" w:rsidRPr="00F740A5" w:rsidRDefault="00EC7BD1" w:rsidP="00F10968">
      <w:pPr>
        <w:pStyle w:val="24"/>
        <w:keepNext/>
        <w:keepLines/>
        <w:shd w:val="clear" w:color="auto" w:fill="auto"/>
        <w:spacing w:before="0" w:after="0" w:line="276" w:lineRule="auto"/>
        <w:ind w:firstLine="567"/>
        <w:jc w:val="both"/>
        <w:outlineLvl w:val="2"/>
        <w:rPr>
          <w:rStyle w:val="23"/>
          <w:color w:val="000000"/>
          <w:sz w:val="24"/>
          <w:szCs w:val="24"/>
        </w:rPr>
      </w:pPr>
      <w:bookmarkStart w:id="45" w:name="_Toc471899202"/>
      <w:r w:rsidRPr="00F740A5">
        <w:rPr>
          <w:rStyle w:val="23"/>
          <w:color w:val="000000"/>
          <w:sz w:val="24"/>
          <w:szCs w:val="24"/>
        </w:rPr>
        <w:t>Библиотека как культурно-просветительский  центр</w:t>
      </w:r>
    </w:p>
    <w:p w:rsidR="00EC7BD1" w:rsidRPr="00F740A5" w:rsidRDefault="00EC7BD1" w:rsidP="00F10968">
      <w:pPr>
        <w:pStyle w:val="24"/>
        <w:keepNext/>
        <w:keepLines/>
        <w:shd w:val="clear" w:color="auto" w:fill="auto"/>
        <w:spacing w:before="0" w:after="0" w:line="276" w:lineRule="auto"/>
        <w:ind w:firstLine="567"/>
        <w:jc w:val="both"/>
        <w:outlineLvl w:val="2"/>
        <w:rPr>
          <w:rStyle w:val="23"/>
          <w:color w:val="000000"/>
          <w:sz w:val="24"/>
          <w:szCs w:val="24"/>
        </w:rPr>
      </w:pPr>
      <w:bookmarkStart w:id="46" w:name="_Toc471899105"/>
      <w:r w:rsidRPr="00F740A5">
        <w:rPr>
          <w:rStyle w:val="23"/>
          <w:color w:val="000000"/>
          <w:sz w:val="24"/>
          <w:szCs w:val="24"/>
        </w:rPr>
        <w:t>Библиотека – информационный центр</w:t>
      </w:r>
      <w:bookmarkEnd w:id="46"/>
    </w:p>
    <w:p w:rsidR="00EC7BD1" w:rsidRPr="00EC7BD1" w:rsidRDefault="00EC7BD1" w:rsidP="00F10968">
      <w:pPr>
        <w:pStyle w:val="24"/>
        <w:keepNext/>
        <w:keepLines/>
        <w:shd w:val="clear" w:color="auto" w:fill="auto"/>
        <w:spacing w:before="0" w:after="0" w:line="276" w:lineRule="auto"/>
        <w:ind w:firstLine="567"/>
        <w:jc w:val="both"/>
        <w:outlineLvl w:val="2"/>
        <w:rPr>
          <w:rStyle w:val="a5"/>
          <w:sz w:val="24"/>
          <w:szCs w:val="24"/>
        </w:rPr>
      </w:pPr>
      <w:bookmarkStart w:id="47" w:name="_Toc471899106"/>
      <w:r w:rsidRPr="00F740A5">
        <w:rPr>
          <w:rStyle w:val="23"/>
          <w:color w:val="000000"/>
          <w:sz w:val="24"/>
          <w:szCs w:val="24"/>
        </w:rPr>
        <w:t>Библиотека-хранитель культурного наследия</w:t>
      </w:r>
      <w:bookmarkEnd w:id="47"/>
    </w:p>
    <w:p w:rsidR="00931617" w:rsidRDefault="00931617" w:rsidP="00936EDC">
      <w:pPr>
        <w:pStyle w:val="a6"/>
        <w:shd w:val="clear" w:color="auto" w:fill="auto"/>
        <w:spacing w:before="0" w:line="240" w:lineRule="auto"/>
        <w:ind w:firstLine="0"/>
        <w:outlineLvl w:val="2"/>
        <w:rPr>
          <w:rStyle w:val="a5"/>
          <w:b/>
          <w:color w:val="000000"/>
          <w:sz w:val="24"/>
          <w:szCs w:val="24"/>
        </w:rPr>
      </w:pPr>
    </w:p>
    <w:p w:rsidR="0086210E" w:rsidRDefault="00EC7BD1" w:rsidP="00F3692D">
      <w:pPr>
        <w:pStyle w:val="a6"/>
        <w:shd w:val="clear" w:color="auto" w:fill="auto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r w:rsidRPr="00F740A5">
        <w:rPr>
          <w:rStyle w:val="a5"/>
          <w:b/>
          <w:color w:val="000000"/>
          <w:sz w:val="24"/>
          <w:szCs w:val="24"/>
        </w:rPr>
        <w:t>Наиболее значимые мероприятия</w:t>
      </w:r>
      <w:bookmarkEnd w:id="45"/>
      <w:r w:rsidR="00F3692D">
        <w:rPr>
          <w:rStyle w:val="a5"/>
          <w:color w:val="000000"/>
          <w:sz w:val="24"/>
          <w:szCs w:val="24"/>
        </w:rPr>
        <w:t xml:space="preserve"> </w:t>
      </w:r>
      <w:r w:rsidR="0086210E">
        <w:rPr>
          <w:rStyle w:val="a5"/>
          <w:color w:val="000000"/>
          <w:sz w:val="24"/>
          <w:szCs w:val="24"/>
        </w:rPr>
        <w:t>отчетного периода (не более трех)</w:t>
      </w:r>
    </w:p>
    <w:tbl>
      <w:tblPr>
        <w:tblW w:w="0" w:type="auto"/>
        <w:tblInd w:w="108" w:type="dxa"/>
        <w:tblLayout w:type="fixed"/>
        <w:tblLook w:val="0000"/>
      </w:tblPr>
      <w:tblGrid>
        <w:gridCol w:w="4932"/>
        <w:gridCol w:w="1731"/>
        <w:gridCol w:w="3553"/>
      </w:tblGrid>
      <w:tr w:rsidR="0086210E" w:rsidRPr="0086210E" w:rsidTr="003A62D9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6210E" w:rsidRPr="0086210E" w:rsidRDefault="0086210E" w:rsidP="0086210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6210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6210E" w:rsidRPr="0086210E" w:rsidRDefault="0086210E" w:rsidP="0086210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6210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участников, чел.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210E" w:rsidRPr="0086210E" w:rsidRDefault="0086210E" w:rsidP="0086210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6210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Организатор, учредитель, спонсор</w:t>
            </w:r>
          </w:p>
        </w:tc>
      </w:tr>
      <w:tr w:rsidR="0086210E" w:rsidRPr="0086210E" w:rsidTr="003A62D9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10E" w:rsidRPr="00F10968" w:rsidRDefault="005F7564" w:rsidP="0086210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F1096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Районная экологическая конференция «Экология жилища и здоровье человека»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10E" w:rsidRPr="0086210E" w:rsidRDefault="001B1BFE" w:rsidP="008621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47A" w:rsidRPr="0066247A" w:rsidRDefault="0066247A" w:rsidP="006624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24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Организатор - МБУК Верховажская МЦБС </w:t>
            </w:r>
          </w:p>
          <w:p w:rsidR="0086210E" w:rsidRPr="0066247A" w:rsidRDefault="0066247A" w:rsidP="0066247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624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Учредитель и спонсор - отдел </w:t>
            </w:r>
            <w:r w:rsidRPr="006624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природопользования и охраны окружающей среды администрации Верховажского района.</w:t>
            </w:r>
          </w:p>
        </w:tc>
      </w:tr>
      <w:tr w:rsidR="0086210E" w:rsidRPr="0086210E" w:rsidTr="003A62D9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10E" w:rsidRPr="00F10968" w:rsidRDefault="005F7564" w:rsidP="0086210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F1096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lastRenderedPageBreak/>
              <w:t>Презентация книги Вл. Кондакова «</w:t>
            </w:r>
            <w:r w:rsidR="00CA0BF5" w:rsidRPr="00F1096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Слово русское, родное»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10E" w:rsidRPr="0086210E" w:rsidRDefault="001B1BFE" w:rsidP="008621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0E" w:rsidRPr="0066247A" w:rsidRDefault="0066247A" w:rsidP="0086210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Организарор – МБУК Верховажская МЦБС</w:t>
            </w:r>
          </w:p>
        </w:tc>
      </w:tr>
      <w:tr w:rsidR="0086210E" w:rsidRPr="0086210E" w:rsidTr="003A62D9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10E" w:rsidRPr="00F10968" w:rsidRDefault="00CA0BF5" w:rsidP="0086210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F1096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«Моя Вологодчина» квест-игра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10E" w:rsidRPr="0086210E" w:rsidRDefault="001B1BFE" w:rsidP="008621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10E" w:rsidRPr="00040FE3" w:rsidRDefault="00040FE3" w:rsidP="0086210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ВОНУБ в районе Верховажская районная библиотека</w:t>
            </w:r>
          </w:p>
        </w:tc>
      </w:tr>
    </w:tbl>
    <w:p w:rsidR="00611F27" w:rsidRDefault="00611F27" w:rsidP="00BD1A47">
      <w:pPr>
        <w:pStyle w:val="a6"/>
        <w:spacing w:before="0" w:line="288" w:lineRule="auto"/>
        <w:ind w:firstLine="0"/>
        <w:rPr>
          <w:b/>
          <w:sz w:val="24"/>
          <w:szCs w:val="24"/>
        </w:rPr>
      </w:pPr>
      <w:bookmarkStart w:id="48" w:name="_Toc471899259"/>
    </w:p>
    <w:p w:rsidR="008926AF" w:rsidRPr="00361B64" w:rsidRDefault="008926AF" w:rsidP="00F10968">
      <w:pPr>
        <w:pStyle w:val="a6"/>
        <w:spacing w:before="0" w:line="276" w:lineRule="auto"/>
        <w:ind w:firstLine="0"/>
      </w:pPr>
      <w:r w:rsidRPr="0086210E">
        <w:rPr>
          <w:b/>
          <w:sz w:val="24"/>
          <w:szCs w:val="24"/>
        </w:rPr>
        <w:t>6.2. Программно-проектная деятельность библиотек</w:t>
      </w:r>
      <w:bookmarkEnd w:id="48"/>
      <w:r w:rsidR="0086210E">
        <w:rPr>
          <w:b/>
          <w:sz w:val="24"/>
          <w:szCs w:val="24"/>
        </w:rPr>
        <w:t xml:space="preserve">, </w:t>
      </w:r>
      <w:r w:rsidR="0086210E">
        <w:rPr>
          <w:sz w:val="24"/>
          <w:szCs w:val="24"/>
        </w:rPr>
        <w:t>в том числе на основе взаимодействия с негосударственными организациями.</w:t>
      </w:r>
    </w:p>
    <w:p w:rsidR="00034DE8" w:rsidRPr="00F3692D" w:rsidRDefault="00361B64" w:rsidP="00F10968">
      <w:pPr>
        <w:pStyle w:val="a6"/>
        <w:spacing w:before="120" w:line="276" w:lineRule="auto"/>
        <w:ind w:right="23"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• </w:t>
      </w:r>
      <w:r>
        <w:rPr>
          <w:b/>
          <w:bCs/>
          <w:sz w:val="24"/>
          <w:szCs w:val="24"/>
        </w:rPr>
        <w:tab/>
        <w:t>Участие в 2020</w:t>
      </w:r>
      <w:r w:rsidR="00034DE8" w:rsidRPr="009A1092">
        <w:rPr>
          <w:b/>
          <w:bCs/>
          <w:sz w:val="24"/>
          <w:szCs w:val="24"/>
        </w:rPr>
        <w:t xml:space="preserve"> году в конкурсах на соискание грантов</w:t>
      </w:r>
      <w:r w:rsidR="00034DE8" w:rsidRPr="009A1092">
        <w:rPr>
          <w:sz w:val="24"/>
          <w:szCs w:val="24"/>
        </w:rPr>
        <w:t>, в том числе государственных грантов Вологодской области в сфере культуры, грантов Президента Российской Федерации для поддержки</w:t>
      </w:r>
      <w:r w:rsidR="00034DE8">
        <w:rPr>
          <w:sz w:val="24"/>
          <w:szCs w:val="24"/>
        </w:rPr>
        <w:t xml:space="preserve"> творческих проектов общенационального значения в области культуры и искусства (наименование проекта, объем полученных средств, результат). Также отразить совместные с другими организациями проекты для участия в грантовых конкурсах и их результат.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7"/>
      </w:tblGrid>
      <w:tr w:rsidR="00034DE8" w:rsidRPr="00040FE3" w:rsidTr="00034DE8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BAB" w:rsidRPr="00040FE3" w:rsidRDefault="00701BAB" w:rsidP="00034DE8">
            <w:pPr>
              <w:pStyle w:val="affff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4DE8" w:rsidRPr="00040FE3" w:rsidRDefault="00034DE8" w:rsidP="00034DE8">
            <w:pPr>
              <w:pStyle w:val="afffffff4"/>
              <w:jc w:val="both"/>
              <w:rPr>
                <w:sz w:val="22"/>
                <w:szCs w:val="22"/>
              </w:rPr>
            </w:pPr>
            <w:r w:rsidRPr="00040FE3">
              <w:rPr>
                <w:rFonts w:ascii="Times New Roman" w:hAnsi="Times New Roman" w:cs="Times New Roman"/>
                <w:sz w:val="22"/>
                <w:szCs w:val="22"/>
              </w:rPr>
              <w:t>Наименование гранта</w:t>
            </w:r>
            <w:r w:rsidR="00701BAB" w:rsidRPr="00040FE3">
              <w:rPr>
                <w:rFonts w:ascii="Times New Roman" w:hAnsi="Times New Roman" w:cs="Times New Roman"/>
                <w:sz w:val="22"/>
                <w:szCs w:val="22"/>
              </w:rPr>
              <w:t>, название проекта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BAB" w:rsidRPr="00040FE3" w:rsidRDefault="00701BAB" w:rsidP="00034DE8">
            <w:pPr>
              <w:pStyle w:val="affff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4DE8" w:rsidRPr="00040FE3" w:rsidRDefault="00034DE8" w:rsidP="00034DE8">
            <w:pPr>
              <w:pStyle w:val="afffffff4"/>
              <w:jc w:val="both"/>
              <w:rPr>
                <w:sz w:val="22"/>
                <w:szCs w:val="22"/>
              </w:rPr>
            </w:pPr>
            <w:r w:rsidRPr="00040FE3">
              <w:rPr>
                <w:rFonts w:ascii="Times New Roman" w:hAnsi="Times New Roman" w:cs="Times New Roman"/>
                <w:sz w:val="22"/>
                <w:szCs w:val="22"/>
              </w:rPr>
              <w:t>Достигнутые результаты (или заявки на рассмотрении)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BAB" w:rsidRPr="00040FE3" w:rsidRDefault="00701BAB" w:rsidP="00034DE8">
            <w:pPr>
              <w:pStyle w:val="affff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4DE8" w:rsidRPr="00040FE3" w:rsidRDefault="00034DE8" w:rsidP="00034DE8">
            <w:pPr>
              <w:pStyle w:val="afffffff4"/>
              <w:jc w:val="both"/>
              <w:rPr>
                <w:sz w:val="22"/>
                <w:szCs w:val="22"/>
              </w:rPr>
            </w:pPr>
            <w:r w:rsidRPr="00040FE3">
              <w:rPr>
                <w:rFonts w:ascii="Times New Roman" w:hAnsi="Times New Roman" w:cs="Times New Roman"/>
                <w:sz w:val="22"/>
                <w:szCs w:val="22"/>
              </w:rPr>
              <w:t>Сумма, тыс. руб.</w:t>
            </w:r>
          </w:p>
        </w:tc>
      </w:tr>
      <w:tr w:rsidR="00034DE8" w:rsidRPr="00040FE3" w:rsidTr="00BD252C">
        <w:tc>
          <w:tcPr>
            <w:tcW w:w="3212" w:type="dxa"/>
            <w:tcBorders>
              <w:left w:val="single" w:sz="1" w:space="0" w:color="000000"/>
            </w:tcBorders>
            <w:shd w:val="clear" w:color="auto" w:fill="auto"/>
          </w:tcPr>
          <w:p w:rsidR="00034DE8" w:rsidRPr="00040FE3" w:rsidRDefault="00040FE3" w:rsidP="00040FE3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«Конкурс по определению получателей иных межбюджетных трансфертов из областного бюджета бюджетам муниципальных образований Вологодской области на государственную </w:t>
            </w:r>
            <w:r w:rsidR="00BD252C" w:rsidRPr="00040FE3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поддержку лучших сельских учреждений культу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 и государственную поддержку</w:t>
            </w:r>
            <w:r w:rsidR="00BD252C" w:rsidRPr="00040FE3">
              <w:rPr>
                <w:rFonts w:ascii="Times New Roman" w:hAnsi="Times New Roman" w:cs="Times New Roman"/>
                <w:sz w:val="22"/>
                <w:szCs w:val="22"/>
              </w:rPr>
              <w:t xml:space="preserve"> лучших работников сел</w:t>
            </w:r>
            <w:r w:rsidRPr="00040FE3">
              <w:rPr>
                <w:rFonts w:ascii="Times New Roman" w:hAnsi="Times New Roman" w:cs="Times New Roman"/>
                <w:sz w:val="22"/>
                <w:szCs w:val="22"/>
              </w:rPr>
              <w:t>ьских учреждений культуры в 2020</w:t>
            </w:r>
            <w:r w:rsidR="00BD252C" w:rsidRPr="00040FE3">
              <w:rPr>
                <w:rFonts w:ascii="Times New Roman" w:hAnsi="Times New Roman" w:cs="Times New Roman"/>
                <w:sz w:val="22"/>
                <w:szCs w:val="22"/>
              </w:rPr>
              <w:t xml:space="preserve"> году».</w:t>
            </w:r>
          </w:p>
        </w:tc>
        <w:tc>
          <w:tcPr>
            <w:tcW w:w="3213" w:type="dxa"/>
            <w:tcBorders>
              <w:left w:val="single" w:sz="1" w:space="0" w:color="000000"/>
            </w:tcBorders>
            <w:shd w:val="clear" w:color="auto" w:fill="auto"/>
          </w:tcPr>
          <w:p w:rsidR="00BD252C" w:rsidRDefault="00040FE3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Верховажская районная библиотека (Участник)</w:t>
            </w:r>
          </w:p>
          <w:p w:rsidR="00040FE3" w:rsidRDefault="00040FE3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FE3" w:rsidRPr="00040FE3" w:rsidRDefault="00040FE3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Пономарева Ольга Алексеевна, зав. Шелотской библиотекой-филиалом </w:t>
            </w:r>
            <w:r w:rsidR="00482E14">
              <w:rPr>
                <w:rFonts w:ascii="Times New Roman" w:hAnsi="Times New Roman" w:cs="Times New Roman"/>
                <w:sz w:val="22"/>
                <w:szCs w:val="22"/>
              </w:rPr>
              <w:t>МБУК Верховажская МЦБС (Участн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1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34DE8" w:rsidRDefault="00034DE8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E14" w:rsidRDefault="00482E14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E14" w:rsidRDefault="00482E14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E14" w:rsidRDefault="00482E14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E14" w:rsidRDefault="00482E14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E14" w:rsidRDefault="00482E14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E14" w:rsidRDefault="00482E14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E14" w:rsidRDefault="00482E14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E14" w:rsidRDefault="00482E14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E14" w:rsidRDefault="00482E14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E14" w:rsidRDefault="00482E14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E14" w:rsidRDefault="00482E14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E14" w:rsidRPr="00040FE3" w:rsidRDefault="00482E14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52C" w:rsidRPr="00040FE3" w:rsidTr="009A1092">
        <w:tc>
          <w:tcPr>
            <w:tcW w:w="3212" w:type="dxa"/>
            <w:tcBorders>
              <w:left w:val="single" w:sz="1" w:space="0" w:color="000000"/>
            </w:tcBorders>
            <w:shd w:val="clear" w:color="auto" w:fill="auto"/>
          </w:tcPr>
          <w:p w:rsidR="00BD252C" w:rsidRDefault="00BE5B08" w:rsidP="00BE5B0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BD252C" w:rsidRPr="00040FE3">
              <w:rPr>
                <w:rFonts w:ascii="Times New Roman" w:hAnsi="Times New Roman" w:cs="Times New Roman"/>
                <w:sz w:val="22"/>
                <w:szCs w:val="22"/>
              </w:rPr>
              <w:t>«Конкурс социальных и культурных проектов ПАО "ЛУКОЙЛ"»</w:t>
            </w:r>
          </w:p>
          <w:p w:rsidR="00D26122" w:rsidRDefault="00D26122" w:rsidP="00BE5B0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6122" w:rsidRDefault="00D26122" w:rsidP="00BE5B0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6122" w:rsidRPr="00040FE3" w:rsidRDefault="00D26122" w:rsidP="00BE5B0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</w:tcBorders>
            <w:shd w:val="clear" w:color="auto" w:fill="auto"/>
          </w:tcPr>
          <w:p w:rsidR="00BD252C" w:rsidRPr="00040FE3" w:rsidRDefault="00BD252C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0FE3">
              <w:rPr>
                <w:rFonts w:ascii="Times New Roman" w:hAnsi="Times New Roman" w:cs="Times New Roman"/>
                <w:sz w:val="22"/>
                <w:szCs w:val="22"/>
              </w:rPr>
              <w:t>Верховажская РБ</w:t>
            </w:r>
            <w:r w:rsidR="00D26122">
              <w:rPr>
                <w:rFonts w:ascii="Times New Roman" w:hAnsi="Times New Roman" w:cs="Times New Roman"/>
                <w:sz w:val="22"/>
                <w:szCs w:val="22"/>
              </w:rPr>
              <w:t xml:space="preserve"> с проектом «Сбор информации для написания книги «Женщины Верховажского района, участницы ВОВ 1941-1945 гг.» и выпуск его сигнального экземпляра</w:t>
            </w:r>
            <w:r w:rsidRPr="00040FE3">
              <w:rPr>
                <w:rFonts w:ascii="Times New Roman" w:hAnsi="Times New Roman" w:cs="Times New Roman"/>
                <w:sz w:val="22"/>
                <w:szCs w:val="22"/>
              </w:rPr>
              <w:t>» (Участник)</w:t>
            </w:r>
          </w:p>
          <w:p w:rsidR="00BD252C" w:rsidRPr="00040FE3" w:rsidRDefault="00BD252C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52C" w:rsidRDefault="00D26122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Осташевская</w:t>
            </w:r>
            <w:r w:rsidR="009A1092" w:rsidRPr="00040FE3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библиотека-филиал с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ектом «Сохраним парк Дудорова</w:t>
            </w:r>
            <w:r w:rsidR="009A1092" w:rsidRPr="00040FE3">
              <w:rPr>
                <w:rFonts w:ascii="Times New Roman" w:hAnsi="Times New Roman" w:cs="Times New Roman"/>
                <w:sz w:val="22"/>
                <w:szCs w:val="22"/>
              </w:rPr>
              <w:t>» (Участник)</w:t>
            </w:r>
          </w:p>
          <w:p w:rsidR="00D26122" w:rsidRDefault="00D26122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6122" w:rsidRDefault="00D26122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Чушевицкая библиотека-филиал с Проектом «Читаем всей семьей»</w:t>
            </w:r>
          </w:p>
          <w:p w:rsidR="00D26122" w:rsidRPr="00040FE3" w:rsidRDefault="00D26122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D252C" w:rsidRPr="00040FE3" w:rsidRDefault="00BD252C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092" w:rsidRPr="00040FE3" w:rsidRDefault="009A1092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1092" w:rsidRPr="00040FE3" w:rsidTr="009A1092">
        <w:tc>
          <w:tcPr>
            <w:tcW w:w="3212" w:type="dxa"/>
            <w:tcBorders>
              <w:left w:val="single" w:sz="1" w:space="0" w:color="000000"/>
            </w:tcBorders>
            <w:shd w:val="clear" w:color="auto" w:fill="auto"/>
          </w:tcPr>
          <w:p w:rsidR="009A1092" w:rsidRPr="00040FE3" w:rsidRDefault="00482E14" w:rsidP="00482E14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9A1092" w:rsidRPr="00482E14">
              <w:rPr>
                <w:rFonts w:ascii="Times New Roman" w:hAnsi="Times New Roman" w:cs="Times New Roman"/>
                <w:sz w:val="22"/>
                <w:szCs w:val="22"/>
              </w:rPr>
              <w:t>Звездное кружево Севера</w:t>
            </w:r>
            <w:r w:rsidR="009A1092" w:rsidRPr="00040FE3">
              <w:rPr>
                <w:rFonts w:ascii="Times New Roman" w:hAnsi="Times New Roman" w:cs="Times New Roman"/>
                <w:sz w:val="22"/>
                <w:szCs w:val="22"/>
              </w:rPr>
              <w:t>» на   присуждение Премии В.В.Кудрявцева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(подана в 2019, результат известен в 2020) </w:t>
            </w:r>
          </w:p>
        </w:tc>
        <w:tc>
          <w:tcPr>
            <w:tcW w:w="3213" w:type="dxa"/>
            <w:tcBorders>
              <w:left w:val="single" w:sz="1" w:space="0" w:color="000000"/>
            </w:tcBorders>
            <w:shd w:val="clear" w:color="auto" w:fill="auto"/>
          </w:tcPr>
          <w:p w:rsidR="009A1092" w:rsidRPr="00040FE3" w:rsidRDefault="009A1092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0FE3">
              <w:rPr>
                <w:rFonts w:ascii="Times New Roman" w:hAnsi="Times New Roman" w:cs="Times New Roman"/>
                <w:sz w:val="22"/>
                <w:szCs w:val="22"/>
              </w:rPr>
              <w:t xml:space="preserve">Чушевицкая библиотека-филиал </w:t>
            </w:r>
          </w:p>
        </w:tc>
        <w:tc>
          <w:tcPr>
            <w:tcW w:w="321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A1092" w:rsidRPr="00040FE3" w:rsidRDefault="00482E14" w:rsidP="00482E14">
            <w:pPr>
              <w:pStyle w:val="afffff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50 000 рублей</w:t>
            </w:r>
          </w:p>
        </w:tc>
      </w:tr>
      <w:tr w:rsidR="009A1092" w:rsidRPr="00040FE3" w:rsidTr="009A1092">
        <w:tc>
          <w:tcPr>
            <w:tcW w:w="3212" w:type="dxa"/>
            <w:tcBorders>
              <w:left w:val="single" w:sz="1" w:space="0" w:color="000000"/>
            </w:tcBorders>
            <w:shd w:val="clear" w:color="auto" w:fill="auto"/>
          </w:tcPr>
          <w:p w:rsidR="009A1092" w:rsidRPr="00040FE3" w:rsidRDefault="009A1092" w:rsidP="00482E14">
            <w:pPr>
              <w:pStyle w:val="afffffff4"/>
              <w:snapToGrid w:val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</w:tcBorders>
            <w:shd w:val="clear" w:color="auto" w:fill="auto"/>
          </w:tcPr>
          <w:p w:rsidR="009A1092" w:rsidRPr="00040FE3" w:rsidRDefault="009A1092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A1092" w:rsidRPr="00040FE3" w:rsidRDefault="009A1092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1092" w:rsidRPr="00040FE3" w:rsidTr="00482E14">
        <w:trPr>
          <w:trHeight w:val="45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1092" w:rsidRPr="00040FE3" w:rsidRDefault="009A1092" w:rsidP="00B17B82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1092" w:rsidRPr="00040FE3" w:rsidRDefault="009A1092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1092" w:rsidRPr="00040FE3" w:rsidRDefault="009A1092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4DE8" w:rsidRDefault="00034DE8" w:rsidP="00034DE8">
      <w:pPr>
        <w:pStyle w:val="a6"/>
        <w:tabs>
          <w:tab w:val="left" w:pos="675"/>
        </w:tabs>
        <w:spacing w:before="120"/>
        <w:ind w:right="57" w:firstLine="0"/>
      </w:pPr>
      <w:r>
        <w:rPr>
          <w:b/>
          <w:bCs/>
          <w:sz w:val="24"/>
          <w:szCs w:val="24"/>
        </w:rPr>
        <w:t xml:space="preserve">• </w:t>
      </w:r>
      <w:r>
        <w:rPr>
          <w:b/>
          <w:bCs/>
          <w:sz w:val="24"/>
          <w:szCs w:val="24"/>
        </w:rPr>
        <w:tab/>
        <w:t>Назовите, по каким программам и проектам вы работаете с определенными группами читателей.</w:t>
      </w:r>
      <w:r w:rsidR="00701BAB">
        <w:rPr>
          <w:sz w:val="24"/>
          <w:szCs w:val="24"/>
        </w:rPr>
        <w:t xml:space="preserve"> Длительность/период сотрудничества.</w:t>
      </w:r>
      <w:r>
        <w:rPr>
          <w:sz w:val="24"/>
          <w:szCs w:val="24"/>
        </w:rPr>
        <w:t xml:space="preserve"> Интересные программы и проекты приложить </w:t>
      </w:r>
      <w:r>
        <w:rPr>
          <w:sz w:val="24"/>
          <w:szCs w:val="24"/>
        </w:rPr>
        <w:lastRenderedPageBreak/>
        <w:t>к отчету.</w:t>
      </w:r>
    </w:p>
    <w:p w:rsidR="00034DE8" w:rsidRDefault="00034DE8" w:rsidP="00034DE8">
      <w:pPr>
        <w:pStyle w:val="a6"/>
        <w:spacing w:before="120"/>
        <w:ind w:right="23" w:firstLine="0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Участие в проектах ВОУНБ. </w:t>
      </w:r>
    </w:p>
    <w:p w:rsidR="00812E13" w:rsidRPr="00F3692D" w:rsidRDefault="001B1BFE" w:rsidP="00F3692D">
      <w:pPr>
        <w:pStyle w:val="a6"/>
        <w:spacing w:before="0" w:line="240" w:lineRule="auto"/>
        <w:ind w:firstLine="567"/>
        <w:outlineLvl w:val="2"/>
        <w:rPr>
          <w:b/>
          <w:sz w:val="24"/>
          <w:szCs w:val="24"/>
        </w:rPr>
      </w:pPr>
      <w:bookmarkStart w:id="49" w:name="_Toc471899264"/>
      <w:r>
        <w:rPr>
          <w:b/>
          <w:sz w:val="24"/>
          <w:szCs w:val="24"/>
        </w:rPr>
        <w:t>Проект «</w:t>
      </w:r>
      <w:r w:rsidR="00812E13" w:rsidRPr="00F8421F">
        <w:rPr>
          <w:b/>
          <w:sz w:val="24"/>
          <w:szCs w:val="24"/>
        </w:rPr>
        <w:t>Библиотека на колесах»</w:t>
      </w:r>
      <w:bookmarkEnd w:id="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59"/>
        <w:gridCol w:w="3686"/>
        <w:gridCol w:w="3685"/>
      </w:tblGrid>
      <w:tr w:rsidR="00812E13" w:rsidRPr="00F8421F" w:rsidTr="001137B8">
        <w:tc>
          <w:tcPr>
            <w:tcW w:w="1384" w:type="dxa"/>
          </w:tcPr>
          <w:p w:rsidR="00812E13" w:rsidRPr="00F8421F" w:rsidRDefault="00812E13" w:rsidP="001137B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50" w:name="_Toc471899266"/>
            <w:r w:rsidRPr="00F8421F">
              <w:rPr>
                <w:rFonts w:ascii="Times New Roman" w:hAnsi="Times New Roman" w:cs="Times New Roman"/>
              </w:rPr>
              <w:t>читатели</w:t>
            </w:r>
            <w:bookmarkEnd w:id="50"/>
          </w:p>
        </w:tc>
        <w:tc>
          <w:tcPr>
            <w:tcW w:w="1559" w:type="dxa"/>
          </w:tcPr>
          <w:p w:rsidR="00812E13" w:rsidRPr="00F8421F" w:rsidRDefault="00812E13" w:rsidP="001137B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51" w:name="_Toc471899267"/>
            <w:r w:rsidRPr="00F8421F">
              <w:rPr>
                <w:rFonts w:ascii="Times New Roman" w:hAnsi="Times New Roman" w:cs="Times New Roman"/>
              </w:rPr>
              <w:t>книговыдача</w:t>
            </w:r>
            <w:bookmarkEnd w:id="51"/>
          </w:p>
        </w:tc>
        <w:tc>
          <w:tcPr>
            <w:tcW w:w="3686" w:type="dxa"/>
          </w:tcPr>
          <w:p w:rsidR="00812E13" w:rsidRPr="00F8421F" w:rsidRDefault="00812E13" w:rsidP="001137B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52" w:name="_Toc471899268"/>
            <w:r w:rsidRPr="00F8421F">
              <w:rPr>
                <w:rFonts w:ascii="Times New Roman" w:hAnsi="Times New Roman" w:cs="Times New Roman"/>
              </w:rPr>
              <w:t>Количество  сельских библиотек, воспользов. книгами из ВОУНБ</w:t>
            </w:r>
            <w:bookmarkEnd w:id="52"/>
          </w:p>
        </w:tc>
        <w:tc>
          <w:tcPr>
            <w:tcW w:w="3685" w:type="dxa"/>
          </w:tcPr>
          <w:p w:rsidR="00812E13" w:rsidRPr="00F8421F" w:rsidRDefault="00812E13" w:rsidP="001137B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53" w:name="_Toc471899269"/>
            <w:r w:rsidRPr="00F8421F">
              <w:rPr>
                <w:rFonts w:ascii="Times New Roman" w:hAnsi="Times New Roman" w:cs="Times New Roman"/>
              </w:rPr>
              <w:t>Количество проведенных массовых мероприятий</w:t>
            </w:r>
            <w:bookmarkEnd w:id="53"/>
          </w:p>
        </w:tc>
      </w:tr>
      <w:tr w:rsidR="00812E13" w:rsidRPr="00F8421F" w:rsidTr="001137B8">
        <w:tc>
          <w:tcPr>
            <w:tcW w:w="1384" w:type="dxa"/>
          </w:tcPr>
          <w:p w:rsidR="00812E13" w:rsidRPr="00F8421F" w:rsidRDefault="00C0414D" w:rsidP="001137B8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59" w:type="dxa"/>
          </w:tcPr>
          <w:p w:rsidR="00812E13" w:rsidRPr="00F8421F" w:rsidRDefault="00C0414D" w:rsidP="001137B8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3686" w:type="dxa"/>
          </w:tcPr>
          <w:p w:rsidR="00812E13" w:rsidRPr="00F8421F" w:rsidRDefault="00C0414D" w:rsidP="001137B8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812E13" w:rsidRPr="00F8421F" w:rsidRDefault="00812E13" w:rsidP="001137B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54" w:name="_Toc471899273"/>
            <w:r w:rsidRPr="00F8421F">
              <w:rPr>
                <w:rFonts w:ascii="Times New Roman" w:hAnsi="Times New Roman" w:cs="Times New Roman"/>
              </w:rPr>
              <w:t>В библиотеке оформлен стеллаж «Книги из областной библиотеки». Велась индивидуальная ра</w:t>
            </w:r>
            <w:r w:rsidR="001137B8">
              <w:rPr>
                <w:rFonts w:ascii="Times New Roman" w:hAnsi="Times New Roman" w:cs="Times New Roman"/>
              </w:rPr>
              <w:t>бота с читателями по пропаганде</w:t>
            </w:r>
            <w:r w:rsidRPr="00F8421F">
              <w:rPr>
                <w:rFonts w:ascii="Times New Roman" w:hAnsi="Times New Roman" w:cs="Times New Roman"/>
              </w:rPr>
              <w:t xml:space="preserve"> этих</w:t>
            </w:r>
            <w:r w:rsidR="004830EC">
              <w:rPr>
                <w:rFonts w:ascii="Times New Roman" w:hAnsi="Times New Roman" w:cs="Times New Roman"/>
              </w:rPr>
              <w:t xml:space="preserve"> </w:t>
            </w:r>
            <w:r w:rsidRPr="00F8421F">
              <w:rPr>
                <w:rFonts w:ascii="Times New Roman" w:hAnsi="Times New Roman" w:cs="Times New Roman"/>
              </w:rPr>
              <w:t>книг.</w:t>
            </w:r>
            <w:bookmarkEnd w:id="54"/>
          </w:p>
        </w:tc>
      </w:tr>
    </w:tbl>
    <w:p w:rsidR="00812E13" w:rsidRPr="00F8421F" w:rsidRDefault="00812E13" w:rsidP="00812E13">
      <w:pPr>
        <w:pStyle w:val="a6"/>
        <w:spacing w:before="0" w:line="240" w:lineRule="auto"/>
        <w:ind w:firstLine="567"/>
        <w:outlineLvl w:val="2"/>
        <w:rPr>
          <w:sz w:val="24"/>
          <w:szCs w:val="24"/>
        </w:rPr>
      </w:pPr>
    </w:p>
    <w:p w:rsidR="00034DE8" w:rsidRPr="00611F27" w:rsidRDefault="00812E13" w:rsidP="00F10968">
      <w:pPr>
        <w:pStyle w:val="a6"/>
        <w:spacing w:before="0" w:line="276" w:lineRule="auto"/>
        <w:ind w:firstLine="567"/>
        <w:outlineLvl w:val="2"/>
        <w:rPr>
          <w:sz w:val="24"/>
          <w:szCs w:val="24"/>
        </w:rPr>
      </w:pPr>
      <w:bookmarkStart w:id="55" w:name="_Toc471899274"/>
      <w:r w:rsidRPr="00F8421F">
        <w:rPr>
          <w:sz w:val="24"/>
          <w:szCs w:val="24"/>
        </w:rPr>
        <w:t>Также наши</w:t>
      </w:r>
      <w:r w:rsidR="004777AC">
        <w:rPr>
          <w:sz w:val="24"/>
          <w:szCs w:val="24"/>
        </w:rPr>
        <w:t xml:space="preserve"> читатели пользуются </w:t>
      </w:r>
      <w:r w:rsidRPr="00F8421F">
        <w:rPr>
          <w:sz w:val="24"/>
          <w:szCs w:val="24"/>
        </w:rPr>
        <w:t>книгами</w:t>
      </w:r>
      <w:r>
        <w:rPr>
          <w:sz w:val="24"/>
          <w:szCs w:val="24"/>
        </w:rPr>
        <w:t xml:space="preserve"> из фонда</w:t>
      </w:r>
      <w:r w:rsidR="004830EC">
        <w:rPr>
          <w:sz w:val="24"/>
          <w:szCs w:val="24"/>
        </w:rPr>
        <w:t xml:space="preserve"> </w:t>
      </w:r>
      <w:r w:rsidRPr="00F8421F">
        <w:rPr>
          <w:sz w:val="24"/>
          <w:szCs w:val="24"/>
        </w:rPr>
        <w:t>Детской обл</w:t>
      </w:r>
      <w:r>
        <w:rPr>
          <w:sz w:val="24"/>
          <w:szCs w:val="24"/>
        </w:rPr>
        <w:t xml:space="preserve">астной библиотеки </w:t>
      </w:r>
      <w:r w:rsidRPr="00C0414D">
        <w:rPr>
          <w:sz w:val="24"/>
          <w:szCs w:val="24"/>
        </w:rPr>
        <w:t xml:space="preserve">читателей </w:t>
      </w:r>
      <w:r w:rsidR="00C0414D">
        <w:rPr>
          <w:sz w:val="24"/>
          <w:szCs w:val="24"/>
        </w:rPr>
        <w:t>412</w:t>
      </w:r>
      <w:r w:rsidRPr="00C0414D">
        <w:rPr>
          <w:sz w:val="24"/>
          <w:szCs w:val="24"/>
        </w:rPr>
        <w:t xml:space="preserve">, книговыдача составила </w:t>
      </w:r>
      <w:r w:rsidR="00C0414D">
        <w:rPr>
          <w:sz w:val="24"/>
          <w:szCs w:val="24"/>
        </w:rPr>
        <w:t>–2282</w:t>
      </w:r>
      <w:r w:rsidRPr="00C0414D">
        <w:rPr>
          <w:sz w:val="24"/>
          <w:szCs w:val="24"/>
        </w:rPr>
        <w:t xml:space="preserve">. </w:t>
      </w:r>
      <w:r w:rsidR="00C0414D">
        <w:rPr>
          <w:sz w:val="24"/>
          <w:szCs w:val="24"/>
        </w:rPr>
        <w:t xml:space="preserve">Всего </w:t>
      </w:r>
      <w:r w:rsidR="004777AC">
        <w:rPr>
          <w:sz w:val="24"/>
          <w:szCs w:val="24"/>
        </w:rPr>
        <w:t xml:space="preserve">книгами ВОДБ воспользовались 12 библиотек системы.  Специальная библиотека для слепых, книгами этой библиотеки пользовались 8 библиотек системы читателей-173, книговыдача-734, посещений-443. </w:t>
      </w:r>
      <w:r w:rsidRPr="00C0414D">
        <w:rPr>
          <w:sz w:val="24"/>
          <w:szCs w:val="24"/>
        </w:rPr>
        <w:t>Книги из этих библиотек очень нас выручают.</w:t>
      </w:r>
      <w:bookmarkEnd w:id="55"/>
      <w:r w:rsidR="00034DE8">
        <w:rPr>
          <w:sz w:val="24"/>
          <w:szCs w:val="24"/>
        </w:rPr>
        <w:tab/>
      </w:r>
    </w:p>
    <w:p w:rsidR="00034DE8" w:rsidRDefault="00812E13" w:rsidP="00F10968">
      <w:pPr>
        <w:pStyle w:val="a6"/>
        <w:spacing w:before="120" w:line="276" w:lineRule="auto"/>
        <w:ind w:right="23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034DE8" w:rsidRPr="00812E13">
        <w:rPr>
          <w:b/>
          <w:sz w:val="24"/>
          <w:szCs w:val="24"/>
        </w:rPr>
        <w:t xml:space="preserve">«Зимняя </w:t>
      </w:r>
      <w:r w:rsidR="00482E14" w:rsidRPr="00812E13">
        <w:rPr>
          <w:b/>
          <w:sz w:val="24"/>
          <w:szCs w:val="24"/>
        </w:rPr>
        <w:t xml:space="preserve">обучающая </w:t>
      </w:r>
      <w:r w:rsidR="00034DE8" w:rsidRPr="00812E13">
        <w:rPr>
          <w:b/>
          <w:sz w:val="24"/>
          <w:szCs w:val="24"/>
        </w:rPr>
        <w:t>школа сельских библиотекарей»</w:t>
      </w:r>
    </w:p>
    <w:p w:rsidR="00764067" w:rsidRPr="00764067" w:rsidRDefault="00764067" w:rsidP="00F10968">
      <w:pPr>
        <w:pStyle w:val="a6"/>
        <w:spacing w:before="120" w:line="276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4067">
        <w:rPr>
          <w:sz w:val="24"/>
          <w:szCs w:val="24"/>
        </w:rPr>
        <w:t>Приняла участие</w:t>
      </w:r>
      <w:r>
        <w:rPr>
          <w:sz w:val="24"/>
          <w:szCs w:val="24"/>
        </w:rPr>
        <w:t xml:space="preserve"> библиотекарь Липецкой библиотеки-филиал.</w:t>
      </w:r>
    </w:p>
    <w:p w:rsidR="00034DE8" w:rsidRPr="00764067" w:rsidRDefault="00764067" w:rsidP="00F10968">
      <w:pPr>
        <w:pStyle w:val="a6"/>
        <w:spacing w:before="120" w:line="276" w:lineRule="auto"/>
        <w:ind w:right="2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034DE8" w:rsidRPr="00764067">
        <w:rPr>
          <w:b/>
          <w:sz w:val="24"/>
          <w:szCs w:val="24"/>
        </w:rPr>
        <w:t>Университет молодого библиотекаря</w:t>
      </w:r>
    </w:p>
    <w:p w:rsidR="00764067" w:rsidRPr="00764067" w:rsidRDefault="00764067" w:rsidP="00F10968">
      <w:pPr>
        <w:pStyle w:val="a6"/>
        <w:spacing w:before="120" w:line="276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4067">
        <w:rPr>
          <w:sz w:val="24"/>
          <w:szCs w:val="24"/>
        </w:rPr>
        <w:t>При</w:t>
      </w:r>
      <w:r>
        <w:rPr>
          <w:sz w:val="24"/>
          <w:szCs w:val="24"/>
        </w:rPr>
        <w:t>няла участие зав. методического отдела МБУК Верховажская МЦБС.</w:t>
      </w:r>
    </w:p>
    <w:p w:rsidR="00034DE8" w:rsidRDefault="00034DE8" w:rsidP="00F10968">
      <w:pPr>
        <w:pStyle w:val="a6"/>
        <w:spacing w:before="120" w:line="276" w:lineRule="auto"/>
        <w:ind w:right="20" w:firstLine="0"/>
      </w:pPr>
      <w:r>
        <w:rPr>
          <w:sz w:val="24"/>
          <w:szCs w:val="24"/>
        </w:rPr>
        <w:t>Других______________________________________________________________________________</w:t>
      </w:r>
    </w:p>
    <w:p w:rsidR="00812E13" w:rsidRDefault="00034DE8" w:rsidP="00F10968">
      <w:pPr>
        <w:pStyle w:val="a6"/>
        <w:spacing w:before="120" w:line="276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D12A4D">
        <w:rPr>
          <w:sz w:val="24"/>
          <w:szCs w:val="24"/>
        </w:rPr>
        <w:t>Участие в проекте «Электронный гражданин» (Количество библиотек и количество библиотекарей, работающих в проекте, пользователи, техника и т.д.)</w:t>
      </w:r>
      <w:r w:rsidR="009A1092" w:rsidRPr="00D12A4D">
        <w:rPr>
          <w:sz w:val="24"/>
          <w:szCs w:val="24"/>
        </w:rPr>
        <w:t xml:space="preserve"> +</w:t>
      </w:r>
    </w:p>
    <w:p w:rsidR="00D12A4D" w:rsidRPr="00D12A4D" w:rsidRDefault="00D12A4D" w:rsidP="00F10968">
      <w:pPr>
        <w:pStyle w:val="a6"/>
        <w:spacing w:before="120" w:line="276" w:lineRule="auto"/>
        <w:ind w:right="20"/>
        <w:rPr>
          <w:sz w:val="24"/>
          <w:szCs w:val="24"/>
        </w:rPr>
      </w:pPr>
      <w:r w:rsidRPr="00D12A4D">
        <w:rPr>
          <w:sz w:val="24"/>
          <w:szCs w:val="24"/>
        </w:rPr>
        <w:t xml:space="preserve">           Верховажская библиотека продолжает участвовать в </w:t>
      </w:r>
      <w:r w:rsidRPr="00611F27">
        <w:rPr>
          <w:b/>
          <w:sz w:val="24"/>
          <w:szCs w:val="24"/>
        </w:rPr>
        <w:t>проекте «Цифро-                                                            вой гражданин»,</w:t>
      </w:r>
      <w:r w:rsidRPr="00D12A4D">
        <w:rPr>
          <w:sz w:val="24"/>
          <w:szCs w:val="24"/>
        </w:rPr>
        <w:t xml:space="preserve"> при ЦОДе Верховажской библиотеки организованно 9 филиалов: Верховская, Чушевицкая, Климушинская, Плосковская, Каменская, Терменгская, Кулойская, Осташевская, Феклухская   работают 9 библиотекарей.  Все библиотекари обучены навыкам работы в проект</w:t>
      </w:r>
      <w:r w:rsidR="00C007DA">
        <w:rPr>
          <w:sz w:val="24"/>
          <w:szCs w:val="24"/>
        </w:rPr>
        <w:t>е «Цифровой гражданин»</w:t>
      </w:r>
      <w:r w:rsidRPr="00D12A4D">
        <w:rPr>
          <w:sz w:val="24"/>
          <w:szCs w:val="24"/>
        </w:rPr>
        <w:t xml:space="preserve">. Обучение слушателей проходит на 3 ноутбуках, </w:t>
      </w:r>
      <w:r w:rsidR="003E3BC5">
        <w:rPr>
          <w:sz w:val="24"/>
          <w:szCs w:val="24"/>
        </w:rPr>
        <w:t xml:space="preserve">полученных по проекту «Цифровой гражданин» и также </w:t>
      </w:r>
      <w:r w:rsidR="00632A63">
        <w:rPr>
          <w:sz w:val="24"/>
          <w:szCs w:val="24"/>
        </w:rPr>
        <w:t>используем</w:t>
      </w:r>
      <w:r w:rsidRPr="00D12A4D">
        <w:rPr>
          <w:sz w:val="24"/>
          <w:szCs w:val="24"/>
        </w:rPr>
        <w:t xml:space="preserve"> компь</w:t>
      </w:r>
      <w:r w:rsidR="003E3BC5">
        <w:rPr>
          <w:sz w:val="24"/>
          <w:szCs w:val="24"/>
        </w:rPr>
        <w:t xml:space="preserve">ютерную технику библиотек.  </w:t>
      </w:r>
      <w:r w:rsidR="003E3BC5" w:rsidRPr="00632A63">
        <w:rPr>
          <w:b/>
          <w:sz w:val="24"/>
          <w:szCs w:val="24"/>
        </w:rPr>
        <w:t>За 2020 год обучено 59</w:t>
      </w:r>
      <w:r w:rsidRPr="00632A63">
        <w:rPr>
          <w:b/>
          <w:sz w:val="24"/>
          <w:szCs w:val="24"/>
        </w:rPr>
        <w:t xml:space="preserve"> человек.</w:t>
      </w:r>
      <w:r w:rsidRPr="00D12A4D">
        <w:rPr>
          <w:sz w:val="24"/>
          <w:szCs w:val="24"/>
        </w:rPr>
        <w:t xml:space="preserve">  П</w:t>
      </w:r>
      <w:r w:rsidR="003E3BC5">
        <w:rPr>
          <w:sz w:val="24"/>
          <w:szCs w:val="24"/>
        </w:rPr>
        <w:t>ри реализации проекта «Цифровой</w:t>
      </w:r>
      <w:r w:rsidRPr="00D12A4D">
        <w:rPr>
          <w:sz w:val="24"/>
          <w:szCs w:val="24"/>
        </w:rPr>
        <w:t xml:space="preserve"> гражданин» работали в тесном контакте с администрацией Верховажского муниципального района. Налажено сотрудничество с сотрудниками Сбербанка, Пенсионного фонда. Слушатели проекта получают консультации по пенси</w:t>
      </w:r>
      <w:r w:rsidR="003E3BC5">
        <w:rPr>
          <w:sz w:val="24"/>
          <w:szCs w:val="24"/>
        </w:rPr>
        <w:t xml:space="preserve">онному обеспечению граждан, по </w:t>
      </w:r>
      <w:r w:rsidRPr="00D12A4D">
        <w:rPr>
          <w:sz w:val="24"/>
          <w:szCs w:val="24"/>
        </w:rPr>
        <w:t>использованию Онлайн услуг Сбербанка, пользование порталом Госуслуг и др.</w:t>
      </w:r>
    </w:p>
    <w:p w:rsidR="00812E13" w:rsidRPr="00812E13" w:rsidRDefault="00D12A4D" w:rsidP="00F10968">
      <w:pPr>
        <w:pStyle w:val="a6"/>
        <w:spacing w:before="120" w:line="276" w:lineRule="auto"/>
        <w:ind w:right="20" w:firstLine="0"/>
        <w:rPr>
          <w:sz w:val="24"/>
          <w:szCs w:val="24"/>
        </w:rPr>
      </w:pPr>
      <w:r w:rsidRPr="00D12A4D">
        <w:rPr>
          <w:sz w:val="24"/>
          <w:szCs w:val="24"/>
        </w:rPr>
        <w:t xml:space="preserve">     Плюсы проекта - увеличение количества читателей и посещений. Минусы- библиотекари не успевают в полном объеме выполнять свою работу, изнашивается компьютерная техника библиотек.</w:t>
      </w:r>
    </w:p>
    <w:p w:rsidR="00034DE8" w:rsidRPr="009936D5" w:rsidRDefault="00034DE8" w:rsidP="00F3692D">
      <w:pPr>
        <w:pStyle w:val="a6"/>
        <w:spacing w:before="0" w:line="276" w:lineRule="auto"/>
        <w:ind w:firstLine="0"/>
        <w:outlineLvl w:val="2"/>
        <w:rPr>
          <w:sz w:val="24"/>
          <w:szCs w:val="24"/>
        </w:rPr>
      </w:pPr>
    </w:p>
    <w:p w:rsidR="00E17496" w:rsidRPr="00611F27" w:rsidRDefault="00812E13" w:rsidP="00F3692D">
      <w:pPr>
        <w:pStyle w:val="a6"/>
        <w:spacing w:before="0" w:line="276" w:lineRule="auto"/>
        <w:ind w:firstLine="567"/>
        <w:outlineLvl w:val="2"/>
        <w:rPr>
          <w:b/>
          <w:sz w:val="24"/>
          <w:szCs w:val="24"/>
        </w:rPr>
      </w:pPr>
      <w:bookmarkStart w:id="56" w:name="_Toc471899260"/>
      <w:r>
        <w:rPr>
          <w:sz w:val="24"/>
          <w:szCs w:val="24"/>
        </w:rPr>
        <w:t>В 2020</w:t>
      </w:r>
      <w:r w:rsidR="00200139" w:rsidRPr="00F740A5">
        <w:rPr>
          <w:sz w:val="24"/>
          <w:szCs w:val="24"/>
        </w:rPr>
        <w:t xml:space="preserve"> году </w:t>
      </w:r>
      <w:r w:rsidR="008E5C44" w:rsidRPr="00F740A5">
        <w:rPr>
          <w:sz w:val="24"/>
          <w:szCs w:val="24"/>
        </w:rPr>
        <w:t xml:space="preserve">библиотеки </w:t>
      </w:r>
      <w:r w:rsidR="008450D9">
        <w:rPr>
          <w:sz w:val="24"/>
          <w:szCs w:val="24"/>
        </w:rPr>
        <w:t xml:space="preserve">Верховажского района </w:t>
      </w:r>
      <w:r w:rsidR="008E5C44" w:rsidRPr="00F740A5">
        <w:rPr>
          <w:sz w:val="24"/>
          <w:szCs w:val="24"/>
        </w:rPr>
        <w:t xml:space="preserve">работали </w:t>
      </w:r>
      <w:r w:rsidR="00505B58" w:rsidRPr="00F740A5">
        <w:rPr>
          <w:sz w:val="24"/>
          <w:szCs w:val="24"/>
        </w:rPr>
        <w:t>над проектами</w:t>
      </w:r>
      <w:r w:rsidR="00006C7C" w:rsidRPr="00F740A5">
        <w:rPr>
          <w:sz w:val="24"/>
          <w:szCs w:val="24"/>
        </w:rPr>
        <w:t xml:space="preserve">: </w:t>
      </w:r>
      <w:bookmarkEnd w:id="56"/>
    </w:p>
    <w:p w:rsidR="003E3BC5" w:rsidRPr="003E3BC5" w:rsidRDefault="003E3BC5" w:rsidP="00F10968">
      <w:pPr>
        <w:pStyle w:val="a6"/>
        <w:spacing w:line="276" w:lineRule="auto"/>
        <w:outlineLvl w:val="2"/>
        <w:rPr>
          <w:i/>
          <w:sz w:val="24"/>
          <w:szCs w:val="24"/>
          <w:u w:val="single"/>
        </w:rPr>
      </w:pPr>
      <w:bookmarkStart w:id="57" w:name="_Toc471899296"/>
      <w:r>
        <w:rPr>
          <w:sz w:val="24"/>
          <w:szCs w:val="24"/>
        </w:rPr>
        <w:t xml:space="preserve">              </w:t>
      </w:r>
      <w:r w:rsidR="008450D9" w:rsidRPr="003E3BC5">
        <w:rPr>
          <w:i/>
          <w:sz w:val="24"/>
          <w:szCs w:val="24"/>
          <w:u w:val="single"/>
        </w:rPr>
        <w:t>Районный проект МБУК Верховажская МЦБС</w:t>
      </w:r>
      <w:r w:rsidRPr="003E3BC5">
        <w:rPr>
          <w:i/>
          <w:u w:val="single"/>
        </w:rPr>
        <w:t xml:space="preserve"> «</w:t>
      </w:r>
      <w:r w:rsidRPr="003E3BC5">
        <w:rPr>
          <w:i/>
          <w:sz w:val="24"/>
          <w:szCs w:val="24"/>
          <w:u w:val="single"/>
        </w:rPr>
        <w:t>Сбор информации для краеведческой книги по женщинам-участницам Великой Отечественной войны 1941-1945 гг., Верховажского района и выпуск сигнального экземпляра книги».</w:t>
      </w:r>
    </w:p>
    <w:p w:rsidR="00EC28F7" w:rsidRDefault="003E3BC5" w:rsidP="00F10968">
      <w:pPr>
        <w:pStyle w:val="a6"/>
        <w:spacing w:before="0" w:line="276" w:lineRule="auto"/>
        <w:ind w:firstLine="0"/>
        <w:outlineLvl w:val="2"/>
        <w:rPr>
          <w:sz w:val="24"/>
          <w:szCs w:val="24"/>
        </w:rPr>
      </w:pPr>
      <w:r w:rsidRPr="003E3BC5">
        <w:rPr>
          <w:sz w:val="24"/>
          <w:szCs w:val="24"/>
        </w:rPr>
        <w:t xml:space="preserve">    Данный проект поддержан администрацией Верховажского муниципального района и </w:t>
      </w:r>
      <w:r w:rsidR="00C007DA">
        <w:rPr>
          <w:sz w:val="24"/>
          <w:szCs w:val="24"/>
        </w:rPr>
        <w:t>управлением</w:t>
      </w:r>
      <w:r w:rsidRPr="003E3BC5">
        <w:rPr>
          <w:sz w:val="24"/>
          <w:szCs w:val="24"/>
        </w:rPr>
        <w:t xml:space="preserve"> культуры и туризма, а также ветеранской организацией. В работе над проектом задействованы все библиотеки-филиалы библиотечной системы Верховажского района, также </w:t>
      </w:r>
      <w:r w:rsidRPr="003E3BC5">
        <w:rPr>
          <w:sz w:val="24"/>
          <w:szCs w:val="24"/>
        </w:rPr>
        <w:lastRenderedPageBreak/>
        <w:t>сбором информации занима</w:t>
      </w:r>
      <w:r>
        <w:rPr>
          <w:sz w:val="24"/>
          <w:szCs w:val="24"/>
        </w:rPr>
        <w:t>ют</w:t>
      </w:r>
      <w:r w:rsidRPr="003E3BC5">
        <w:rPr>
          <w:sz w:val="24"/>
          <w:szCs w:val="24"/>
        </w:rPr>
        <w:t>ся сотрудники исторического музея, волонтеры, школьники, студенты колледжа. Про</w:t>
      </w:r>
      <w:r>
        <w:rPr>
          <w:sz w:val="24"/>
          <w:szCs w:val="24"/>
        </w:rPr>
        <w:t>ект</w:t>
      </w:r>
      <w:r w:rsidRPr="003E3BC5">
        <w:rPr>
          <w:sz w:val="24"/>
          <w:szCs w:val="24"/>
        </w:rPr>
        <w:t xml:space="preserve"> направлен на сохранение памяти о женщинах-участницах ВОВ. </w:t>
      </w:r>
      <w:r w:rsidR="008450D9" w:rsidRPr="00D12A4D">
        <w:rPr>
          <w:sz w:val="24"/>
          <w:szCs w:val="24"/>
          <w:highlight w:val="yellow"/>
        </w:rPr>
        <w:t xml:space="preserve"> </w:t>
      </w:r>
    </w:p>
    <w:p w:rsidR="003E3BC5" w:rsidRPr="003E3BC5" w:rsidRDefault="003E3BC5" w:rsidP="00F1096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58" w:name="_Toc471899299"/>
      <w:bookmarkEnd w:id="57"/>
      <w:r w:rsidRPr="003E3BC5">
        <w:rPr>
          <w:rFonts w:ascii="Times New Roman" w:hAnsi="Times New Roman" w:cs="Times New Roman"/>
          <w:b/>
          <w:bCs/>
        </w:rPr>
        <w:t>Цель проекта:</w:t>
      </w:r>
    </w:p>
    <w:p w:rsidR="003E3BC5" w:rsidRPr="003E3BC5" w:rsidRDefault="003E3BC5" w:rsidP="00F10968">
      <w:pPr>
        <w:spacing w:line="276" w:lineRule="auto"/>
        <w:jc w:val="both"/>
        <w:rPr>
          <w:rFonts w:ascii="Times New Roman" w:hAnsi="Times New Roman" w:cs="Times New Roman"/>
        </w:rPr>
      </w:pPr>
      <w:r w:rsidRPr="003E3BC5">
        <w:rPr>
          <w:rFonts w:ascii="Times New Roman" w:hAnsi="Times New Roman" w:cs="Times New Roman"/>
        </w:rPr>
        <w:t>Сохранение исторической памяти о женщинах, участницах Великой Отечественной войне путем сбора информации для написания краеведческой книги «Женщины Верховажского района, участницы Великой Отечественной войны 1941-1945 гг.». (сигнальный экземпляр книги)</w:t>
      </w:r>
      <w:r>
        <w:rPr>
          <w:rFonts w:ascii="Times New Roman" w:hAnsi="Times New Roman" w:cs="Times New Roman"/>
        </w:rPr>
        <w:t>.</w:t>
      </w:r>
    </w:p>
    <w:p w:rsidR="003E3BC5" w:rsidRPr="003E3BC5" w:rsidRDefault="003E3BC5" w:rsidP="00F1096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E3BC5">
        <w:rPr>
          <w:rFonts w:ascii="Times New Roman" w:hAnsi="Times New Roman" w:cs="Times New Roman"/>
          <w:b/>
        </w:rPr>
        <w:t>Задачи:</w:t>
      </w:r>
    </w:p>
    <w:p w:rsidR="003E3BC5" w:rsidRPr="003E3BC5" w:rsidRDefault="003E3BC5" w:rsidP="00F10968">
      <w:pPr>
        <w:spacing w:line="276" w:lineRule="auto"/>
        <w:jc w:val="both"/>
        <w:rPr>
          <w:rFonts w:ascii="Times New Roman" w:hAnsi="Times New Roman" w:cs="Times New Roman"/>
        </w:rPr>
      </w:pPr>
      <w:r w:rsidRPr="003E3BC5">
        <w:rPr>
          <w:rFonts w:ascii="Times New Roman" w:hAnsi="Times New Roman" w:cs="Times New Roman"/>
        </w:rPr>
        <w:t>- Формирования интереса к истории своего края, чувства патриотизма, уважения и признательности героям войны;</w:t>
      </w:r>
    </w:p>
    <w:p w:rsidR="003E3BC5" w:rsidRPr="003E3BC5" w:rsidRDefault="003E3BC5" w:rsidP="00F10968">
      <w:pPr>
        <w:spacing w:line="276" w:lineRule="auto"/>
        <w:jc w:val="both"/>
        <w:rPr>
          <w:rFonts w:ascii="Times New Roman" w:hAnsi="Times New Roman" w:cs="Times New Roman"/>
        </w:rPr>
      </w:pPr>
      <w:r w:rsidRPr="003E3BC5">
        <w:rPr>
          <w:rFonts w:ascii="Times New Roman" w:hAnsi="Times New Roman" w:cs="Times New Roman"/>
        </w:rPr>
        <w:t>-  Поиск и сбор информации для книги;</w:t>
      </w:r>
    </w:p>
    <w:p w:rsidR="003E3BC5" w:rsidRPr="003E3BC5" w:rsidRDefault="003E3BC5" w:rsidP="00F10968">
      <w:pPr>
        <w:spacing w:line="276" w:lineRule="auto"/>
        <w:jc w:val="both"/>
        <w:rPr>
          <w:rFonts w:ascii="Times New Roman" w:hAnsi="Times New Roman" w:cs="Times New Roman"/>
        </w:rPr>
      </w:pPr>
      <w:r w:rsidRPr="003E3BC5">
        <w:rPr>
          <w:rFonts w:ascii="Times New Roman" w:hAnsi="Times New Roman" w:cs="Times New Roman"/>
        </w:rPr>
        <w:t>- Составление книги и разработка макета книги;</w:t>
      </w:r>
    </w:p>
    <w:p w:rsidR="003E3BC5" w:rsidRPr="003E3BC5" w:rsidRDefault="003E3BC5" w:rsidP="00F10968">
      <w:pPr>
        <w:spacing w:line="276" w:lineRule="auto"/>
        <w:jc w:val="both"/>
        <w:rPr>
          <w:rFonts w:ascii="Times New Roman" w:hAnsi="Times New Roman" w:cs="Times New Roman"/>
        </w:rPr>
      </w:pPr>
      <w:r w:rsidRPr="003E3BC5">
        <w:rPr>
          <w:rFonts w:ascii="Times New Roman" w:hAnsi="Times New Roman" w:cs="Times New Roman"/>
        </w:rPr>
        <w:t>- Выпуск сигнального экземпляра;</w:t>
      </w:r>
    </w:p>
    <w:p w:rsidR="003E3BC5" w:rsidRPr="003E3BC5" w:rsidRDefault="003E3BC5" w:rsidP="00F10968">
      <w:pPr>
        <w:spacing w:line="276" w:lineRule="auto"/>
        <w:jc w:val="both"/>
        <w:rPr>
          <w:rFonts w:ascii="Times New Roman" w:hAnsi="Times New Roman" w:cs="Times New Roman"/>
        </w:rPr>
      </w:pPr>
      <w:r w:rsidRPr="003E3BC5">
        <w:rPr>
          <w:rFonts w:ascii="Times New Roman" w:hAnsi="Times New Roman" w:cs="Times New Roman"/>
        </w:rPr>
        <w:t>- Презентация книги.</w:t>
      </w:r>
    </w:p>
    <w:p w:rsidR="003E3BC5" w:rsidRPr="003E3BC5" w:rsidRDefault="003E3BC5" w:rsidP="00F10968">
      <w:pPr>
        <w:spacing w:line="276" w:lineRule="auto"/>
        <w:jc w:val="both"/>
        <w:rPr>
          <w:rFonts w:ascii="Times New Roman" w:hAnsi="Times New Roman" w:cs="Times New Roman"/>
        </w:rPr>
      </w:pPr>
      <w:r w:rsidRPr="003E3BC5">
        <w:rPr>
          <w:rFonts w:ascii="Times New Roman" w:hAnsi="Times New Roman" w:cs="Times New Roman"/>
        </w:rPr>
        <w:t>- Проведение мероприятий.</w:t>
      </w:r>
    </w:p>
    <w:p w:rsidR="003E3BC5" w:rsidRPr="003E3BC5" w:rsidRDefault="003E3BC5" w:rsidP="00F1096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E3BC5">
        <w:rPr>
          <w:rFonts w:ascii="Times New Roman" w:hAnsi="Times New Roman" w:cs="Times New Roman"/>
          <w:b/>
        </w:rPr>
        <w:t>Результат реализации проекта:</w:t>
      </w:r>
    </w:p>
    <w:p w:rsidR="003E3BC5" w:rsidRPr="003E3BC5" w:rsidRDefault="003E3BC5" w:rsidP="00F1096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Взаимодействие</w:t>
      </w:r>
      <w:r w:rsidRPr="003E3BC5">
        <w:rPr>
          <w:rFonts w:ascii="Times New Roman" w:hAnsi="Times New Roman" w:cs="Times New Roman"/>
        </w:rPr>
        <w:t xml:space="preserve"> с администрацией сельского поселения, районным музеем, школьными музеями.</w:t>
      </w:r>
    </w:p>
    <w:p w:rsidR="003E3BC5" w:rsidRPr="003E3BC5" w:rsidRDefault="003E3BC5" w:rsidP="00F1096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Выявлены</w:t>
      </w:r>
      <w:r w:rsidRPr="003E3BC5">
        <w:rPr>
          <w:rFonts w:ascii="Times New Roman" w:hAnsi="Times New Roman" w:cs="Times New Roman"/>
        </w:rPr>
        <w:t xml:space="preserve"> материалы по</w:t>
      </w:r>
      <w:r>
        <w:rPr>
          <w:rFonts w:ascii="Times New Roman" w:hAnsi="Times New Roman" w:cs="Times New Roman"/>
        </w:rPr>
        <w:t xml:space="preserve"> женщинам, участницам ВОВ, найдены</w:t>
      </w:r>
      <w:r w:rsidRPr="003E3BC5">
        <w:rPr>
          <w:rFonts w:ascii="Times New Roman" w:hAnsi="Times New Roman" w:cs="Times New Roman"/>
        </w:rPr>
        <w:t xml:space="preserve"> наградные материалы, воспоминания самих женщин, родственников, другие интересные и уникальные материалы.</w:t>
      </w:r>
    </w:p>
    <w:p w:rsidR="00704BF1" w:rsidRPr="00704BF1" w:rsidRDefault="003E3BC5" w:rsidP="00F1096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Создана база</w:t>
      </w:r>
      <w:r w:rsidRPr="003E3BC5">
        <w:rPr>
          <w:rFonts w:ascii="Times New Roman" w:hAnsi="Times New Roman" w:cs="Times New Roman"/>
        </w:rPr>
        <w:t xml:space="preserve"> этих материалов в Верховажской район</w:t>
      </w:r>
      <w:r>
        <w:rPr>
          <w:rFonts w:ascii="Times New Roman" w:hAnsi="Times New Roman" w:cs="Times New Roman"/>
        </w:rPr>
        <w:t>ной библиотеке, в которую уже вошли</w:t>
      </w:r>
      <w:r w:rsidRPr="003E3BC5">
        <w:rPr>
          <w:rFonts w:ascii="Times New Roman" w:hAnsi="Times New Roman" w:cs="Times New Roman"/>
        </w:rPr>
        <w:t xml:space="preserve"> более 200 женщин участниц, база будет находиться на локальном диске районной библиотеки и её смогут просматривать пользователи библиотеки.</w:t>
      </w:r>
    </w:p>
    <w:p w:rsidR="0095445C" w:rsidRPr="008926AF" w:rsidRDefault="0095445C" w:rsidP="00F10968">
      <w:pPr>
        <w:pStyle w:val="a6"/>
        <w:numPr>
          <w:ilvl w:val="0"/>
          <w:numId w:val="3"/>
        </w:numPr>
        <w:spacing w:before="120" w:line="276" w:lineRule="auto"/>
        <w:ind w:right="20"/>
        <w:rPr>
          <w:sz w:val="24"/>
          <w:szCs w:val="24"/>
        </w:rPr>
      </w:pPr>
      <w:r w:rsidRPr="008926AF">
        <w:rPr>
          <w:sz w:val="24"/>
          <w:szCs w:val="24"/>
        </w:rPr>
        <w:t>Участие в других проектах, конкурсах и грантах различных уровней. Укажите тематику, степень участия, результаты.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77"/>
        <w:gridCol w:w="2551"/>
        <w:gridCol w:w="3370"/>
      </w:tblGrid>
      <w:tr w:rsidR="0095445C" w:rsidRPr="00580839" w:rsidTr="00764067">
        <w:tc>
          <w:tcPr>
            <w:tcW w:w="959" w:type="dxa"/>
          </w:tcPr>
          <w:p w:rsidR="0095445C" w:rsidRPr="00580839" w:rsidRDefault="0095445C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445C" w:rsidRPr="00580839" w:rsidRDefault="004573D5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764067" w:rsidRPr="00580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551" w:type="dxa"/>
          </w:tcPr>
          <w:p w:rsidR="0095445C" w:rsidRPr="00580839" w:rsidRDefault="00764067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370" w:type="dxa"/>
          </w:tcPr>
          <w:p w:rsidR="0095445C" w:rsidRPr="00580839" w:rsidRDefault="00764067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83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573D5" w:rsidRPr="00580839" w:rsidTr="00764067">
        <w:tc>
          <w:tcPr>
            <w:tcW w:w="959" w:type="dxa"/>
          </w:tcPr>
          <w:p w:rsidR="004573D5" w:rsidRPr="00580839" w:rsidRDefault="004573D5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83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</w:p>
        </w:tc>
        <w:tc>
          <w:tcPr>
            <w:tcW w:w="2977" w:type="dxa"/>
          </w:tcPr>
          <w:p w:rsidR="00764067" w:rsidRPr="00580839" w:rsidRDefault="00764067" w:rsidP="00764067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839">
              <w:rPr>
                <w:rFonts w:ascii="Times New Roman" w:hAnsi="Times New Roman" w:cs="Times New Roman"/>
                <w:sz w:val="20"/>
                <w:szCs w:val="20"/>
              </w:rPr>
              <w:t>Волонтеры России.</w:t>
            </w:r>
          </w:p>
          <w:p w:rsidR="00764067" w:rsidRPr="00580839" w:rsidRDefault="00764067" w:rsidP="00764067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839">
              <w:rPr>
                <w:rFonts w:ascii="Times New Roman" w:hAnsi="Times New Roman" w:cs="Times New Roman"/>
                <w:sz w:val="20"/>
                <w:szCs w:val="20"/>
              </w:rPr>
              <w:t>Участвовали 1)Верховажская районная библиотека с проектом  «Читальный зал – творческая площадка в библиотеке»</w:t>
            </w:r>
          </w:p>
          <w:p w:rsidR="00764067" w:rsidRPr="00580839" w:rsidRDefault="00764067" w:rsidP="00764067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839">
              <w:rPr>
                <w:rFonts w:ascii="Times New Roman" w:hAnsi="Times New Roman" w:cs="Times New Roman"/>
                <w:sz w:val="20"/>
                <w:szCs w:val="20"/>
              </w:rPr>
              <w:t>2) Шелотская библиотека-филиал с проектом «Один день на родине Тендрякова»</w:t>
            </w:r>
          </w:p>
          <w:p w:rsidR="004573D5" w:rsidRPr="00580839" w:rsidRDefault="00764067" w:rsidP="0076406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839">
              <w:rPr>
                <w:rFonts w:ascii="Times New Roman" w:hAnsi="Times New Roman" w:cs="Times New Roman"/>
                <w:sz w:val="20"/>
                <w:szCs w:val="20"/>
              </w:rPr>
              <w:t>3) Чушевицкая библиотека-филиал с проектом «Если будет Россия, значит, буду и я». Проект прошел районный уровень. Была защита проекта на областном уровне. Создатель проекта участвовал в финальном мероприятии в Москве.</w:t>
            </w:r>
          </w:p>
        </w:tc>
        <w:tc>
          <w:tcPr>
            <w:tcW w:w="2551" w:type="dxa"/>
          </w:tcPr>
          <w:p w:rsidR="004573D5" w:rsidRPr="00580839" w:rsidRDefault="004573D5" w:rsidP="003A2671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</w:tcPr>
          <w:p w:rsidR="00BB0449" w:rsidRPr="00580839" w:rsidRDefault="00BB0449" w:rsidP="00931617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3D5" w:rsidRPr="00580839" w:rsidTr="00764067">
        <w:tc>
          <w:tcPr>
            <w:tcW w:w="959" w:type="dxa"/>
          </w:tcPr>
          <w:p w:rsidR="004573D5" w:rsidRPr="00580839" w:rsidRDefault="004573D5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839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977" w:type="dxa"/>
          </w:tcPr>
          <w:p w:rsidR="004573D5" w:rsidRPr="00580839" w:rsidRDefault="004573D5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573D5" w:rsidRPr="00580839" w:rsidRDefault="004573D5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</w:tcPr>
          <w:p w:rsidR="004573D5" w:rsidRPr="00580839" w:rsidRDefault="00764067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839">
              <w:rPr>
                <w:rFonts w:ascii="Times New Roman" w:hAnsi="Times New Roman" w:cs="Times New Roman"/>
                <w:sz w:val="20"/>
                <w:szCs w:val="20"/>
              </w:rPr>
              <w:t>«Сохраняя память»</w:t>
            </w:r>
            <w:r w:rsidR="00C007DA" w:rsidRPr="00580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8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12A4D" w:rsidRPr="0058083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580839">
              <w:rPr>
                <w:rFonts w:ascii="Times New Roman" w:hAnsi="Times New Roman" w:cs="Times New Roman"/>
                <w:sz w:val="20"/>
                <w:szCs w:val="20"/>
              </w:rPr>
              <w:t>патриотический проект. Участие в нем приняли почти все библиотеки системы.</w:t>
            </w:r>
          </w:p>
        </w:tc>
      </w:tr>
      <w:tr w:rsidR="00B17B82" w:rsidRPr="00580839" w:rsidTr="00764067">
        <w:tc>
          <w:tcPr>
            <w:tcW w:w="959" w:type="dxa"/>
          </w:tcPr>
          <w:p w:rsidR="00B17B82" w:rsidRPr="00580839" w:rsidRDefault="00B17B82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83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77" w:type="dxa"/>
          </w:tcPr>
          <w:p w:rsidR="00B17B82" w:rsidRPr="00580839" w:rsidRDefault="00B17B82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64067" w:rsidRPr="00580839" w:rsidRDefault="00764067" w:rsidP="00764067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839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с отделом природопользования и охраны окружающей среды администрации Верховажского района </w:t>
            </w:r>
          </w:p>
          <w:p w:rsidR="00764067" w:rsidRPr="00580839" w:rsidRDefault="00764067" w:rsidP="00764067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839">
              <w:rPr>
                <w:rFonts w:ascii="Times New Roman" w:hAnsi="Times New Roman" w:cs="Times New Roman"/>
                <w:sz w:val="20"/>
                <w:szCs w:val="20"/>
              </w:rPr>
              <w:t>Проект «Живой уголок в детской библиотеке».</w:t>
            </w:r>
          </w:p>
          <w:p w:rsidR="00B17B82" w:rsidRPr="00580839" w:rsidRDefault="00764067" w:rsidP="0076406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839">
              <w:rPr>
                <w:rFonts w:ascii="Times New Roman" w:hAnsi="Times New Roman" w:cs="Times New Roman"/>
                <w:b/>
                <w:sz w:val="20"/>
                <w:szCs w:val="20"/>
              </w:rPr>
              <w:t>Сумма 33481,01</w:t>
            </w:r>
          </w:p>
        </w:tc>
        <w:tc>
          <w:tcPr>
            <w:tcW w:w="3370" w:type="dxa"/>
          </w:tcPr>
          <w:p w:rsidR="00B17B82" w:rsidRPr="00580839" w:rsidRDefault="00B17B82" w:rsidP="00B17B82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632A63" w:rsidRDefault="00632A63" w:rsidP="00FF13D1">
      <w:pPr>
        <w:pStyle w:val="a6"/>
        <w:spacing w:before="120"/>
        <w:ind w:firstLine="0"/>
        <w:outlineLvl w:val="2"/>
        <w:rPr>
          <w:rStyle w:val="a5"/>
          <w:color w:val="000000"/>
          <w:sz w:val="24"/>
          <w:szCs w:val="24"/>
        </w:rPr>
      </w:pPr>
    </w:p>
    <w:p w:rsidR="009936D5" w:rsidRPr="009F58DD" w:rsidRDefault="009936D5" w:rsidP="00F10968">
      <w:pPr>
        <w:pStyle w:val="a6"/>
        <w:spacing w:before="120" w:line="276" w:lineRule="auto"/>
        <w:ind w:firstLine="0"/>
        <w:outlineLvl w:val="2"/>
        <w:rPr>
          <w:rStyle w:val="a5"/>
          <w:b/>
          <w:color w:val="000000"/>
          <w:sz w:val="28"/>
          <w:szCs w:val="28"/>
        </w:rPr>
      </w:pPr>
      <w:r w:rsidRPr="009F58DD">
        <w:rPr>
          <w:rStyle w:val="a5"/>
          <w:b/>
          <w:color w:val="000000"/>
          <w:sz w:val="28"/>
          <w:szCs w:val="28"/>
        </w:rPr>
        <w:t>6.3. Культурно-просветительская деятельность.</w:t>
      </w:r>
      <w:bookmarkEnd w:id="58"/>
    </w:p>
    <w:p w:rsidR="00FE62D8" w:rsidRPr="00701BAB" w:rsidRDefault="008450D9" w:rsidP="00F10968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Работа библиотек в полном </w:t>
      </w:r>
      <w:r w:rsidR="00FE62D8">
        <w:rPr>
          <w:rFonts w:ascii="Times New Roman" w:eastAsia="Times New Roman" w:hAnsi="Times New Roman" w:cs="Times New Roman"/>
          <w:lang w:eastAsia="zh-CN"/>
        </w:rPr>
        <w:t xml:space="preserve">объеме велась только первые два с половиной </w:t>
      </w:r>
      <w:r>
        <w:rPr>
          <w:rFonts w:ascii="Times New Roman" w:eastAsia="Times New Roman" w:hAnsi="Times New Roman" w:cs="Times New Roman"/>
          <w:lang w:eastAsia="zh-CN"/>
        </w:rPr>
        <w:t xml:space="preserve">месяца. С 18 марта по 18 июня библиотеки работали дистанционно, с 19 июня возобновили работу по предварительной записи, с 19 сентября работа возобновилась в полном объеме, но с соблюдением всех санитарных требований. Работа дистанционно велась в основном на страничках соц.сетей ВК. </w:t>
      </w:r>
    </w:p>
    <w:p w:rsidR="006A232A" w:rsidRPr="009F58DD" w:rsidRDefault="000422C7" w:rsidP="00F10968">
      <w:pPr>
        <w:pStyle w:val="a6"/>
        <w:numPr>
          <w:ilvl w:val="0"/>
          <w:numId w:val="2"/>
        </w:numPr>
        <w:spacing w:before="0" w:line="276" w:lineRule="auto"/>
        <w:outlineLvl w:val="2"/>
        <w:rPr>
          <w:b/>
          <w:sz w:val="28"/>
          <w:szCs w:val="28"/>
        </w:rPr>
      </w:pPr>
      <w:r w:rsidRPr="009F58DD">
        <w:rPr>
          <w:b/>
          <w:sz w:val="28"/>
          <w:szCs w:val="28"/>
        </w:rPr>
        <w:t>Гражданско-патриотическое воспитание</w:t>
      </w:r>
    </w:p>
    <w:p w:rsidR="001E0164" w:rsidRPr="001E0164" w:rsidRDefault="001E0164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bookmarkStart w:id="59" w:name="_Toc471899302"/>
      <w:r w:rsidRPr="001E0164">
        <w:rPr>
          <w:rFonts w:ascii="Times New Roman" w:hAnsi="Times New Roman" w:cs="Times New Roman"/>
        </w:rPr>
        <w:t>На высоком уровне поставлена работа по военно-патриотическому воспитанию в библиотеках района</w:t>
      </w:r>
      <w:r w:rsidR="004C7DB3">
        <w:rPr>
          <w:rFonts w:ascii="Times New Roman" w:hAnsi="Times New Roman" w:cs="Times New Roman"/>
        </w:rPr>
        <w:t>, большое количество мероприятий проводится для жителей района, особенно для подрастающего поколения</w:t>
      </w:r>
      <w:r w:rsidRPr="001E0164">
        <w:rPr>
          <w:rFonts w:ascii="Times New Roman" w:hAnsi="Times New Roman" w:cs="Times New Roman"/>
        </w:rPr>
        <w:t>.</w:t>
      </w:r>
    </w:p>
    <w:p w:rsidR="001E0164" w:rsidRPr="001E0164" w:rsidRDefault="001E0164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1E0164">
        <w:rPr>
          <w:rFonts w:ascii="Times New Roman" w:hAnsi="Times New Roman" w:cs="Times New Roman"/>
          <w:i/>
        </w:rPr>
        <w:t>Цели</w:t>
      </w:r>
      <w:r w:rsidRPr="001E0164">
        <w:rPr>
          <w:rFonts w:ascii="Times New Roman" w:hAnsi="Times New Roman" w:cs="Times New Roman"/>
        </w:rPr>
        <w:t xml:space="preserve"> патриотического воспитания в работе библиотек:</w:t>
      </w:r>
    </w:p>
    <w:p w:rsidR="001E0164" w:rsidRPr="001E0164" w:rsidRDefault="001E0164" w:rsidP="00F10968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1E0164">
        <w:rPr>
          <w:rFonts w:ascii="Times New Roman" w:hAnsi="Times New Roman" w:cs="Times New Roman"/>
        </w:rPr>
        <w:t>- формирование активной жизненной позиции гражданина - патриота, гордящегося своей Родиной;</w:t>
      </w:r>
    </w:p>
    <w:p w:rsidR="001E0164" w:rsidRPr="001E0164" w:rsidRDefault="001E0164" w:rsidP="00F10968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1E0164">
        <w:rPr>
          <w:rFonts w:ascii="Times New Roman" w:hAnsi="Times New Roman" w:cs="Times New Roman"/>
        </w:rPr>
        <w:t>- воспитание любви к Родине, своему краю, чувства верности Отечеству.</w:t>
      </w:r>
    </w:p>
    <w:p w:rsidR="001E0164" w:rsidRDefault="001E0164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1E0164">
        <w:rPr>
          <w:rFonts w:ascii="Times New Roman" w:hAnsi="Times New Roman" w:cs="Times New Roman"/>
          <w:i/>
        </w:rPr>
        <w:t>Задача</w:t>
      </w:r>
      <w:r w:rsidRPr="001E0164">
        <w:rPr>
          <w:rFonts w:ascii="Times New Roman" w:hAnsi="Times New Roman" w:cs="Times New Roman"/>
        </w:rPr>
        <w:t xml:space="preserve"> военно-патриотического воспитания помочь молодым людям почувствовать и понять, что защита интересов Родины – почетная обязанность каждого. </w:t>
      </w:r>
    </w:p>
    <w:p w:rsidR="00FE62D8" w:rsidRDefault="000E4F6D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Библиотекари района разрабатывают сценарии митингов к 9 мая и 22 июня,</w:t>
      </w:r>
      <w:r w:rsidR="00274AC1">
        <w:rPr>
          <w:rFonts w:ascii="Times New Roman" w:hAnsi="Times New Roman" w:cs="Times New Roman"/>
        </w:rPr>
        <w:t xml:space="preserve"> другим памятным датам,</w:t>
      </w:r>
      <w:r>
        <w:rPr>
          <w:rFonts w:ascii="Times New Roman" w:hAnsi="Times New Roman" w:cs="Times New Roman"/>
        </w:rPr>
        <w:t xml:space="preserve"> являются </w:t>
      </w:r>
      <w:r w:rsidR="00807D7B">
        <w:rPr>
          <w:rFonts w:ascii="Times New Roman" w:hAnsi="Times New Roman" w:cs="Times New Roman"/>
        </w:rPr>
        <w:t xml:space="preserve">бессменными </w:t>
      </w:r>
      <w:r>
        <w:rPr>
          <w:rFonts w:ascii="Times New Roman" w:hAnsi="Times New Roman" w:cs="Times New Roman"/>
        </w:rPr>
        <w:t xml:space="preserve">ведущими и организаторами данных мероприятий. </w:t>
      </w:r>
      <w:r w:rsidR="00274AC1">
        <w:rPr>
          <w:rFonts w:ascii="Times New Roman" w:hAnsi="Times New Roman" w:cs="Times New Roman"/>
        </w:rPr>
        <w:t xml:space="preserve">Организуют и принимают участие в шествиях </w:t>
      </w:r>
      <w:r w:rsidR="00807D7B">
        <w:rPr>
          <w:rFonts w:ascii="Times New Roman" w:hAnsi="Times New Roman" w:cs="Times New Roman"/>
        </w:rPr>
        <w:t>«</w:t>
      </w:r>
      <w:r w:rsidR="00274AC1">
        <w:rPr>
          <w:rFonts w:ascii="Times New Roman" w:hAnsi="Times New Roman" w:cs="Times New Roman"/>
        </w:rPr>
        <w:t>Бессмертного полка</w:t>
      </w:r>
      <w:r w:rsidR="00807D7B">
        <w:rPr>
          <w:rFonts w:ascii="Times New Roman" w:hAnsi="Times New Roman" w:cs="Times New Roman"/>
        </w:rPr>
        <w:t>»</w:t>
      </w:r>
      <w:r w:rsidR="00274AC1">
        <w:rPr>
          <w:rFonts w:ascii="Times New Roman" w:hAnsi="Times New Roman" w:cs="Times New Roman"/>
        </w:rPr>
        <w:t xml:space="preserve"> и велопробегах к 9 мая.</w:t>
      </w:r>
    </w:p>
    <w:p w:rsidR="00FE62D8" w:rsidRDefault="00FE62D8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C0414D">
        <w:rPr>
          <w:rFonts w:ascii="Times New Roman" w:hAnsi="Times New Roman" w:cs="Times New Roman"/>
          <w:b/>
        </w:rPr>
        <w:t xml:space="preserve">     2020 год объявлен годом Памяти и Славы</w:t>
      </w:r>
      <w:r w:rsidR="00C007DA">
        <w:rPr>
          <w:rFonts w:ascii="Times New Roman" w:hAnsi="Times New Roman" w:cs="Times New Roman"/>
        </w:rPr>
        <w:t xml:space="preserve"> к 75-летию Победы в Великой О</w:t>
      </w:r>
      <w:r>
        <w:rPr>
          <w:rFonts w:ascii="Times New Roman" w:hAnsi="Times New Roman" w:cs="Times New Roman"/>
        </w:rPr>
        <w:t>течественной войне 1941-1945 гг. Запланировано было много акций, конкурсов и мероприятий, но осуществить удалось не все.</w:t>
      </w:r>
    </w:p>
    <w:p w:rsidR="00E919CA" w:rsidRDefault="00D12A4D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70A4A">
        <w:rPr>
          <w:rFonts w:ascii="Times New Roman" w:hAnsi="Times New Roman" w:cs="Times New Roman"/>
        </w:rPr>
        <w:t>В начале года Верховажская районная библиотека</w:t>
      </w:r>
      <w:r w:rsidR="00D042B3">
        <w:rPr>
          <w:rFonts w:ascii="Times New Roman" w:hAnsi="Times New Roman" w:cs="Times New Roman"/>
        </w:rPr>
        <w:t xml:space="preserve"> совместно с детской библиотекой-филиалом</w:t>
      </w:r>
      <w:r w:rsidR="00B3605A">
        <w:rPr>
          <w:rFonts w:ascii="Times New Roman" w:hAnsi="Times New Roman" w:cs="Times New Roman"/>
        </w:rPr>
        <w:t xml:space="preserve"> </w:t>
      </w:r>
      <w:r w:rsidR="00770A4A">
        <w:rPr>
          <w:rFonts w:ascii="Times New Roman" w:hAnsi="Times New Roman" w:cs="Times New Roman"/>
        </w:rPr>
        <w:t xml:space="preserve">провела </w:t>
      </w:r>
      <w:r w:rsidR="00770A4A" w:rsidRPr="00770A4A">
        <w:rPr>
          <w:rFonts w:ascii="Times New Roman" w:hAnsi="Times New Roman" w:cs="Times New Roman"/>
          <w:b/>
        </w:rPr>
        <w:t xml:space="preserve">районную викторину «В книжной памяти мгновения войны», </w:t>
      </w:r>
      <w:r w:rsidR="00C007DA">
        <w:rPr>
          <w:rFonts w:ascii="Times New Roman" w:hAnsi="Times New Roman" w:cs="Times New Roman"/>
        </w:rPr>
        <w:t>участие в которой проняли</w:t>
      </w:r>
      <w:r w:rsidR="00770A4A">
        <w:rPr>
          <w:rFonts w:ascii="Times New Roman" w:hAnsi="Times New Roman" w:cs="Times New Roman"/>
        </w:rPr>
        <w:t xml:space="preserve"> 45 человек. Викторина была</w:t>
      </w:r>
      <w:r w:rsidR="00D042B3">
        <w:rPr>
          <w:rFonts w:ascii="Times New Roman" w:hAnsi="Times New Roman" w:cs="Times New Roman"/>
        </w:rPr>
        <w:t xml:space="preserve"> напечатана в районной газете «Верховажский вестник». Р</w:t>
      </w:r>
      <w:r w:rsidR="00770A4A">
        <w:rPr>
          <w:rFonts w:ascii="Times New Roman" w:hAnsi="Times New Roman" w:cs="Times New Roman"/>
        </w:rPr>
        <w:t xml:space="preserve">азработана </w:t>
      </w:r>
      <w:r w:rsidR="00D042B3">
        <w:rPr>
          <w:rFonts w:ascii="Times New Roman" w:hAnsi="Times New Roman" w:cs="Times New Roman"/>
        </w:rPr>
        <w:t>она для</w:t>
      </w:r>
      <w:r w:rsidR="00B3605A">
        <w:rPr>
          <w:rFonts w:ascii="Times New Roman" w:hAnsi="Times New Roman" w:cs="Times New Roman"/>
        </w:rPr>
        <w:t xml:space="preserve"> </w:t>
      </w:r>
      <w:r w:rsidR="00D042B3">
        <w:rPr>
          <w:rFonts w:ascii="Times New Roman" w:hAnsi="Times New Roman" w:cs="Times New Roman"/>
        </w:rPr>
        <w:t>четырех</w:t>
      </w:r>
      <w:r w:rsidR="00E45979">
        <w:rPr>
          <w:rFonts w:ascii="Times New Roman" w:hAnsi="Times New Roman" w:cs="Times New Roman"/>
        </w:rPr>
        <w:t xml:space="preserve"> </w:t>
      </w:r>
      <w:r w:rsidR="00D042B3">
        <w:rPr>
          <w:rFonts w:ascii="Times New Roman" w:hAnsi="Times New Roman" w:cs="Times New Roman"/>
        </w:rPr>
        <w:t>возрастных</w:t>
      </w:r>
      <w:r w:rsidR="00B3605A">
        <w:rPr>
          <w:rFonts w:ascii="Times New Roman" w:hAnsi="Times New Roman" w:cs="Times New Roman"/>
        </w:rPr>
        <w:t xml:space="preserve"> категори</w:t>
      </w:r>
      <w:r w:rsidR="00D042B3">
        <w:rPr>
          <w:rFonts w:ascii="Times New Roman" w:hAnsi="Times New Roman" w:cs="Times New Roman"/>
        </w:rPr>
        <w:t>й</w:t>
      </w:r>
      <w:r w:rsidR="00770A4A">
        <w:rPr>
          <w:rFonts w:ascii="Times New Roman" w:hAnsi="Times New Roman" w:cs="Times New Roman"/>
        </w:rPr>
        <w:t xml:space="preserve"> </w:t>
      </w:r>
      <w:r w:rsidR="00C007DA">
        <w:rPr>
          <w:rFonts w:ascii="Times New Roman" w:hAnsi="Times New Roman" w:cs="Times New Roman"/>
        </w:rPr>
        <w:t>по</w:t>
      </w:r>
      <w:r w:rsidR="00770A4A">
        <w:rPr>
          <w:rFonts w:ascii="Times New Roman" w:hAnsi="Times New Roman" w:cs="Times New Roman"/>
        </w:rPr>
        <w:t xml:space="preserve"> 10 вопросов, один из вопросов был творческий. Так самой младшей возрастной категории </w:t>
      </w:r>
      <w:r w:rsidR="00770A4A" w:rsidRPr="00770A4A">
        <w:rPr>
          <w:rFonts w:ascii="Times New Roman" w:hAnsi="Times New Roman" w:cs="Times New Roman"/>
        </w:rPr>
        <w:t xml:space="preserve">1 – 4 </w:t>
      </w:r>
      <w:r w:rsidR="00770A4A">
        <w:rPr>
          <w:rFonts w:ascii="Times New Roman" w:hAnsi="Times New Roman" w:cs="Times New Roman"/>
        </w:rPr>
        <w:t>классы, нужно было</w:t>
      </w:r>
      <w:r w:rsidR="00770A4A" w:rsidRPr="00770A4A">
        <w:rPr>
          <w:rFonts w:ascii="Times New Roman" w:hAnsi="Times New Roman" w:cs="Times New Roman"/>
        </w:rPr>
        <w:t xml:space="preserve"> написать письмо литературному герою, про которого прочитали в книге.</w:t>
      </w:r>
      <w:r w:rsidR="00770A4A">
        <w:rPr>
          <w:rFonts w:ascii="Times New Roman" w:hAnsi="Times New Roman" w:cs="Times New Roman"/>
        </w:rPr>
        <w:t xml:space="preserve"> 5 – 7 класс написать</w:t>
      </w:r>
      <w:r w:rsidR="00E45979">
        <w:rPr>
          <w:rFonts w:ascii="Times New Roman" w:hAnsi="Times New Roman" w:cs="Times New Roman"/>
        </w:rPr>
        <w:t xml:space="preserve"> </w:t>
      </w:r>
      <w:r w:rsidR="00770A4A">
        <w:rPr>
          <w:rFonts w:ascii="Times New Roman" w:hAnsi="Times New Roman" w:cs="Times New Roman"/>
        </w:rPr>
        <w:t>«</w:t>
      </w:r>
      <w:r w:rsidR="00770A4A" w:rsidRPr="00770A4A">
        <w:rPr>
          <w:rFonts w:ascii="Times New Roman" w:hAnsi="Times New Roman" w:cs="Times New Roman"/>
        </w:rPr>
        <w:t>Кто из героев, прочитанных книг, вам больше запомнился? Объясните почему?</w:t>
      </w:r>
      <w:r w:rsidR="00770A4A">
        <w:rPr>
          <w:rFonts w:ascii="Times New Roman" w:hAnsi="Times New Roman" w:cs="Times New Roman"/>
        </w:rPr>
        <w:t>», 8 – 11 классы должны были предложить 5 интересных, на их</w:t>
      </w:r>
      <w:r w:rsidR="00770A4A" w:rsidRPr="00770A4A">
        <w:rPr>
          <w:rFonts w:ascii="Times New Roman" w:hAnsi="Times New Roman" w:cs="Times New Roman"/>
        </w:rPr>
        <w:t xml:space="preserve"> взгляд, книг о Великой Отечественной войне, которые вы бы посоветовали прочитать другим.</w:t>
      </w:r>
      <w:r w:rsidR="00770A4A">
        <w:rPr>
          <w:rFonts w:ascii="Times New Roman" w:hAnsi="Times New Roman" w:cs="Times New Roman"/>
        </w:rPr>
        <w:t xml:space="preserve"> Категория старше 18 лет должна была ответить на вопрос</w:t>
      </w:r>
      <w:r w:rsidR="00B3605A">
        <w:rPr>
          <w:rFonts w:ascii="Times New Roman" w:hAnsi="Times New Roman" w:cs="Times New Roman"/>
        </w:rPr>
        <w:t xml:space="preserve"> </w:t>
      </w:r>
      <w:r w:rsidR="00770A4A">
        <w:rPr>
          <w:rFonts w:ascii="Times New Roman" w:hAnsi="Times New Roman" w:cs="Times New Roman"/>
        </w:rPr>
        <w:t>«</w:t>
      </w:r>
      <w:r w:rsidR="00770A4A" w:rsidRPr="00770A4A">
        <w:rPr>
          <w:rFonts w:ascii="Times New Roman" w:hAnsi="Times New Roman" w:cs="Times New Roman"/>
        </w:rPr>
        <w:t>Как вы думаете, почему наша страна победила в Великой Отечественной войне?</w:t>
      </w:r>
      <w:r w:rsidR="00770A4A">
        <w:rPr>
          <w:rFonts w:ascii="Times New Roman" w:hAnsi="Times New Roman" w:cs="Times New Roman"/>
        </w:rPr>
        <w:t xml:space="preserve">». </w:t>
      </w:r>
      <w:r w:rsidR="00770A4A" w:rsidRPr="00770A4A">
        <w:rPr>
          <w:rFonts w:ascii="Times New Roman" w:hAnsi="Times New Roman" w:cs="Times New Roman"/>
        </w:rPr>
        <w:t xml:space="preserve">Во многом именно творческие задания сыграли решающую роль в выборе победителей. </w:t>
      </w:r>
      <w:r w:rsidR="00D042B3">
        <w:rPr>
          <w:rFonts w:ascii="Times New Roman" w:hAnsi="Times New Roman" w:cs="Times New Roman"/>
        </w:rPr>
        <w:t xml:space="preserve"> Для поиска ответов на вопросы викторины в библиотеках системы были оформлены книжные выставки</w:t>
      </w:r>
      <w:r w:rsidR="00C007DA">
        <w:rPr>
          <w:rFonts w:ascii="Times New Roman" w:hAnsi="Times New Roman" w:cs="Times New Roman"/>
        </w:rPr>
        <w:t>. В</w:t>
      </w:r>
      <w:r w:rsidR="00D042B3">
        <w:rPr>
          <w:rFonts w:ascii="Times New Roman" w:hAnsi="Times New Roman" w:cs="Times New Roman"/>
        </w:rPr>
        <w:t xml:space="preserve"> районной библиотеке </w:t>
      </w:r>
      <w:r w:rsidR="00D042B3" w:rsidRPr="00B3605A">
        <w:rPr>
          <w:rFonts w:ascii="Times New Roman" w:hAnsi="Times New Roman" w:cs="Times New Roman"/>
          <w:b/>
        </w:rPr>
        <w:t>выставка</w:t>
      </w:r>
      <w:r w:rsidR="00D042B3">
        <w:rPr>
          <w:rFonts w:ascii="Times New Roman" w:hAnsi="Times New Roman" w:cs="Times New Roman"/>
        </w:rPr>
        <w:t xml:space="preserve"> </w:t>
      </w:r>
      <w:r w:rsidR="00D042B3" w:rsidRPr="00B3605A">
        <w:rPr>
          <w:rFonts w:ascii="Times New Roman" w:hAnsi="Times New Roman" w:cs="Times New Roman"/>
          <w:b/>
        </w:rPr>
        <w:t>«Год Памяти и Славы</w:t>
      </w:r>
      <w:r w:rsidR="00E919CA">
        <w:rPr>
          <w:rFonts w:ascii="Times New Roman" w:hAnsi="Times New Roman" w:cs="Times New Roman"/>
          <w:b/>
        </w:rPr>
        <w:t xml:space="preserve">», </w:t>
      </w:r>
      <w:r w:rsidR="00E919CA">
        <w:rPr>
          <w:rFonts w:ascii="Times New Roman" w:hAnsi="Times New Roman" w:cs="Times New Roman"/>
        </w:rPr>
        <w:t>в</w:t>
      </w:r>
      <w:r w:rsidR="00D042B3">
        <w:rPr>
          <w:rFonts w:ascii="Times New Roman" w:hAnsi="Times New Roman" w:cs="Times New Roman"/>
        </w:rPr>
        <w:t>ыставка участвовала в конкурсе выставок от ВОНУБ «В кн</w:t>
      </w:r>
      <w:r w:rsidR="00C007DA">
        <w:rPr>
          <w:rFonts w:ascii="Times New Roman" w:hAnsi="Times New Roman" w:cs="Times New Roman"/>
        </w:rPr>
        <w:t>ижной памяти мгновения войны». Е</w:t>
      </w:r>
      <w:r w:rsidR="00D042B3">
        <w:rPr>
          <w:rFonts w:ascii="Times New Roman" w:hAnsi="Times New Roman" w:cs="Times New Roman"/>
        </w:rPr>
        <w:t xml:space="preserve">ще две выставки были представлены на данный конкурс, это «Великий подвиг Великого народа» </w:t>
      </w:r>
      <w:r w:rsidR="00C007DA">
        <w:rPr>
          <w:rFonts w:ascii="Times New Roman" w:hAnsi="Times New Roman" w:cs="Times New Roman"/>
        </w:rPr>
        <w:t>(</w:t>
      </w:r>
      <w:r w:rsidR="00D042B3">
        <w:rPr>
          <w:rFonts w:ascii="Times New Roman" w:hAnsi="Times New Roman" w:cs="Times New Roman"/>
        </w:rPr>
        <w:t>Чушевицкая библиотека-филиал</w:t>
      </w:r>
      <w:r w:rsidR="00C007DA">
        <w:rPr>
          <w:rFonts w:ascii="Times New Roman" w:hAnsi="Times New Roman" w:cs="Times New Roman"/>
        </w:rPr>
        <w:t>)</w:t>
      </w:r>
      <w:r w:rsidR="00D042B3">
        <w:rPr>
          <w:rFonts w:ascii="Times New Roman" w:hAnsi="Times New Roman" w:cs="Times New Roman"/>
        </w:rPr>
        <w:t xml:space="preserve"> и </w:t>
      </w:r>
      <w:r w:rsidR="00C0414D">
        <w:rPr>
          <w:rFonts w:ascii="Times New Roman" w:hAnsi="Times New Roman" w:cs="Times New Roman"/>
        </w:rPr>
        <w:t xml:space="preserve">«Поклонимся Великим тем годам» </w:t>
      </w:r>
      <w:r w:rsidR="00C007DA">
        <w:rPr>
          <w:rFonts w:ascii="Times New Roman" w:hAnsi="Times New Roman" w:cs="Times New Roman"/>
        </w:rPr>
        <w:t>(</w:t>
      </w:r>
      <w:r w:rsidR="00D042B3">
        <w:rPr>
          <w:rFonts w:ascii="Times New Roman" w:hAnsi="Times New Roman" w:cs="Times New Roman"/>
        </w:rPr>
        <w:t>Н-Кулойская библиотека-филиал</w:t>
      </w:r>
      <w:r w:rsidR="00C007DA">
        <w:rPr>
          <w:rFonts w:ascii="Times New Roman" w:hAnsi="Times New Roman" w:cs="Times New Roman"/>
        </w:rPr>
        <w:t>)</w:t>
      </w:r>
      <w:r w:rsidR="00C041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</w:t>
      </w:r>
    </w:p>
    <w:p w:rsidR="00E919CA" w:rsidRDefault="00D12A4D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333D">
        <w:rPr>
          <w:rFonts w:ascii="Times New Roman" w:hAnsi="Times New Roman" w:cs="Times New Roman"/>
        </w:rPr>
        <w:t>Феклухская библиотека-филиал</w:t>
      </w:r>
      <w:r w:rsidR="007A7474">
        <w:rPr>
          <w:rFonts w:ascii="Times New Roman" w:hAnsi="Times New Roman" w:cs="Times New Roman"/>
        </w:rPr>
        <w:t xml:space="preserve"> провела </w:t>
      </w:r>
      <w:r w:rsidR="007A7474" w:rsidRPr="00B3605A">
        <w:rPr>
          <w:rFonts w:ascii="Times New Roman" w:hAnsi="Times New Roman" w:cs="Times New Roman"/>
          <w:b/>
        </w:rPr>
        <w:t>цикл мероприятий «Нельзя забыть про подвиг тот великий»</w:t>
      </w:r>
      <w:r w:rsidR="007A7474">
        <w:rPr>
          <w:rFonts w:ascii="Times New Roman" w:hAnsi="Times New Roman" w:cs="Times New Roman"/>
        </w:rPr>
        <w:t>. Оформлен стенд о ветеранах «Мы Родине свято были верны», в течение года стенд-календарь по основным событ</w:t>
      </w:r>
      <w:r w:rsidR="00C007DA">
        <w:rPr>
          <w:rFonts w:ascii="Times New Roman" w:hAnsi="Times New Roman" w:cs="Times New Roman"/>
        </w:rPr>
        <w:t>иям ВОВ «Чтобы помнили», проведена акция</w:t>
      </w:r>
      <w:r w:rsidR="007A7474">
        <w:rPr>
          <w:rFonts w:ascii="Times New Roman" w:hAnsi="Times New Roman" w:cs="Times New Roman"/>
        </w:rPr>
        <w:t xml:space="preserve"> для ветеранов «Письмо Победы» в ходе акции было составлено семь писем и отправлено по почте</w:t>
      </w:r>
    </w:p>
    <w:p w:rsidR="00EE3509" w:rsidRDefault="00B3605A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E3509">
        <w:rPr>
          <w:rFonts w:ascii="Times New Roman" w:hAnsi="Times New Roman" w:cs="Times New Roman"/>
        </w:rPr>
        <w:t xml:space="preserve">Вручение </w:t>
      </w:r>
      <w:r w:rsidR="00BE401F">
        <w:rPr>
          <w:rFonts w:ascii="Times New Roman" w:hAnsi="Times New Roman" w:cs="Times New Roman"/>
        </w:rPr>
        <w:t>юбилейных медалей участникам ВОВ и труженикам тыла проходили на базе библиотек района. Так в Чушевицкой библиотеке-филиале прошло торжественное мероприятие «Медаль за бой, медаль за труд из одного металла льют». Ведущие рассказали о вкладе жителей района в Победу, звучало много поздравительных слов в адрес ветеранов.</w:t>
      </w:r>
      <w:r w:rsidR="00E919CA">
        <w:rPr>
          <w:rFonts w:ascii="Times New Roman" w:hAnsi="Times New Roman" w:cs="Times New Roman"/>
        </w:rPr>
        <w:t xml:space="preserve"> На мероприятии присутствовало 22 человека.</w:t>
      </w:r>
    </w:p>
    <w:p w:rsidR="00FA0F5B" w:rsidRDefault="00FA0F5B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FD1EB0">
        <w:rPr>
          <w:rFonts w:ascii="Times New Roman" w:hAnsi="Times New Roman" w:cs="Times New Roman"/>
          <w:b/>
        </w:rPr>
        <w:t xml:space="preserve">«Библионочь – 2020» </w:t>
      </w:r>
      <w:r w:rsidR="00FD1EB0">
        <w:rPr>
          <w:rFonts w:ascii="Times New Roman" w:hAnsi="Times New Roman" w:cs="Times New Roman"/>
        </w:rPr>
        <w:t xml:space="preserve">Верховажская районная библиотека провела её в июне месяце и посвящена </w:t>
      </w:r>
      <w:r w:rsidR="00FD1EB0">
        <w:rPr>
          <w:rFonts w:ascii="Times New Roman" w:hAnsi="Times New Roman" w:cs="Times New Roman"/>
        </w:rPr>
        <w:lastRenderedPageBreak/>
        <w:t>она была Великой Отечественной войне</w:t>
      </w:r>
      <w:r w:rsidR="00A85AFB">
        <w:rPr>
          <w:rFonts w:ascii="Times New Roman" w:hAnsi="Times New Roman" w:cs="Times New Roman"/>
        </w:rPr>
        <w:t xml:space="preserve"> все материалы использованные на библионочи краеведческого характера</w:t>
      </w:r>
      <w:r w:rsidR="00FD1EB0">
        <w:rPr>
          <w:rFonts w:ascii="Times New Roman" w:hAnsi="Times New Roman" w:cs="Times New Roman"/>
        </w:rPr>
        <w:t>. Прошла она в дистанционном формате, в рамках библионочи было представлено два мастер-класса «</w:t>
      </w:r>
      <w:r w:rsidR="00A85AFB" w:rsidRPr="00A85AFB">
        <w:rPr>
          <w:rFonts w:ascii="Times New Roman" w:hAnsi="Times New Roman" w:cs="Times New Roman"/>
        </w:rPr>
        <w:t>Гвоздика из фоа</w:t>
      </w:r>
      <w:r w:rsidR="00A85AFB">
        <w:rPr>
          <w:rFonts w:ascii="Times New Roman" w:hAnsi="Times New Roman" w:cs="Times New Roman"/>
        </w:rPr>
        <w:t>мирана на георгиевской ленточке», и «Рисуем гвоздику</w:t>
      </w:r>
      <w:r w:rsidR="002A764E">
        <w:rPr>
          <w:rFonts w:ascii="Times New Roman" w:hAnsi="Times New Roman" w:cs="Times New Roman"/>
        </w:rPr>
        <w:t xml:space="preserve"> ветерану</w:t>
      </w:r>
      <w:r w:rsidR="00A85AFB">
        <w:rPr>
          <w:rFonts w:ascii="Times New Roman" w:hAnsi="Times New Roman" w:cs="Times New Roman"/>
        </w:rPr>
        <w:t>»</w:t>
      </w:r>
      <w:r w:rsidR="002A764E">
        <w:rPr>
          <w:rFonts w:ascii="Times New Roman" w:hAnsi="Times New Roman" w:cs="Times New Roman"/>
        </w:rPr>
        <w:t>,</w:t>
      </w:r>
      <w:r w:rsidR="00A85AFB">
        <w:rPr>
          <w:rFonts w:ascii="Times New Roman" w:hAnsi="Times New Roman" w:cs="Times New Roman"/>
        </w:rPr>
        <w:t xml:space="preserve"> онлайн-викторина «Десять вопросов о войне» в</w:t>
      </w:r>
      <w:r w:rsidR="00A85AFB" w:rsidRPr="00A85AFB">
        <w:rPr>
          <w:rFonts w:ascii="Times New Roman" w:hAnsi="Times New Roman" w:cs="Times New Roman"/>
        </w:rPr>
        <w:t>се вопросы связаны с нашим Верховажским районом</w:t>
      </w:r>
      <w:r w:rsidR="00A85AFB">
        <w:rPr>
          <w:rFonts w:ascii="Times New Roman" w:hAnsi="Times New Roman" w:cs="Times New Roman"/>
        </w:rPr>
        <w:t>, литературный вечер «Мы вас помним…», в исполнении жителей района звучали стихи о войне местных самодеятельных авторов, так же был показан фильм об истории района в годы войны «Голоса Победы», созданный районной библиотекой.</w:t>
      </w:r>
    </w:p>
    <w:p w:rsidR="00A85AFB" w:rsidRPr="00FD1EB0" w:rsidRDefault="00A85AFB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9F58DD">
        <w:rPr>
          <w:rFonts w:ascii="Times New Roman" w:hAnsi="Times New Roman" w:cs="Times New Roman"/>
          <w:b/>
        </w:rPr>
        <w:t xml:space="preserve">       «Моя Вологодчина»</w:t>
      </w:r>
      <w:r w:rsidR="00E45979">
        <w:rPr>
          <w:rFonts w:ascii="Times New Roman" w:hAnsi="Times New Roman" w:cs="Times New Roman"/>
          <w:b/>
        </w:rPr>
        <w:t xml:space="preserve"> </w:t>
      </w:r>
      <w:r w:rsidR="009F58DD">
        <w:rPr>
          <w:rFonts w:ascii="Times New Roman" w:hAnsi="Times New Roman" w:cs="Times New Roman"/>
        </w:rPr>
        <w:t>областная квест-игра посвящена в этот год повседневной жизни вологжан в годы Великой Отечественной войны 1941-1945 гг. Участие в ней приняли 10 классы Верховажской средней школы на областном уровне, а на районном уровне к игре присоединились учащиеся колледжа. Всего в игре приняло участие 130 человек. Из 26 команд области Команда «Советский тыл» заняла 1 место.</w:t>
      </w:r>
    </w:p>
    <w:p w:rsidR="00807D7B" w:rsidRDefault="00F8333D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Многие библиотеки приняли участие в</w:t>
      </w:r>
      <w:r w:rsidR="003961E0">
        <w:rPr>
          <w:rFonts w:ascii="Times New Roman" w:hAnsi="Times New Roman" w:cs="Times New Roman"/>
        </w:rPr>
        <w:t xml:space="preserve"> акциях и</w:t>
      </w:r>
      <w:r w:rsidR="007A7474">
        <w:rPr>
          <w:rFonts w:ascii="Times New Roman" w:hAnsi="Times New Roman" w:cs="Times New Roman"/>
        </w:rPr>
        <w:t>интернет-акциях «Георгиевская ленточка»,</w:t>
      </w:r>
      <w:r w:rsidR="009B43BE">
        <w:rPr>
          <w:rFonts w:ascii="Times New Roman" w:hAnsi="Times New Roman" w:cs="Times New Roman"/>
        </w:rPr>
        <w:t xml:space="preserve">«Песня во дворе», </w:t>
      </w:r>
      <w:r>
        <w:rPr>
          <w:rFonts w:ascii="Times New Roman" w:hAnsi="Times New Roman" w:cs="Times New Roman"/>
        </w:rPr>
        <w:t xml:space="preserve">«Бессмертный полк», «Окна Победы», «Голубь мира», </w:t>
      </w:r>
      <w:r w:rsidR="007A7474">
        <w:rPr>
          <w:rFonts w:ascii="Times New Roman" w:hAnsi="Times New Roman" w:cs="Times New Roman"/>
        </w:rPr>
        <w:t>и многих других. В</w:t>
      </w:r>
      <w:r>
        <w:rPr>
          <w:rFonts w:ascii="Times New Roman" w:hAnsi="Times New Roman" w:cs="Times New Roman"/>
        </w:rPr>
        <w:t xml:space="preserve"> акции ВОНУБ «Читаем о войне» приняли участие Н-Кулойская и Чушевицкая библиотеки-филиалы.</w:t>
      </w:r>
      <w:r w:rsidR="007A7474">
        <w:rPr>
          <w:rFonts w:ascii="Times New Roman" w:hAnsi="Times New Roman" w:cs="Times New Roman"/>
        </w:rPr>
        <w:t xml:space="preserve"> В районной акции </w:t>
      </w:r>
      <w:r w:rsidR="00FA0F5B">
        <w:rPr>
          <w:rFonts w:ascii="Times New Roman" w:hAnsi="Times New Roman" w:cs="Times New Roman"/>
        </w:rPr>
        <w:t xml:space="preserve">чтецов стихов о ВОВ </w:t>
      </w:r>
      <w:r w:rsidR="007A7474">
        <w:rPr>
          <w:rFonts w:ascii="Times New Roman" w:hAnsi="Times New Roman" w:cs="Times New Roman"/>
        </w:rPr>
        <w:t xml:space="preserve">«Память сердца» </w:t>
      </w:r>
      <w:r w:rsidR="00FA0F5B">
        <w:rPr>
          <w:rFonts w:ascii="Times New Roman" w:hAnsi="Times New Roman" w:cs="Times New Roman"/>
        </w:rPr>
        <w:t xml:space="preserve">приняли участие пять библиотек. </w:t>
      </w:r>
      <w:r w:rsidR="009B43BE">
        <w:rPr>
          <w:rFonts w:ascii="Times New Roman" w:hAnsi="Times New Roman" w:cs="Times New Roman"/>
        </w:rPr>
        <w:t>Участие в различных интернет-викторинах</w:t>
      </w:r>
      <w:r w:rsidR="00211106">
        <w:rPr>
          <w:rFonts w:ascii="Times New Roman" w:hAnsi="Times New Roman" w:cs="Times New Roman"/>
        </w:rPr>
        <w:t xml:space="preserve"> «Они прошли через войну»</w:t>
      </w:r>
      <w:r w:rsidR="009B43BE">
        <w:rPr>
          <w:rFonts w:ascii="Times New Roman" w:hAnsi="Times New Roman" w:cs="Times New Roman"/>
        </w:rPr>
        <w:t xml:space="preserve">. </w:t>
      </w:r>
    </w:p>
    <w:p w:rsidR="00BC0B7D" w:rsidRPr="004F212B" w:rsidRDefault="00BC0B7D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</w:p>
    <w:p w:rsidR="002A764E" w:rsidRDefault="0050291C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AB43A4">
        <w:rPr>
          <w:rFonts w:ascii="Times New Roman" w:hAnsi="Times New Roman" w:cs="Times New Roman"/>
          <w:b/>
          <w:u w:val="single"/>
        </w:rPr>
        <w:t xml:space="preserve">Традиционная </w:t>
      </w:r>
      <w:r w:rsidR="00AB43A4" w:rsidRPr="00AB43A4">
        <w:rPr>
          <w:rFonts w:ascii="Times New Roman" w:hAnsi="Times New Roman" w:cs="Times New Roman"/>
          <w:b/>
          <w:u w:val="single"/>
        </w:rPr>
        <w:t>районная неделя памяти снятия блокады Ленинграда прошла</w:t>
      </w:r>
      <w:r w:rsidR="00E919CA">
        <w:rPr>
          <w:rFonts w:ascii="Times New Roman" w:hAnsi="Times New Roman" w:cs="Times New Roman"/>
          <w:b/>
          <w:u w:val="single"/>
        </w:rPr>
        <w:t xml:space="preserve"> в библиотеках района в январе.</w:t>
      </w:r>
      <w:r w:rsidR="00E919CA">
        <w:rPr>
          <w:rFonts w:ascii="Times New Roman" w:hAnsi="Times New Roman" w:cs="Times New Roman"/>
        </w:rPr>
        <w:t xml:space="preserve">  Участие в районной неделе приняли 12 библиотек системы, посещения на мероприятиях составили более 300 человек. Так в</w:t>
      </w:r>
      <w:r w:rsidR="00AB43A4" w:rsidRPr="00AB43A4">
        <w:rPr>
          <w:rFonts w:ascii="Times New Roman" w:hAnsi="Times New Roman" w:cs="Times New Roman"/>
        </w:rPr>
        <w:t xml:space="preserve"> районной библиотеке прошел час истории «Город мужества и славы»</w:t>
      </w:r>
      <w:r w:rsidR="00AB43A4">
        <w:rPr>
          <w:rFonts w:ascii="Times New Roman" w:hAnsi="Times New Roman" w:cs="Times New Roman"/>
        </w:rPr>
        <w:t>, в Климушинской библиотеке для детей начальной школы и детского сада прошло мероприятие «Дорога горечи и славы»</w:t>
      </w:r>
      <w:r w:rsidR="004F212B">
        <w:rPr>
          <w:rFonts w:ascii="Times New Roman" w:hAnsi="Times New Roman" w:cs="Times New Roman"/>
        </w:rPr>
        <w:t xml:space="preserve">, </w:t>
      </w:r>
      <w:r w:rsidR="00E919CA">
        <w:rPr>
          <w:rFonts w:ascii="Times New Roman" w:hAnsi="Times New Roman" w:cs="Times New Roman"/>
        </w:rPr>
        <w:t>в Н-Кулойской библиотеке</w:t>
      </w:r>
      <w:r w:rsidR="004F212B">
        <w:rPr>
          <w:rFonts w:ascii="Times New Roman" w:hAnsi="Times New Roman" w:cs="Times New Roman"/>
        </w:rPr>
        <w:t>-филиал</w:t>
      </w:r>
      <w:r w:rsidR="00E919CA">
        <w:rPr>
          <w:rFonts w:ascii="Times New Roman" w:hAnsi="Times New Roman" w:cs="Times New Roman"/>
        </w:rPr>
        <w:t>е</w:t>
      </w:r>
      <w:r w:rsidR="004F212B">
        <w:rPr>
          <w:rFonts w:ascii="Times New Roman" w:hAnsi="Times New Roman" w:cs="Times New Roman"/>
        </w:rPr>
        <w:t xml:space="preserve"> </w:t>
      </w:r>
      <w:r w:rsidR="00E919CA">
        <w:rPr>
          <w:rFonts w:ascii="Times New Roman" w:hAnsi="Times New Roman" w:cs="Times New Roman"/>
        </w:rPr>
        <w:t>литературно-музыкальная</w:t>
      </w:r>
      <w:r w:rsidR="004F212B">
        <w:rPr>
          <w:rFonts w:ascii="Times New Roman" w:hAnsi="Times New Roman" w:cs="Times New Roman"/>
        </w:rPr>
        <w:t xml:space="preserve"> компо</w:t>
      </w:r>
      <w:r w:rsidR="00E919CA">
        <w:rPr>
          <w:rFonts w:ascii="Times New Roman" w:hAnsi="Times New Roman" w:cs="Times New Roman"/>
        </w:rPr>
        <w:t>зиция</w:t>
      </w:r>
      <w:r w:rsidR="004F212B">
        <w:rPr>
          <w:rFonts w:ascii="Times New Roman" w:hAnsi="Times New Roman" w:cs="Times New Roman"/>
        </w:rPr>
        <w:t xml:space="preserve"> «И победили человек и город». </w:t>
      </w:r>
      <w:r w:rsidR="00AB43A4">
        <w:rPr>
          <w:rFonts w:ascii="Times New Roman" w:hAnsi="Times New Roman" w:cs="Times New Roman"/>
        </w:rPr>
        <w:t>В Чушевицкой библиотеке прошёл цикл мероприятий</w:t>
      </w:r>
      <w:r w:rsidR="00E919CA">
        <w:rPr>
          <w:rFonts w:ascii="Times New Roman" w:hAnsi="Times New Roman" w:cs="Times New Roman"/>
        </w:rPr>
        <w:t>;</w:t>
      </w:r>
      <w:r w:rsidR="00AB43A4">
        <w:rPr>
          <w:rFonts w:ascii="Times New Roman" w:hAnsi="Times New Roman" w:cs="Times New Roman"/>
        </w:rPr>
        <w:t xml:space="preserve"> урок мужества «Был город-фронт, была блокада…», где одна из читательниц библиотеки познакомила ребят с письмом своих родственников из блокадного Ленинграда</w:t>
      </w:r>
      <w:r w:rsidR="00E919CA">
        <w:rPr>
          <w:rFonts w:ascii="Times New Roman" w:hAnsi="Times New Roman" w:cs="Times New Roman"/>
        </w:rPr>
        <w:t>;</w:t>
      </w:r>
      <w:r w:rsidR="00AB43A4">
        <w:rPr>
          <w:rFonts w:ascii="Times New Roman" w:hAnsi="Times New Roman" w:cs="Times New Roman"/>
        </w:rPr>
        <w:t xml:space="preserve"> обзор книг «Подвиг защитн</w:t>
      </w:r>
      <w:r w:rsidR="00204BB1">
        <w:rPr>
          <w:rFonts w:ascii="Times New Roman" w:hAnsi="Times New Roman" w:cs="Times New Roman"/>
        </w:rPr>
        <w:t>иков Ленинграда»;</w:t>
      </w:r>
      <w:r w:rsidR="00AB43A4">
        <w:rPr>
          <w:rFonts w:ascii="Times New Roman" w:hAnsi="Times New Roman" w:cs="Times New Roman"/>
        </w:rPr>
        <w:t xml:space="preserve"> беседа по книге Н.Хозда «Дорога жизни»</w:t>
      </w:r>
      <w:r w:rsidR="00DA4F64">
        <w:rPr>
          <w:rFonts w:ascii="Times New Roman" w:hAnsi="Times New Roman" w:cs="Times New Roman"/>
        </w:rPr>
        <w:t xml:space="preserve"> в ходе мероприятия дети смотрели фильм «Дневник Тани Савичевой» и мультфильм «Солдатская сказка».</w:t>
      </w:r>
      <w:r w:rsidR="00991EA4">
        <w:rPr>
          <w:rFonts w:ascii="Times New Roman" w:hAnsi="Times New Roman" w:cs="Times New Roman"/>
        </w:rPr>
        <w:t xml:space="preserve"> </w:t>
      </w:r>
      <w:r w:rsidR="00142C06">
        <w:rPr>
          <w:rFonts w:ascii="Times New Roman" w:hAnsi="Times New Roman" w:cs="Times New Roman"/>
        </w:rPr>
        <w:t>Феклухская библиотека-филиал оформила к этой дате стенд «Был город-фронт, была блокада…» и провела встречу-беседу «900 дней мужества»</w:t>
      </w:r>
      <w:r w:rsidR="00991EA4">
        <w:rPr>
          <w:rFonts w:ascii="Times New Roman" w:hAnsi="Times New Roman" w:cs="Times New Roman"/>
        </w:rPr>
        <w:t>,</w:t>
      </w:r>
      <w:r w:rsidR="00142C06">
        <w:rPr>
          <w:rFonts w:ascii="Times New Roman" w:hAnsi="Times New Roman" w:cs="Times New Roman"/>
        </w:rPr>
        <w:t xml:space="preserve"> на которой </w:t>
      </w:r>
      <w:r w:rsidR="00991EA4">
        <w:rPr>
          <w:rFonts w:ascii="Times New Roman" w:hAnsi="Times New Roman" w:cs="Times New Roman"/>
        </w:rPr>
        <w:t xml:space="preserve">библиотекарь </w:t>
      </w:r>
      <w:r w:rsidR="00142C06">
        <w:rPr>
          <w:rFonts w:ascii="Times New Roman" w:hAnsi="Times New Roman" w:cs="Times New Roman"/>
        </w:rPr>
        <w:t>рассказала об одной из жительнице блокадного Ленинграда, которая проживает в их поселке.</w:t>
      </w:r>
    </w:p>
    <w:bookmarkEnd w:id="59"/>
    <w:p w:rsidR="00666C3F" w:rsidRDefault="00CC6AB4" w:rsidP="00F10968">
      <w:pPr>
        <w:spacing w:line="276" w:lineRule="auto"/>
        <w:jc w:val="both"/>
        <w:outlineLvl w:val="2"/>
        <w:rPr>
          <w:rFonts w:ascii="Times New Roman" w:hAnsi="Times New Roman" w:cs="Times New Roman"/>
          <w:bCs/>
        </w:rPr>
      </w:pPr>
      <w:r w:rsidRPr="00550CA1">
        <w:rPr>
          <w:rFonts w:ascii="Times New Roman" w:hAnsi="Times New Roman" w:cs="Times New Roman"/>
          <w:b/>
          <w:bCs/>
          <w:u w:val="single"/>
        </w:rPr>
        <w:t>День России</w:t>
      </w:r>
      <w:r w:rsidRPr="008453D0">
        <w:rPr>
          <w:rFonts w:ascii="Times New Roman" w:hAnsi="Times New Roman" w:cs="Times New Roman"/>
          <w:b/>
          <w:bCs/>
        </w:rPr>
        <w:t xml:space="preserve">. </w:t>
      </w:r>
      <w:r w:rsidR="00991EA4">
        <w:rPr>
          <w:rFonts w:ascii="Times New Roman" w:hAnsi="Times New Roman" w:cs="Times New Roman"/>
          <w:bCs/>
        </w:rPr>
        <w:t>К дню России в детской библиотеке-филиал организован</w:t>
      </w:r>
      <w:r w:rsidR="008453D0">
        <w:rPr>
          <w:rFonts w:ascii="Times New Roman" w:hAnsi="Times New Roman" w:cs="Times New Roman"/>
          <w:bCs/>
        </w:rPr>
        <w:t xml:space="preserve"> конкурс чтецов «Я славлю родину свою». Участие в конкурсе приняли ребята со всего района, все ролики были выставлены на страничку ВК Верховажской детской библиотеки. </w:t>
      </w:r>
      <w:r w:rsidR="00BE401F">
        <w:rPr>
          <w:rFonts w:ascii="Times New Roman" w:hAnsi="Times New Roman" w:cs="Times New Roman"/>
          <w:bCs/>
        </w:rPr>
        <w:t>Всего</w:t>
      </w:r>
      <w:r w:rsidR="008453D0">
        <w:rPr>
          <w:rFonts w:ascii="Times New Roman" w:hAnsi="Times New Roman" w:cs="Times New Roman"/>
          <w:bCs/>
        </w:rPr>
        <w:t xml:space="preserve"> на конкурс было представлено </w:t>
      </w:r>
      <w:r w:rsidR="00BE401F">
        <w:rPr>
          <w:rFonts w:ascii="Times New Roman" w:hAnsi="Times New Roman" w:cs="Times New Roman"/>
          <w:bCs/>
        </w:rPr>
        <w:t>30 видеороликов. Также многие библиотеки приняли участие в областной интернет-акции «День России», и на страничках ВК своих библиотек выставляли информацию о достопримечательностях и знаменитых людях края.</w:t>
      </w:r>
    </w:p>
    <w:p w:rsidR="00666C3F" w:rsidRDefault="00666C3F" w:rsidP="00F10968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</w:pPr>
      <w:r w:rsidRPr="00F2275B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>Книжные выставки, выставки – просмотр</w:t>
      </w:r>
      <w:r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>ы</w:t>
      </w:r>
    </w:p>
    <w:p w:rsidR="00666C3F" w:rsidRPr="00666C3F" w:rsidRDefault="00666C3F" w:rsidP="00F10968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</w:pP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  «Книги, изданные в годы Великой Отече</w:t>
      </w:r>
      <w:r>
        <w:rPr>
          <w:rFonts w:ascii="Times New Roman" w:eastAsiaTheme="minorHAnsi" w:hAnsi="Times New Roman" w:cs="Times New Roman"/>
          <w:color w:val="auto"/>
          <w:lang w:eastAsia="en-US"/>
        </w:rPr>
        <w:t>ственной войны 1941-1945» из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 фондов ВОУНБ (</w:t>
      </w:r>
      <w:r w:rsidRPr="00F2275B">
        <w:rPr>
          <w:rFonts w:ascii="Times New Roman" w:eastAsiaTheme="minorHAnsi" w:hAnsi="Times New Roman" w:cs="Times New Roman"/>
          <w:i/>
          <w:color w:val="auto"/>
          <w:lang w:eastAsia="en-US"/>
        </w:rPr>
        <w:t>Верховажская районная библиотека)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 .</w:t>
      </w:r>
    </w:p>
    <w:p w:rsidR="00666C3F" w:rsidRPr="00F2275B" w:rsidRDefault="00666C3F" w:rsidP="00F10968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275B">
        <w:rPr>
          <w:rFonts w:ascii="Times New Roman" w:eastAsia="Times New Roman" w:hAnsi="Times New Roman" w:cs="Times New Roman"/>
          <w:color w:val="auto"/>
          <w:lang w:eastAsia="en-US"/>
        </w:rPr>
        <w:t xml:space="preserve">На абонементе в течение года была оформлена книжная выставка </w:t>
      </w:r>
      <w:r w:rsidRPr="00F2275B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«Год Памяти и Славы»</w:t>
      </w:r>
      <w:r w:rsidRPr="00F2275B">
        <w:rPr>
          <w:rFonts w:ascii="Times New Roman" w:eastAsia="Times New Roman" w:hAnsi="Times New Roman" w:cs="Times New Roman"/>
          <w:color w:val="auto"/>
          <w:lang w:eastAsia="en-US"/>
        </w:rPr>
        <w:t>. (пред.-60; выд.</w:t>
      </w:r>
      <w:r w:rsidRPr="00F2275B">
        <w:rPr>
          <w:rFonts w:ascii="Times New Roman" w:eastAsiaTheme="minorHAnsi" w:hAnsi="Times New Roman" w:cs="Times New Roman"/>
          <w:lang w:eastAsia="en-US"/>
        </w:rPr>
        <w:t xml:space="preserve"> -771 )</w:t>
      </w:r>
      <w:r w:rsidRPr="00F2275B">
        <w:rPr>
          <w:rFonts w:ascii="Times New Roman" w:eastAsia="Times New Roman" w:hAnsi="Times New Roman" w:cs="Times New Roman"/>
          <w:color w:val="auto"/>
          <w:lang w:eastAsia="en-US"/>
        </w:rPr>
        <w:t>. Один из ее разделов был посвящен Верховажскому району и назывался «По дорогам войны шли мои земляки».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666C3F" w:rsidRPr="00F2275B" w:rsidRDefault="00666C3F" w:rsidP="00F1096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>Здесь представлены документальные краеведческие материалы:</w:t>
      </w:r>
    </w:p>
    <w:p w:rsidR="00666C3F" w:rsidRPr="00F2275B" w:rsidRDefault="00666C3F" w:rsidP="00F1096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-  публикации  газеты «Верховажский вестник» в папках-накопителях; </w:t>
      </w:r>
    </w:p>
    <w:p w:rsidR="00666C3F" w:rsidRPr="00F2275B" w:rsidRDefault="00666C3F" w:rsidP="00F1096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- книги об участниках ВОв  наших земляках; </w:t>
      </w:r>
    </w:p>
    <w:p w:rsidR="00666C3F" w:rsidRPr="00F2275B" w:rsidRDefault="00666C3F" w:rsidP="00F1096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- Календарь Победы, в котором собран материал об участниках войны; </w:t>
      </w:r>
    </w:p>
    <w:p w:rsidR="00666C3F" w:rsidRPr="00F2275B" w:rsidRDefault="00666C3F" w:rsidP="00F1096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>- Книга Памяти Верховажского района;</w:t>
      </w:r>
    </w:p>
    <w:p w:rsidR="00666C3F" w:rsidRPr="00F2275B" w:rsidRDefault="00666C3F" w:rsidP="00F1096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275B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- диск с документальным фильмом «Голоса Победы», снятым Верховажской районной библиотекой;</w:t>
      </w:r>
    </w:p>
    <w:p w:rsidR="00666C3F" w:rsidRPr="00F2275B" w:rsidRDefault="00666C3F" w:rsidP="00F1096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>- материалы выпущенные библиотекой – «Подвиг народа» (памятники воинам на территории Верховажского района); «Их подвиг жив, неповторим и вечен…» (собраны материалы об участниках Сталинградской битвы и сражения на Курской дуге) и др.</w:t>
      </w:r>
    </w:p>
    <w:p w:rsidR="00666C3F" w:rsidRPr="00F2275B" w:rsidRDefault="00666C3F" w:rsidP="00F10968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В </w:t>
      </w:r>
      <w:r w:rsidRPr="00F2275B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Верховской библиотеке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 выставка -просмотр  </w:t>
      </w:r>
      <w:r w:rsidRPr="00F2275B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«Великой Победе - жить в веках».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 Разделы КВ - «Великая Отечественная в именах и датах», «Память о войне нам книга оставляет», «Монументы  мужества и славы». (пред.-70, выд.- 56).</w:t>
      </w:r>
    </w:p>
    <w:p w:rsidR="00666C3F" w:rsidRDefault="00666C3F" w:rsidP="00F1096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275B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К/В -«Читать, чтобы помнить!» -</w:t>
      </w:r>
      <w:r w:rsidRPr="00F2275B">
        <w:rPr>
          <w:rFonts w:asciiTheme="minorHAnsi" w:eastAsiaTheme="minorHAnsi" w:hAnsiTheme="minorHAnsi" w:cstheme="minorBidi"/>
          <w:color w:val="auto"/>
          <w:lang w:eastAsia="en-US"/>
        </w:rPr>
        <w:t xml:space="preserve"> (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пред.-21, выд.-25). </w:t>
      </w:r>
    </w:p>
    <w:p w:rsidR="00666C3F" w:rsidRDefault="00666C3F" w:rsidP="00F10968">
      <w:pPr>
        <w:widowControl/>
        <w:spacing w:line="276" w:lineRule="auto"/>
        <w:jc w:val="both"/>
        <w:rPr>
          <w:rFonts w:asciiTheme="minorHAnsi" w:eastAsiaTheme="minorHAnsi" w:hAnsiTheme="minorHAnsi" w:cstheme="minorBidi"/>
          <w:color w:val="auto"/>
          <w:shd w:val="clear" w:color="auto" w:fill="FFFFFF"/>
          <w:lang w:eastAsia="en-US"/>
        </w:rPr>
      </w:pP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К/В - </w:t>
      </w:r>
      <w:r w:rsidRPr="00F2275B">
        <w:rPr>
          <w:rFonts w:ascii="Times New Roman" w:eastAsiaTheme="minorHAnsi" w:hAnsi="Times New Roman" w:cs="Times New Roman"/>
          <w:color w:val="auto"/>
          <w:u w:val="single"/>
          <w:shd w:val="clear" w:color="auto" w:fill="FFFFFF"/>
          <w:lang w:eastAsia="en-US"/>
        </w:rPr>
        <w:t xml:space="preserve">«Служу Отечеству», </w:t>
      </w:r>
      <w:r w:rsidRPr="00F2275B">
        <w:rPr>
          <w:rFonts w:ascii="Times New Roman" w:eastAsiaTheme="minorHAnsi" w:hAnsi="Times New Roman" w:cs="Times New Roman"/>
          <w:color w:val="auto"/>
          <w:shd w:val="clear" w:color="auto" w:fill="FFFFFF"/>
          <w:lang w:eastAsia="en-US"/>
        </w:rPr>
        <w:t xml:space="preserve"> рассказывающая об истории русской армии, ратных подвигах наших воинов.(пред.-20, выд.-14).</w:t>
      </w:r>
      <w:r w:rsidRPr="00F2275B">
        <w:rPr>
          <w:rFonts w:asciiTheme="minorHAnsi" w:eastAsiaTheme="minorHAnsi" w:hAnsiTheme="minorHAnsi" w:cstheme="minorBidi"/>
          <w:color w:val="auto"/>
          <w:shd w:val="clear" w:color="auto" w:fill="FFFFFF"/>
          <w:lang w:eastAsia="en-US"/>
        </w:rPr>
        <w:t xml:space="preserve"> </w:t>
      </w:r>
    </w:p>
    <w:p w:rsidR="00666C3F" w:rsidRPr="00F2275B" w:rsidRDefault="00666C3F" w:rsidP="00F1096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275B">
        <w:rPr>
          <w:rFonts w:ascii="Times New Roman" w:eastAsiaTheme="minorHAnsi" w:hAnsi="Times New Roman" w:cs="Times New Roman"/>
          <w:color w:val="auto"/>
          <w:shd w:val="clear" w:color="auto" w:fill="FFFFFF"/>
          <w:lang w:eastAsia="en-US"/>
        </w:rPr>
        <w:t xml:space="preserve">К/В «Летопись русской славы» (пред.-15: выд.-3).К/В 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>«Экология края». (пред-62, выд.-71 ).</w:t>
      </w:r>
    </w:p>
    <w:p w:rsidR="00666C3F" w:rsidRDefault="00666C3F" w:rsidP="00F10968">
      <w:pPr>
        <w:widowControl/>
        <w:spacing w:line="276" w:lineRule="auto"/>
        <w:jc w:val="both"/>
        <w:rPr>
          <w:rFonts w:ascii="Times New Roman" w:hAnsi="Times New Roman" w:cs="Times New Roman"/>
          <w:bCs/>
        </w:rPr>
      </w:pPr>
      <w:r w:rsidRPr="00F2275B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Климушинская библиотека</w:t>
      </w:r>
      <w:r w:rsidRPr="00F2275B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 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- К/В «9 ноября День Героев России» (предст.-12; выд.-2); </w:t>
      </w:r>
      <w:r w:rsidRPr="00F2275B">
        <w:rPr>
          <w:rFonts w:ascii="Times New Roman" w:eastAsiaTheme="minorHAnsi" w:hAnsi="Times New Roman" w:cs="Times New Roman"/>
          <w:b/>
          <w:i/>
          <w:color w:val="auto"/>
          <w:shd w:val="clear" w:color="auto" w:fill="FFFFFF"/>
          <w:lang w:eastAsia="en-US"/>
        </w:rPr>
        <w:t>Кулойская библиотека</w:t>
      </w:r>
      <w:r w:rsidRPr="00F2275B">
        <w:rPr>
          <w:rFonts w:ascii="Times New Roman" w:eastAsiaTheme="minorHAnsi" w:hAnsi="Times New Roman" w:cs="Times New Roman"/>
          <w:color w:val="auto"/>
          <w:shd w:val="clear" w:color="auto" w:fill="FFFFFF"/>
          <w:lang w:eastAsia="en-US"/>
        </w:rPr>
        <w:t>: К/В «</w:t>
      </w:r>
      <w:r w:rsidRPr="00F2275B">
        <w:rPr>
          <w:rFonts w:ascii="Times New Roman" w:eastAsia="Times New Roman" w:hAnsi="Times New Roman" w:cs="Times New Roman"/>
          <w:color w:val="auto"/>
          <w:lang w:eastAsia="en-US"/>
        </w:rPr>
        <w:t xml:space="preserve">Полководцы Победы: мирные мгновения судьбы» (предст. 10; выд.-6);  </w:t>
      </w:r>
      <w:r>
        <w:rPr>
          <w:rFonts w:ascii="Times New Roman" w:eastAsia="Times New Roman" w:hAnsi="Times New Roman" w:cs="Times New Roman"/>
          <w:color w:val="auto"/>
          <w:lang w:eastAsia="en-US"/>
        </w:rPr>
        <w:t>и другие.</w:t>
      </w:r>
    </w:p>
    <w:p w:rsidR="009F58DD" w:rsidRDefault="009F58DD" w:rsidP="00F3692D">
      <w:pPr>
        <w:spacing w:line="276" w:lineRule="auto"/>
        <w:jc w:val="both"/>
        <w:outlineLvl w:val="2"/>
        <w:rPr>
          <w:rStyle w:val="a5"/>
          <w:rFonts w:ascii="Times New Roman" w:hAnsi="Times New Roman" w:cs="Times New Roman"/>
          <w:b/>
          <w:sz w:val="24"/>
          <w:szCs w:val="24"/>
        </w:rPr>
      </w:pPr>
      <w:bookmarkStart w:id="60" w:name="_Toc471899325"/>
    </w:p>
    <w:p w:rsidR="00AB1C79" w:rsidRPr="00493527" w:rsidRDefault="00AB1C79" w:rsidP="00F10968">
      <w:pPr>
        <w:pStyle w:val="a6"/>
        <w:numPr>
          <w:ilvl w:val="0"/>
          <w:numId w:val="1"/>
        </w:numPr>
        <w:spacing w:before="0" w:line="276" w:lineRule="auto"/>
        <w:ind w:left="0" w:firstLine="567"/>
        <w:outlineLvl w:val="2"/>
        <w:rPr>
          <w:rStyle w:val="a5"/>
          <w:b/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</w:rPr>
        <w:t xml:space="preserve">  </w:t>
      </w:r>
      <w:bookmarkStart w:id="61" w:name="_Toc471899390"/>
      <w:r w:rsidRPr="00493527">
        <w:rPr>
          <w:rStyle w:val="a5"/>
          <w:b/>
          <w:color w:val="000000"/>
          <w:sz w:val="28"/>
          <w:szCs w:val="28"/>
        </w:rPr>
        <w:t>Профориентация, правовое просвещение</w:t>
      </w:r>
    </w:p>
    <w:p w:rsidR="00AB1C79" w:rsidRPr="00204BB1" w:rsidRDefault="00AB1C79" w:rsidP="00F10968">
      <w:pPr>
        <w:pStyle w:val="a6"/>
        <w:spacing w:before="0" w:line="276" w:lineRule="auto"/>
        <w:ind w:firstLine="0"/>
        <w:outlineLvl w:val="2"/>
        <w:rPr>
          <w:rStyle w:val="a5"/>
          <w:b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   В Терменгской библиотеке-филиал оформлена </w:t>
      </w:r>
      <w:r w:rsidRPr="00204BB1">
        <w:rPr>
          <w:rStyle w:val="a5"/>
          <w:b/>
          <w:color w:val="000000"/>
          <w:sz w:val="24"/>
          <w:szCs w:val="24"/>
        </w:rPr>
        <w:t>книжная выставка «Дороги, которые мы выбираем».</w:t>
      </w:r>
      <w:r>
        <w:rPr>
          <w:rStyle w:val="a5"/>
          <w:color w:val="000000"/>
          <w:sz w:val="24"/>
          <w:szCs w:val="24"/>
        </w:rPr>
        <w:t xml:space="preserve"> Цитата к выставке: «Если человек выбрал профессию для души, то труд для него не будет обузой». Н-Кулойская библиотека-филиал на страничке ВК своей библиотеки провела </w:t>
      </w:r>
      <w:r w:rsidRPr="00204BB1">
        <w:rPr>
          <w:rStyle w:val="a5"/>
          <w:b/>
          <w:color w:val="000000"/>
          <w:sz w:val="24"/>
          <w:szCs w:val="24"/>
        </w:rPr>
        <w:t xml:space="preserve">цикл познавательных передач «Есть такая профессия». </w:t>
      </w:r>
    </w:p>
    <w:p w:rsidR="00AB1C79" w:rsidRDefault="00AB1C79" w:rsidP="00F10968">
      <w:pPr>
        <w:pStyle w:val="a6"/>
        <w:spacing w:before="0" w:line="276" w:lineRule="auto"/>
        <w:ind w:firstLine="0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        В Шелотской библиотеке-филиал прошли «Капустные посиделки». Собравшиеся узнали, как относились к капусте на Руси; общие правила, обычаи и приметы на выращивание и заготовку; откуда пошло название «Квашеная». Вспомнили пословицы и поговорки, произнесли «Оду гордости огорода». Поиграли в игры «Сто одежек, и все без застежек», «Стрижка капусты». Приняли участие в капустной викторине и аукционе «Что можно приготовить из капусты» и конечно, поделились рецептами.</w:t>
      </w:r>
      <w:r w:rsidR="00211DCD">
        <w:rPr>
          <w:rStyle w:val="a5"/>
          <w:color w:val="000000"/>
          <w:sz w:val="24"/>
          <w:szCs w:val="24"/>
        </w:rPr>
        <w:t xml:space="preserve"> На мероприятии присутствовало 15 человек.</w:t>
      </w:r>
    </w:p>
    <w:p w:rsidR="00AB1C79" w:rsidRDefault="00AB1C79" w:rsidP="00F10968">
      <w:pPr>
        <w:pStyle w:val="a6"/>
        <w:spacing w:before="0" w:line="276" w:lineRule="auto"/>
        <w:ind w:firstLine="0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    </w:t>
      </w:r>
      <w:r w:rsidRPr="00211DCD">
        <w:rPr>
          <w:rStyle w:val="a5"/>
          <w:b/>
          <w:color w:val="000000"/>
          <w:sz w:val="24"/>
          <w:szCs w:val="24"/>
        </w:rPr>
        <w:t>2020 год-200 лет со дня открытия Антарктиды</w:t>
      </w:r>
      <w:r>
        <w:rPr>
          <w:rStyle w:val="a5"/>
          <w:color w:val="000000"/>
          <w:sz w:val="24"/>
          <w:szCs w:val="24"/>
        </w:rPr>
        <w:t xml:space="preserve"> библиотеки района активно приняли участие в областной акции ВОДБ «Открываем Антарктику вместе» и провели свои мероприятия.</w:t>
      </w:r>
      <w:r w:rsidR="004160A3">
        <w:rPr>
          <w:rStyle w:val="a5"/>
          <w:color w:val="000000"/>
          <w:sz w:val="24"/>
          <w:szCs w:val="24"/>
        </w:rPr>
        <w:t xml:space="preserve"> Участие в акции приняло 7 библиотек системы, посещения составили 238 человек.</w:t>
      </w:r>
      <w:r w:rsidR="00211DCD">
        <w:rPr>
          <w:rStyle w:val="a5"/>
          <w:color w:val="000000"/>
          <w:sz w:val="24"/>
          <w:szCs w:val="24"/>
        </w:rPr>
        <w:t xml:space="preserve"> </w:t>
      </w:r>
      <w:r>
        <w:rPr>
          <w:rStyle w:val="a5"/>
          <w:color w:val="000000"/>
          <w:sz w:val="24"/>
          <w:szCs w:val="24"/>
        </w:rPr>
        <w:t xml:space="preserve"> Верховажская детская библиотека-филиал для 7-10-х классов провела познавательный </w:t>
      </w:r>
      <w:r w:rsidR="004160A3">
        <w:rPr>
          <w:rStyle w:val="a5"/>
          <w:color w:val="000000"/>
          <w:sz w:val="24"/>
          <w:szCs w:val="24"/>
        </w:rPr>
        <w:t xml:space="preserve">и </w:t>
      </w:r>
      <w:r>
        <w:rPr>
          <w:rStyle w:val="a5"/>
          <w:color w:val="000000"/>
          <w:sz w:val="24"/>
          <w:szCs w:val="24"/>
        </w:rPr>
        <w:t>обзор книжной выставки по данной теме. В Шелотской и Чушевицкой библиотеках-филиалах для 7-9-х классов прошли мероприятия во время, которого ребят познакомили с флорой и фауной материка, историей открытия и изучением материка, с современными проблемами, познакомили с книгой Ф.Конюхова «Антарктида». В Чушевицкой библиотеке-филиал оформлена выставка «По следам великих путешественников». Каменская библиотека-филиал к данной акции подготовила и провела презентации «Вот она какая Антарктида» и «О чем поют киты». В Пежемской библиотеке-филиал читателям предложен документальный фильм «Антарктида: Как это было»</w:t>
      </w:r>
      <w:r w:rsidR="004160A3">
        <w:rPr>
          <w:rStyle w:val="a5"/>
          <w:color w:val="000000"/>
          <w:sz w:val="24"/>
          <w:szCs w:val="24"/>
        </w:rPr>
        <w:t>.</w:t>
      </w:r>
    </w:p>
    <w:p w:rsidR="00AB1C79" w:rsidRDefault="00AB1C79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bookmarkStart w:id="62" w:name="_Toc471899391"/>
      <w:bookmarkEnd w:id="61"/>
      <w:r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160A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ежегодной областной акции</w:t>
      </w:r>
      <w:r w:rsidRPr="008F3C7B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День безопасного</w:t>
      </w:r>
      <w:r w:rsidRPr="008F3C7B">
        <w:rPr>
          <w:rFonts w:ascii="Times New Roman" w:hAnsi="Times New Roman" w:cs="Times New Roman"/>
          <w:b/>
        </w:rPr>
        <w:t xml:space="preserve"> Интернет</w:t>
      </w:r>
      <w:r>
        <w:rPr>
          <w:rFonts w:ascii="Times New Roman" w:hAnsi="Times New Roman" w:cs="Times New Roman"/>
          <w:b/>
        </w:rPr>
        <w:t>а</w:t>
      </w:r>
      <w:r w:rsidRPr="008F3C7B">
        <w:rPr>
          <w:rFonts w:ascii="Times New Roman" w:hAnsi="Times New Roman" w:cs="Times New Roman"/>
          <w:b/>
        </w:rPr>
        <w:t>»</w:t>
      </w:r>
      <w:r w:rsidR="004160A3">
        <w:rPr>
          <w:rFonts w:ascii="Times New Roman" w:hAnsi="Times New Roman" w:cs="Times New Roman"/>
          <w:b/>
        </w:rPr>
        <w:t xml:space="preserve"> </w:t>
      </w:r>
      <w:r w:rsidR="004160A3" w:rsidRPr="004160A3">
        <w:rPr>
          <w:rFonts w:ascii="Times New Roman" w:hAnsi="Times New Roman" w:cs="Times New Roman"/>
        </w:rPr>
        <w:t>при</w:t>
      </w:r>
      <w:r w:rsidR="004160A3">
        <w:rPr>
          <w:rFonts w:ascii="Times New Roman" w:hAnsi="Times New Roman" w:cs="Times New Roman"/>
        </w:rPr>
        <w:t>няло участие 8 библиотек, посещения составили более 200</w:t>
      </w:r>
      <w:r w:rsidRPr="004160A3">
        <w:rPr>
          <w:rFonts w:ascii="Times New Roman" w:hAnsi="Times New Roman" w:cs="Times New Roman"/>
        </w:rPr>
        <w:t>.</w:t>
      </w:r>
      <w:r w:rsidR="004160A3">
        <w:rPr>
          <w:rFonts w:ascii="Times New Roman" w:hAnsi="Times New Roman" w:cs="Times New Roman"/>
        </w:rPr>
        <w:t xml:space="preserve"> К акции о</w:t>
      </w:r>
      <w:r>
        <w:rPr>
          <w:rFonts w:ascii="Times New Roman" w:hAnsi="Times New Roman" w:cs="Times New Roman"/>
        </w:rPr>
        <w:t>формлены выставки «Безопасный Интернет» и проведены различные</w:t>
      </w:r>
      <w:r w:rsidR="00DE6AD1">
        <w:rPr>
          <w:rFonts w:ascii="Times New Roman" w:hAnsi="Times New Roman" w:cs="Times New Roman"/>
        </w:rPr>
        <w:t xml:space="preserve"> мероприятия. Так в детской би</w:t>
      </w:r>
      <w:r>
        <w:rPr>
          <w:rFonts w:ascii="Times New Roman" w:hAnsi="Times New Roman" w:cs="Times New Roman"/>
        </w:rPr>
        <w:t xml:space="preserve">блиотеке-филиале для 3-4 классов прошла игра «Спасение </w:t>
      </w:r>
      <w:r>
        <w:rPr>
          <w:rFonts w:ascii="Times New Roman" w:hAnsi="Times New Roman" w:cs="Times New Roman"/>
          <w:lang w:val="en-US"/>
        </w:rPr>
        <w:t>InternetTowna</w:t>
      </w:r>
      <w:r w:rsidR="004160A3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ребята помогли жителям города справиться с проблемами, которые у них возникли. В ходе игры, за правильные ответы, дети получали жетоны (части пазла города), из которых потом собирали картинку.</w:t>
      </w:r>
    </w:p>
    <w:p w:rsidR="00AB1C79" w:rsidRPr="00E471AA" w:rsidRDefault="00AB1C79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При Шелотской библиотеке-филиал второй год работает </w:t>
      </w:r>
      <w:r w:rsidRPr="004160A3">
        <w:rPr>
          <w:rFonts w:ascii="Times New Roman" w:hAnsi="Times New Roman" w:cs="Times New Roman"/>
          <w:b/>
        </w:rPr>
        <w:t>клуб для детей «Лунтик»</w:t>
      </w:r>
      <w:r>
        <w:rPr>
          <w:rFonts w:ascii="Times New Roman" w:hAnsi="Times New Roman" w:cs="Times New Roman"/>
        </w:rPr>
        <w:t xml:space="preserve"> (веселая астрономия)</w:t>
      </w:r>
      <w:r w:rsidR="004160A3">
        <w:rPr>
          <w:rFonts w:ascii="Times New Roman" w:hAnsi="Times New Roman" w:cs="Times New Roman"/>
        </w:rPr>
        <w:t>, посещают его 6 человек</w:t>
      </w:r>
      <w:r>
        <w:rPr>
          <w:rFonts w:ascii="Times New Roman" w:hAnsi="Times New Roman" w:cs="Times New Roman"/>
        </w:rPr>
        <w:t xml:space="preserve">. Дети в игровой форме знакомятся с фантастическим миром планет и зозвездий. На занятиях ребята уже познакомились с планетами Меркурием, Венерой, Землей, Марсом, Юпитером, а также с Черной дырой, Бермудским треугольником и Марсианской </w:t>
      </w:r>
      <w:r>
        <w:rPr>
          <w:rFonts w:ascii="Times New Roman" w:hAnsi="Times New Roman" w:cs="Times New Roman"/>
        </w:rPr>
        <w:lastRenderedPageBreak/>
        <w:t>впадиной, «изобрели» роботов, которые могли бы приземлиться на Венере и работать при очень высоких температурах.</w:t>
      </w:r>
    </w:p>
    <w:p w:rsidR="00AB1C79" w:rsidRDefault="00AB1C79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Верховажской детской библиотеке прошла неделя дорожной безопасности «Детям - безопасное лето!». Сотрудники ОГИБДД МО МВД России «Верховажский» провели профилактическую беседу с библиотекарями о работе с детьми по профилактике детского дорожно-транспортного травматизма. А в рамках проекта «Движение без обмана» совместно библиотекарями и сотрудниками ОГИБДД МО МВД России «Верховажский» проведена игра-практикум «Азбука юных пешеходов». Мероприятие проходило во дворе библиотеки, где ребята познакомились с книгами «Дорожные знаки для маленьких пешеходов», «Правила дорожного движения для школьников и малышей», «Ты и дорога». Правила безопасности дети закрепили в подвижной игре «Красный, желтый, зеленый», в подарок получили светоотражатель.</w:t>
      </w:r>
      <w:r w:rsidR="004160A3">
        <w:rPr>
          <w:rFonts w:ascii="Times New Roman" w:hAnsi="Times New Roman" w:cs="Times New Roman"/>
        </w:rPr>
        <w:t xml:space="preserve"> Участие в мероприятии приняло </w:t>
      </w:r>
      <w:r w:rsidR="00460ED4">
        <w:rPr>
          <w:rFonts w:ascii="Times New Roman" w:hAnsi="Times New Roman" w:cs="Times New Roman"/>
        </w:rPr>
        <w:t>22 человека.</w:t>
      </w:r>
    </w:p>
    <w:bookmarkEnd w:id="62"/>
    <w:p w:rsidR="00AB1C79" w:rsidRDefault="00AB1C79" w:rsidP="00F10968">
      <w:pPr>
        <w:spacing w:line="276" w:lineRule="auto"/>
        <w:jc w:val="both"/>
        <w:outlineLvl w:val="2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222393" w:rsidRPr="00FE086D" w:rsidRDefault="00222393" w:rsidP="00F10968">
      <w:pPr>
        <w:shd w:val="clear" w:color="auto" w:fill="FFFFFF"/>
        <w:spacing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hd w:val="clear" w:color="auto" w:fill="FFFFFF"/>
        </w:rPr>
      </w:pPr>
      <w:bookmarkStart w:id="63" w:name="_Toc471899343"/>
      <w:r w:rsidRPr="00222393">
        <w:rPr>
          <w:rFonts w:ascii="Times New Roman" w:eastAsia="Times New Roman" w:hAnsi="Times New Roman" w:cs="Times New Roman"/>
          <w:b/>
          <w:shd w:val="clear" w:color="auto" w:fill="FFFFFF"/>
        </w:rPr>
        <w:t>•</w:t>
      </w:r>
      <w:r w:rsidR="00D12A4D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Pr="002223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Содействие нравственному, духовному и эстетическому развитию </w:t>
      </w:r>
      <w:r w:rsidRPr="00FE08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личности</w:t>
      </w:r>
      <w:bookmarkEnd w:id="63"/>
    </w:p>
    <w:p w:rsidR="00FD46C8" w:rsidRDefault="00FE086D" w:rsidP="00F10968">
      <w:pPr>
        <w:spacing w:line="276" w:lineRule="auto"/>
        <w:jc w:val="both"/>
        <w:outlineLvl w:val="2"/>
        <w:rPr>
          <w:rFonts w:ascii="Times New Roman" w:eastAsia="Times New Roman" w:hAnsi="Times New Roman" w:cs="Times New Roman"/>
          <w:color w:val="auto"/>
        </w:rPr>
      </w:pPr>
      <w:r w:rsidRPr="00FE086D">
        <w:rPr>
          <w:rFonts w:ascii="Times New Roman" w:eastAsia="Times New Roman" w:hAnsi="Times New Roman" w:cs="Times New Roman"/>
          <w:b/>
          <w:color w:val="auto"/>
        </w:rPr>
        <w:t>Рождественские встречи в библиотеке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="002F4294">
        <w:rPr>
          <w:rFonts w:ascii="Times New Roman" w:eastAsia="Times New Roman" w:hAnsi="Times New Roman" w:cs="Times New Roman"/>
          <w:color w:val="auto"/>
        </w:rPr>
        <w:t>«В гости коляда пришла-в дом наш счастье принесла»</w:t>
      </w:r>
      <w:r w:rsidR="00C5295D">
        <w:rPr>
          <w:rFonts w:ascii="Times New Roman" w:eastAsia="Times New Roman" w:hAnsi="Times New Roman" w:cs="Times New Roman"/>
          <w:color w:val="auto"/>
        </w:rPr>
        <w:t xml:space="preserve"> рождественские колядки, посиделки с таким названием прошли в Осташевской библиотеке-филиале. Участники познакомились с этими обрядами, смогли сами поучаствовать в некоторых из них.</w:t>
      </w:r>
      <w:r w:rsidR="00DE6AD1">
        <w:rPr>
          <w:rFonts w:ascii="Times New Roman" w:eastAsia="Times New Roman" w:hAnsi="Times New Roman" w:cs="Times New Roman"/>
          <w:color w:val="auto"/>
        </w:rPr>
        <w:t xml:space="preserve"> </w:t>
      </w:r>
      <w:r w:rsidR="00840674">
        <w:rPr>
          <w:rFonts w:ascii="Times New Roman" w:eastAsia="Times New Roman" w:hAnsi="Times New Roman" w:cs="Times New Roman"/>
          <w:color w:val="auto"/>
        </w:rPr>
        <w:t xml:space="preserve">«Раз в крещенский вечерок» посиделки к православному празднику Крещению провела Верховская библиотека-филиал. Все участники приняли активное участие в играх, отвечали на вопросы зимней викторины, приняли участие в загадочной и таинственной стороне святочных дней – гаданиях. </w:t>
      </w:r>
      <w:r w:rsidR="00941B2D">
        <w:rPr>
          <w:rFonts w:ascii="Times New Roman" w:eastAsia="Times New Roman" w:hAnsi="Times New Roman" w:cs="Times New Roman"/>
          <w:color w:val="auto"/>
        </w:rPr>
        <w:t>А Кулойская библиотека-филиал на Старый Новый год провела фольклорные посиделки «Славянские обычаи и традиции».</w:t>
      </w:r>
      <w:r w:rsidR="00460ED4">
        <w:rPr>
          <w:rFonts w:ascii="Times New Roman" w:eastAsia="Times New Roman" w:hAnsi="Times New Roman" w:cs="Times New Roman"/>
          <w:color w:val="auto"/>
        </w:rPr>
        <w:t xml:space="preserve"> Посещения данные мероприятия 96 человек. </w:t>
      </w:r>
    </w:p>
    <w:p w:rsidR="00FD46C8" w:rsidRDefault="00FD46C8" w:rsidP="00F10968">
      <w:pPr>
        <w:spacing w:line="276" w:lineRule="auto"/>
        <w:jc w:val="both"/>
        <w:outlineLvl w:val="2"/>
        <w:rPr>
          <w:rFonts w:ascii="Times New Roman" w:eastAsia="Times New Roman" w:hAnsi="Times New Roman" w:cs="Times New Roman"/>
          <w:color w:val="auto"/>
        </w:rPr>
      </w:pPr>
      <w:r w:rsidRPr="000A1A05">
        <w:rPr>
          <w:rFonts w:ascii="Times New Roman" w:eastAsia="Times New Roman" w:hAnsi="Times New Roman" w:cs="Times New Roman"/>
          <w:b/>
          <w:color w:val="auto"/>
        </w:rPr>
        <w:t>Д</w:t>
      </w:r>
      <w:r w:rsidR="00941B2D">
        <w:rPr>
          <w:rFonts w:ascii="Times New Roman" w:eastAsia="Times New Roman" w:hAnsi="Times New Roman" w:cs="Times New Roman"/>
          <w:b/>
          <w:color w:val="auto"/>
        </w:rPr>
        <w:t>ень пожилого человека и д</w:t>
      </w:r>
      <w:r w:rsidRPr="000A1A05">
        <w:rPr>
          <w:rFonts w:ascii="Times New Roman" w:eastAsia="Times New Roman" w:hAnsi="Times New Roman" w:cs="Times New Roman"/>
          <w:b/>
          <w:color w:val="auto"/>
        </w:rPr>
        <w:t>екада инвалида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="00FE086D">
        <w:rPr>
          <w:rFonts w:ascii="Times New Roman" w:eastAsia="Times New Roman" w:hAnsi="Times New Roman" w:cs="Times New Roman"/>
          <w:color w:val="auto"/>
        </w:rPr>
        <w:t>На эти мероприятия в этот год были наложены ограничения. Но не</w:t>
      </w:r>
      <w:r w:rsidR="00DE6AD1">
        <w:rPr>
          <w:rFonts w:ascii="Times New Roman" w:eastAsia="Times New Roman" w:hAnsi="Times New Roman" w:cs="Times New Roman"/>
          <w:color w:val="auto"/>
        </w:rPr>
        <w:t xml:space="preserve">которые библиотеки </w:t>
      </w:r>
      <w:r w:rsidR="00AC63E0">
        <w:rPr>
          <w:rFonts w:ascii="Times New Roman" w:eastAsia="Times New Roman" w:hAnsi="Times New Roman" w:cs="Times New Roman"/>
          <w:color w:val="auto"/>
        </w:rPr>
        <w:t>организовали</w:t>
      </w:r>
      <w:r w:rsidR="00FE086D">
        <w:rPr>
          <w:rFonts w:ascii="Times New Roman" w:eastAsia="Times New Roman" w:hAnsi="Times New Roman" w:cs="Times New Roman"/>
          <w:color w:val="auto"/>
        </w:rPr>
        <w:t xml:space="preserve"> визиты внимания с соблюдение всех</w:t>
      </w:r>
      <w:r w:rsidR="004C3626">
        <w:rPr>
          <w:rFonts w:ascii="Times New Roman" w:eastAsia="Times New Roman" w:hAnsi="Times New Roman" w:cs="Times New Roman"/>
          <w:color w:val="auto"/>
        </w:rPr>
        <w:t xml:space="preserve"> предписанных сан.пином мер. </w:t>
      </w:r>
      <w:r>
        <w:rPr>
          <w:rFonts w:ascii="Times New Roman" w:eastAsia="Times New Roman" w:hAnsi="Times New Roman" w:cs="Times New Roman"/>
          <w:color w:val="auto"/>
        </w:rPr>
        <w:t>Акция «Доброта живет повсюду, надо только верить в чудо!» - визиты вежливости и оказания помощи инвалидам провела Феклухская библиотека-филиал совместно с советом ветеран</w:t>
      </w:r>
      <w:r w:rsidR="00AC63E0">
        <w:rPr>
          <w:rFonts w:ascii="Times New Roman" w:eastAsia="Times New Roman" w:hAnsi="Times New Roman" w:cs="Times New Roman"/>
          <w:color w:val="auto"/>
        </w:rPr>
        <w:t>ов</w:t>
      </w:r>
      <w:r>
        <w:rPr>
          <w:rFonts w:ascii="Times New Roman" w:eastAsia="Times New Roman" w:hAnsi="Times New Roman" w:cs="Times New Roman"/>
          <w:color w:val="auto"/>
        </w:rPr>
        <w:t>. Оказали помощь сходили за продуктами, убрали в доме, наносили вод</w:t>
      </w:r>
      <w:r w:rsidR="000A1A05">
        <w:rPr>
          <w:rFonts w:ascii="Times New Roman" w:eastAsia="Times New Roman" w:hAnsi="Times New Roman" w:cs="Times New Roman"/>
          <w:color w:val="auto"/>
        </w:rPr>
        <w:t xml:space="preserve">ы и дров. </w:t>
      </w:r>
      <w:r w:rsidR="00941B2D">
        <w:rPr>
          <w:rFonts w:ascii="Times New Roman" w:eastAsia="Times New Roman" w:hAnsi="Times New Roman" w:cs="Times New Roman"/>
          <w:color w:val="auto"/>
        </w:rPr>
        <w:t xml:space="preserve">В Морозовской библиотеке-филиал совместно с ДК прошел праздник-чествование «Осенний букет» в поддержку пожилых людей, так же состоялись визиты вежливости с вручением подарков. </w:t>
      </w:r>
      <w:r w:rsidR="003E25DE">
        <w:rPr>
          <w:rFonts w:ascii="Times New Roman" w:eastAsia="Times New Roman" w:hAnsi="Times New Roman" w:cs="Times New Roman"/>
          <w:color w:val="auto"/>
        </w:rPr>
        <w:t>Чушевицкая библиотека-филиал к Дню инвалида оформила книжную выставку «Надейтесь, верьте, творите».</w:t>
      </w:r>
    </w:p>
    <w:p w:rsidR="00C5295D" w:rsidRDefault="0087627F" w:rsidP="00F10968">
      <w:pPr>
        <w:spacing w:line="276" w:lineRule="auto"/>
        <w:jc w:val="both"/>
        <w:outlineLvl w:val="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Верховажская районная библиотека в рамках декады провела фотоконкурс для людей старшего поколения «Какие наши годы». Номинации фотоконкурса «Во саду ли в огороде», «Движение-жизнь», «А вы так можете?» (успехи и достижения), «Бабушка, дедушка, я – лучшие друзья». Участие в конкурсе приняли читатели десяти библиотек системы, 35 участников представили 89 фоторабот.</w:t>
      </w:r>
    </w:p>
    <w:p w:rsidR="00C5295D" w:rsidRDefault="00C5295D" w:rsidP="00F10968">
      <w:pPr>
        <w:spacing w:line="276" w:lineRule="auto"/>
        <w:jc w:val="both"/>
        <w:outlineLvl w:val="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Традиционным народным праздником во многих библиотеках является </w:t>
      </w:r>
      <w:r w:rsidRPr="00C5295D">
        <w:rPr>
          <w:rFonts w:ascii="Times New Roman" w:eastAsia="Times New Roman" w:hAnsi="Times New Roman" w:cs="Times New Roman"/>
          <w:b/>
          <w:color w:val="auto"/>
        </w:rPr>
        <w:t>Масленица</w:t>
      </w:r>
      <w:r w:rsidR="00460ED4">
        <w:rPr>
          <w:rFonts w:ascii="Times New Roman" w:eastAsia="Times New Roman" w:hAnsi="Times New Roman" w:cs="Times New Roman"/>
          <w:b/>
          <w:color w:val="auto"/>
        </w:rPr>
        <w:t xml:space="preserve">, </w:t>
      </w:r>
      <w:r w:rsidR="00460ED4">
        <w:rPr>
          <w:rFonts w:ascii="Times New Roman" w:eastAsia="Times New Roman" w:hAnsi="Times New Roman" w:cs="Times New Roman"/>
          <w:color w:val="auto"/>
        </w:rPr>
        <w:t xml:space="preserve">участие в ней приняли 11 библиотек, более 500 посещений. </w:t>
      </w:r>
      <w:r>
        <w:rPr>
          <w:rFonts w:ascii="Times New Roman" w:eastAsia="Times New Roman" w:hAnsi="Times New Roman" w:cs="Times New Roman"/>
          <w:color w:val="auto"/>
        </w:rPr>
        <w:t xml:space="preserve">Так в Осташевской библиотеке-филиале прошел </w:t>
      </w:r>
      <w:r w:rsidR="00941B2D">
        <w:rPr>
          <w:rFonts w:ascii="Times New Roman" w:eastAsia="Times New Roman" w:hAnsi="Times New Roman" w:cs="Times New Roman"/>
          <w:color w:val="auto"/>
        </w:rPr>
        <w:t>фольклорный</w:t>
      </w:r>
      <w:r>
        <w:rPr>
          <w:rFonts w:ascii="Times New Roman" w:eastAsia="Times New Roman" w:hAnsi="Times New Roman" w:cs="Times New Roman"/>
          <w:color w:val="auto"/>
        </w:rPr>
        <w:t xml:space="preserve"> праздник «Русская, старинная, румяная да блинная» с участием 2-х скоморохов, Бабы-Яги, Лешего, Весны и Масленицы. В ходе праздника было проведено много игр, хоровод, масленичные конкурсы, чаепитие с блинами и сжигание чучела.</w:t>
      </w:r>
      <w:r w:rsidR="00493527">
        <w:rPr>
          <w:rFonts w:ascii="Times New Roman" w:eastAsia="Times New Roman" w:hAnsi="Times New Roman" w:cs="Times New Roman"/>
          <w:color w:val="auto"/>
        </w:rPr>
        <w:t xml:space="preserve"> </w:t>
      </w:r>
      <w:r w:rsidR="004C3626">
        <w:rPr>
          <w:rFonts w:ascii="Times New Roman" w:eastAsia="Times New Roman" w:hAnsi="Times New Roman" w:cs="Times New Roman"/>
          <w:color w:val="auto"/>
        </w:rPr>
        <w:t>В Шелотской библиотеке-филиал прошли «Масленичные посиделки». Участники поделились воспоминаниями, как отмечали Масленицу на Русском Севере, в том числе и в Шелотах. Библиотекарь познакомила с отрывком из книги В.Белова «Лад». Исполнили частушки о Масленице, поучаствовали в «блинном аукционе», поиграли в игру «Танцующие блины», пели песни, вспоминали пословицы и поговорки о празднике, а за чаем поделились друг с другом рецептами блинов.</w:t>
      </w:r>
      <w:r w:rsidR="00AC63E0">
        <w:rPr>
          <w:rFonts w:ascii="Times New Roman" w:eastAsia="Times New Roman" w:hAnsi="Times New Roman" w:cs="Times New Roman"/>
          <w:color w:val="auto"/>
        </w:rPr>
        <w:t xml:space="preserve">  В Н-Кулойской библиотеке-филиал </w:t>
      </w:r>
      <w:r w:rsidR="002C372C">
        <w:rPr>
          <w:rFonts w:ascii="Times New Roman" w:eastAsia="Times New Roman" w:hAnsi="Times New Roman" w:cs="Times New Roman"/>
          <w:color w:val="auto"/>
        </w:rPr>
        <w:t xml:space="preserve">участники </w:t>
      </w:r>
      <w:r w:rsidR="00AC63E0">
        <w:rPr>
          <w:rFonts w:ascii="Times New Roman" w:eastAsia="Times New Roman" w:hAnsi="Times New Roman" w:cs="Times New Roman"/>
          <w:color w:val="auto"/>
        </w:rPr>
        <w:t xml:space="preserve">мероприятия </w:t>
      </w:r>
      <w:r w:rsidR="002C372C">
        <w:rPr>
          <w:rFonts w:ascii="Times New Roman" w:eastAsia="Times New Roman" w:hAnsi="Times New Roman" w:cs="Times New Roman"/>
          <w:color w:val="auto"/>
        </w:rPr>
        <w:t xml:space="preserve">узнали, что в проводах масленицы есть свой порядок, </w:t>
      </w:r>
      <w:r w:rsidR="002C372C">
        <w:rPr>
          <w:rFonts w:ascii="Times New Roman" w:eastAsia="Times New Roman" w:hAnsi="Times New Roman" w:cs="Times New Roman"/>
          <w:color w:val="auto"/>
        </w:rPr>
        <w:lastRenderedPageBreak/>
        <w:t>обозначенный названиями дней недели</w:t>
      </w:r>
      <w:r w:rsidR="00AC63E0">
        <w:rPr>
          <w:rFonts w:ascii="Times New Roman" w:eastAsia="Times New Roman" w:hAnsi="Times New Roman" w:cs="Times New Roman"/>
          <w:color w:val="auto"/>
        </w:rPr>
        <w:t>,</w:t>
      </w:r>
      <w:r w:rsidR="002C372C">
        <w:rPr>
          <w:rFonts w:ascii="Times New Roman" w:eastAsia="Times New Roman" w:hAnsi="Times New Roman" w:cs="Times New Roman"/>
          <w:color w:val="auto"/>
        </w:rPr>
        <w:t xml:space="preserve"> играли в игры «Испеки блины», «Накорми матрешку», пели частушки, отгадывали загадки, участвовали в конкурсе «Продолжи пословицу». Далее участницы делились своими любимыми рецептами блинов, сделали из подручного материала чучело, и загадав заветное желание сожгли его, а напоследок напились чаю с блинами.</w:t>
      </w:r>
    </w:p>
    <w:p w:rsidR="00840674" w:rsidRDefault="002C372C" w:rsidP="00F10968">
      <w:pPr>
        <w:spacing w:line="276" w:lineRule="auto"/>
        <w:jc w:val="both"/>
        <w:outlineLvl w:val="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</w:t>
      </w:r>
      <w:r w:rsidR="00840674" w:rsidRPr="004C3626">
        <w:rPr>
          <w:rFonts w:ascii="Times New Roman" w:eastAsia="Times New Roman" w:hAnsi="Times New Roman" w:cs="Times New Roman"/>
          <w:b/>
          <w:color w:val="auto"/>
        </w:rPr>
        <w:t>2020 год – Год народного творчества</w:t>
      </w:r>
      <w:r w:rsidR="00840674">
        <w:rPr>
          <w:rFonts w:ascii="Times New Roman" w:eastAsia="Times New Roman" w:hAnsi="Times New Roman" w:cs="Times New Roman"/>
          <w:color w:val="auto"/>
        </w:rPr>
        <w:t xml:space="preserve"> в Чушевицкой библиотеке-филиале оформлена большая </w:t>
      </w:r>
      <w:r w:rsidR="00840674" w:rsidRPr="00460ED4">
        <w:rPr>
          <w:rFonts w:ascii="Times New Roman" w:eastAsia="Times New Roman" w:hAnsi="Times New Roman" w:cs="Times New Roman"/>
          <w:b/>
          <w:color w:val="auto"/>
        </w:rPr>
        <w:t>книжная выставка «Народное творчество – душа России».</w:t>
      </w:r>
      <w:r w:rsidR="00840674">
        <w:rPr>
          <w:rFonts w:ascii="Times New Roman" w:eastAsia="Times New Roman" w:hAnsi="Times New Roman" w:cs="Times New Roman"/>
          <w:color w:val="auto"/>
        </w:rPr>
        <w:t xml:space="preserve"> На выставке представлены книги по </w:t>
      </w:r>
      <w:r w:rsidR="00FE086D">
        <w:rPr>
          <w:rFonts w:ascii="Times New Roman" w:eastAsia="Times New Roman" w:hAnsi="Times New Roman" w:cs="Times New Roman"/>
          <w:color w:val="auto"/>
        </w:rPr>
        <w:t>иво</w:t>
      </w:r>
      <w:r w:rsidR="004C3626">
        <w:rPr>
          <w:rFonts w:ascii="Times New Roman" w:eastAsia="Times New Roman" w:hAnsi="Times New Roman" w:cs="Times New Roman"/>
          <w:color w:val="auto"/>
        </w:rPr>
        <w:t>-</w:t>
      </w:r>
      <w:r w:rsidR="00FE086D">
        <w:rPr>
          <w:rFonts w:ascii="Times New Roman" w:eastAsia="Times New Roman" w:hAnsi="Times New Roman" w:cs="Times New Roman"/>
          <w:color w:val="auto"/>
        </w:rPr>
        <w:t xml:space="preserve"> и </w:t>
      </w:r>
      <w:r w:rsidR="00840674">
        <w:rPr>
          <w:rFonts w:ascii="Times New Roman" w:eastAsia="Times New Roman" w:hAnsi="Times New Roman" w:cs="Times New Roman"/>
          <w:color w:val="auto"/>
        </w:rPr>
        <w:t>берестоплетению,</w:t>
      </w:r>
      <w:r w:rsidR="00AC63E0">
        <w:rPr>
          <w:rFonts w:ascii="Times New Roman" w:eastAsia="Times New Roman" w:hAnsi="Times New Roman" w:cs="Times New Roman"/>
          <w:color w:val="auto"/>
        </w:rPr>
        <w:t xml:space="preserve"> </w:t>
      </w:r>
      <w:r w:rsidR="004C3626">
        <w:rPr>
          <w:rFonts w:ascii="Times New Roman" w:eastAsia="Times New Roman" w:hAnsi="Times New Roman" w:cs="Times New Roman"/>
          <w:color w:val="auto"/>
        </w:rPr>
        <w:t>резьбе</w:t>
      </w:r>
      <w:r w:rsidR="00FE086D">
        <w:rPr>
          <w:rFonts w:ascii="Times New Roman" w:eastAsia="Times New Roman" w:hAnsi="Times New Roman" w:cs="Times New Roman"/>
          <w:color w:val="auto"/>
        </w:rPr>
        <w:t xml:space="preserve"> по дереву, различных росписей, гончарному промыслу. Дополняли книжную выставку сами изделия народного творчества.</w:t>
      </w:r>
      <w:r w:rsidR="004C3626">
        <w:rPr>
          <w:rFonts w:ascii="Times New Roman" w:eastAsia="Times New Roman" w:hAnsi="Times New Roman" w:cs="Times New Roman"/>
          <w:color w:val="auto"/>
        </w:rPr>
        <w:t>Выставка имела большой успех на протяжении всего года.</w:t>
      </w:r>
    </w:p>
    <w:p w:rsidR="00FE086D" w:rsidRDefault="00D12A4D" w:rsidP="00F10968">
      <w:pPr>
        <w:spacing w:line="276" w:lineRule="auto"/>
        <w:jc w:val="both"/>
        <w:outlineLvl w:val="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="00840674">
        <w:rPr>
          <w:rFonts w:ascii="Times New Roman" w:eastAsia="Times New Roman" w:hAnsi="Times New Roman" w:cs="Times New Roman"/>
          <w:color w:val="auto"/>
        </w:rPr>
        <w:t xml:space="preserve"> Вот уже не перв</w:t>
      </w:r>
      <w:r w:rsidR="00FE086D">
        <w:rPr>
          <w:rFonts w:ascii="Times New Roman" w:eastAsia="Times New Roman" w:hAnsi="Times New Roman" w:cs="Times New Roman"/>
          <w:color w:val="auto"/>
        </w:rPr>
        <w:t>ы</w:t>
      </w:r>
      <w:r w:rsidR="00840674">
        <w:rPr>
          <w:rFonts w:ascii="Times New Roman" w:eastAsia="Times New Roman" w:hAnsi="Times New Roman" w:cs="Times New Roman"/>
          <w:color w:val="auto"/>
        </w:rPr>
        <w:t>й год Верховажская районная библиотека оформляет передвижные фотовыствки-просмотры в этом году бы</w:t>
      </w:r>
      <w:r w:rsidR="004C3626">
        <w:rPr>
          <w:rFonts w:ascii="Times New Roman" w:eastAsia="Times New Roman" w:hAnsi="Times New Roman" w:cs="Times New Roman"/>
          <w:color w:val="auto"/>
        </w:rPr>
        <w:t>ла</w:t>
      </w:r>
      <w:r w:rsidR="00840674">
        <w:rPr>
          <w:rFonts w:ascii="Times New Roman" w:eastAsia="Times New Roman" w:hAnsi="Times New Roman" w:cs="Times New Roman"/>
          <w:color w:val="auto"/>
        </w:rPr>
        <w:t xml:space="preserve"> оформле</w:t>
      </w:r>
      <w:r w:rsidR="004C3626">
        <w:rPr>
          <w:rFonts w:ascii="Times New Roman" w:eastAsia="Times New Roman" w:hAnsi="Times New Roman" w:cs="Times New Roman"/>
          <w:color w:val="auto"/>
        </w:rPr>
        <w:t xml:space="preserve">на </w:t>
      </w:r>
      <w:r w:rsidR="00840674">
        <w:rPr>
          <w:rFonts w:ascii="Times New Roman" w:eastAsia="Times New Roman" w:hAnsi="Times New Roman" w:cs="Times New Roman"/>
          <w:color w:val="auto"/>
        </w:rPr>
        <w:t xml:space="preserve">«В родной природе столько красоты», которая экспонировалась сначала в библиотеке, затем в администрации Верховажского района, а потом в нескольких библиотеках системы. </w:t>
      </w:r>
      <w:r w:rsidR="00C5295D">
        <w:rPr>
          <w:rFonts w:ascii="Times New Roman" w:eastAsia="Times New Roman" w:hAnsi="Times New Roman" w:cs="Times New Roman"/>
          <w:color w:val="auto"/>
        </w:rPr>
        <w:t>Феклухская библиотека-филиал организовала фотовыставки-просмотры «Как не любить мне эту землю!» и «Как прекрасен этот мир посмотри!», фотографии</w:t>
      </w:r>
      <w:r w:rsidR="00AC63E0">
        <w:rPr>
          <w:rFonts w:ascii="Times New Roman" w:eastAsia="Times New Roman" w:hAnsi="Times New Roman" w:cs="Times New Roman"/>
          <w:color w:val="auto"/>
        </w:rPr>
        <w:t xml:space="preserve"> </w:t>
      </w:r>
      <w:r w:rsidR="00C5295D">
        <w:rPr>
          <w:rFonts w:ascii="Times New Roman" w:eastAsia="Times New Roman" w:hAnsi="Times New Roman" w:cs="Times New Roman"/>
          <w:color w:val="auto"/>
        </w:rPr>
        <w:t>природы родного посёлка в разное время года.</w:t>
      </w:r>
    </w:p>
    <w:p w:rsidR="00FE086D" w:rsidRPr="00FE086D" w:rsidRDefault="00D12A4D" w:rsidP="00F10968">
      <w:pPr>
        <w:widowControl/>
        <w:suppressAutoHyphens/>
        <w:spacing w:line="276" w:lineRule="auto"/>
        <w:jc w:val="both"/>
        <w:rPr>
          <w:rFonts w:asciiTheme="minorHAnsi" w:eastAsiaTheme="minorEastAsia" w:hAnsiTheme="minorHAnsi" w:cstheme="minorBidi"/>
          <w:color w:val="00000A"/>
        </w:rPr>
      </w:pPr>
      <w:r>
        <w:rPr>
          <w:rFonts w:ascii="Times New Roman" w:eastAsiaTheme="minorEastAsia" w:hAnsi="Times New Roman" w:cs="Times New Roman"/>
          <w:color w:val="00000A"/>
        </w:rPr>
        <w:t xml:space="preserve">         </w:t>
      </w:r>
      <w:r w:rsidR="00FE086D">
        <w:rPr>
          <w:rFonts w:ascii="Times New Roman" w:eastAsiaTheme="minorEastAsia" w:hAnsi="Times New Roman" w:cs="Times New Roman"/>
          <w:color w:val="00000A"/>
        </w:rPr>
        <w:t xml:space="preserve">На протяжении многих лет при Чушевицкой библиотеке-филиале существует клуб для детей детского сада </w:t>
      </w:r>
      <w:r w:rsidR="004C3626">
        <w:rPr>
          <w:rFonts w:ascii="Times New Roman" w:eastAsiaTheme="minorEastAsia" w:hAnsi="Times New Roman" w:cs="Times New Roman"/>
          <w:color w:val="00000A"/>
        </w:rPr>
        <w:t xml:space="preserve">«Лапоток». </w:t>
      </w:r>
      <w:r w:rsidR="00FE086D">
        <w:rPr>
          <w:rFonts w:ascii="Times New Roman" w:eastAsiaTheme="minorEastAsia" w:hAnsi="Times New Roman" w:cs="Times New Roman"/>
          <w:color w:val="00000A"/>
        </w:rPr>
        <w:t xml:space="preserve">Цель клуба: </w:t>
      </w:r>
      <w:r w:rsidR="00FE086D" w:rsidRPr="00FE086D">
        <w:rPr>
          <w:rFonts w:ascii="Times New Roman" w:eastAsiaTheme="minorEastAsia" w:hAnsi="Times New Roman" w:cs="Times New Roman"/>
          <w:color w:val="00000A"/>
        </w:rPr>
        <w:t>приобщение подрастающего поколения к истории края, знанию народных обычаев, праздников, традиций, знакомство с творчеством лучших детских писателей.</w:t>
      </w:r>
    </w:p>
    <w:p w:rsidR="00FE086D" w:rsidRPr="00FE086D" w:rsidRDefault="00FE086D" w:rsidP="00F10968">
      <w:pPr>
        <w:widowControl/>
        <w:suppressAutoHyphens/>
        <w:spacing w:line="276" w:lineRule="auto"/>
        <w:rPr>
          <w:rFonts w:asciiTheme="minorHAnsi" w:eastAsiaTheme="minorEastAsia" w:hAnsiTheme="minorHAnsi" w:cstheme="minorBidi"/>
          <w:color w:val="00000A"/>
        </w:rPr>
      </w:pPr>
      <w:r>
        <w:rPr>
          <w:rFonts w:ascii="Times New Roman" w:eastAsiaTheme="minorEastAsia" w:hAnsi="Times New Roman" w:cs="Times New Roman"/>
          <w:color w:val="00000A"/>
        </w:rPr>
        <w:t>В 2020 году п</w:t>
      </w:r>
      <w:r w:rsidRPr="00FE086D">
        <w:rPr>
          <w:rFonts w:ascii="Times New Roman" w:eastAsiaTheme="minorEastAsia" w:hAnsi="Times New Roman" w:cs="Times New Roman"/>
          <w:color w:val="00000A"/>
        </w:rPr>
        <w:t>роведены занятия клуба «Лапоток»:</w:t>
      </w:r>
    </w:p>
    <w:p w:rsidR="00FE086D" w:rsidRPr="00FE086D" w:rsidRDefault="00FE086D" w:rsidP="00F10968">
      <w:pPr>
        <w:widowControl/>
        <w:suppressAutoHyphens/>
        <w:spacing w:line="276" w:lineRule="auto"/>
        <w:rPr>
          <w:rFonts w:ascii="Times New Roman" w:eastAsiaTheme="minorEastAsia" w:hAnsi="Times New Roman" w:cs="Times New Roman"/>
          <w:iCs/>
          <w:color w:val="00000A"/>
        </w:rPr>
      </w:pPr>
      <w:r w:rsidRPr="00FE086D">
        <w:rPr>
          <w:rFonts w:ascii="Times New Roman" w:eastAsiaTheme="minorEastAsia" w:hAnsi="Times New Roman" w:cs="Times New Roman"/>
          <w:iCs/>
          <w:color w:val="00000A"/>
        </w:rPr>
        <w:t xml:space="preserve">1) Как встречают Новый год люди всех земных </w:t>
      </w:r>
      <w:r w:rsidR="00460ED4">
        <w:rPr>
          <w:rFonts w:ascii="Times New Roman" w:eastAsiaTheme="minorEastAsia" w:hAnsi="Times New Roman" w:cs="Times New Roman"/>
          <w:iCs/>
          <w:color w:val="00000A"/>
        </w:rPr>
        <w:t>широт. Новогоднее представление присутствовало 15 человек;</w:t>
      </w:r>
      <w:r w:rsidRPr="00FE086D">
        <w:rPr>
          <w:rFonts w:ascii="Times New Roman" w:eastAsiaTheme="minorEastAsia" w:hAnsi="Times New Roman" w:cs="Times New Roman"/>
          <w:iCs/>
          <w:color w:val="00000A"/>
        </w:rPr>
        <w:t xml:space="preserve"> </w:t>
      </w:r>
    </w:p>
    <w:p w:rsidR="00FE086D" w:rsidRPr="00FE086D" w:rsidRDefault="00FE086D" w:rsidP="00F10968">
      <w:pPr>
        <w:widowControl/>
        <w:suppressAutoHyphens/>
        <w:spacing w:line="276" w:lineRule="auto"/>
        <w:rPr>
          <w:rFonts w:ascii="Times New Roman" w:eastAsiaTheme="minorEastAsia" w:hAnsi="Times New Roman" w:cs="Times New Roman"/>
        </w:rPr>
      </w:pPr>
      <w:r w:rsidRPr="00FE086D">
        <w:rPr>
          <w:rFonts w:ascii="Times New Roman" w:eastAsiaTheme="minorEastAsia" w:hAnsi="Times New Roman" w:cs="Times New Roman"/>
          <w:iCs/>
          <w:color w:val="00000A"/>
        </w:rPr>
        <w:t>2) Трещат крещенские морозы, ил</w:t>
      </w:r>
      <w:r w:rsidR="00460ED4">
        <w:rPr>
          <w:rFonts w:ascii="Times New Roman" w:eastAsiaTheme="minorEastAsia" w:hAnsi="Times New Roman" w:cs="Times New Roman"/>
          <w:iCs/>
          <w:color w:val="00000A"/>
        </w:rPr>
        <w:t>и пришла коляда, отворяй ворота, присутствовало 14 человек;</w:t>
      </w:r>
      <w:r w:rsidRPr="00FE086D">
        <w:rPr>
          <w:rFonts w:ascii="Times New Roman" w:eastAsiaTheme="minorEastAsia" w:hAnsi="Times New Roman" w:cs="Times New Roman"/>
          <w:iCs/>
          <w:color w:val="00000A"/>
        </w:rPr>
        <w:t xml:space="preserve"> </w:t>
      </w:r>
    </w:p>
    <w:p w:rsidR="00FE086D" w:rsidRPr="00FE086D" w:rsidRDefault="00FE086D" w:rsidP="00F10968">
      <w:pPr>
        <w:widowControl/>
        <w:suppressAutoHyphens/>
        <w:spacing w:line="276" w:lineRule="auto"/>
        <w:rPr>
          <w:rFonts w:ascii="Times New Roman" w:eastAsiaTheme="minorEastAsia" w:hAnsi="Times New Roman" w:cs="Times New Roman"/>
          <w:iCs/>
          <w:color w:val="00000A"/>
        </w:rPr>
      </w:pPr>
      <w:r w:rsidRPr="00FE086D">
        <w:rPr>
          <w:rFonts w:ascii="Times New Roman" w:eastAsiaTheme="minorEastAsia" w:hAnsi="Times New Roman" w:cs="Times New Roman"/>
          <w:iCs/>
          <w:color w:val="00000A"/>
        </w:rPr>
        <w:t>3) В гостях у бабушки-загадуш</w:t>
      </w:r>
      <w:r w:rsidR="00460ED4">
        <w:rPr>
          <w:rFonts w:ascii="Times New Roman" w:eastAsiaTheme="minorEastAsia" w:hAnsi="Times New Roman" w:cs="Times New Roman"/>
          <w:iCs/>
          <w:color w:val="00000A"/>
        </w:rPr>
        <w:t>ки, присутствовало 14 человек;</w:t>
      </w:r>
      <w:r w:rsidRPr="00FE086D">
        <w:rPr>
          <w:rFonts w:ascii="Times New Roman" w:eastAsiaTheme="minorEastAsia" w:hAnsi="Times New Roman" w:cs="Times New Roman"/>
          <w:iCs/>
          <w:color w:val="00000A"/>
        </w:rPr>
        <w:t xml:space="preserve">. </w:t>
      </w:r>
    </w:p>
    <w:p w:rsidR="00FE086D" w:rsidRPr="00FE086D" w:rsidRDefault="00FE086D" w:rsidP="00F10968">
      <w:pPr>
        <w:widowControl/>
        <w:suppressAutoHyphens/>
        <w:spacing w:line="276" w:lineRule="auto"/>
        <w:rPr>
          <w:rFonts w:ascii="Times New Roman" w:eastAsiaTheme="minorEastAsia" w:hAnsi="Times New Roman" w:cs="Times New Roman"/>
          <w:iCs/>
          <w:color w:val="00000A"/>
        </w:rPr>
      </w:pPr>
      <w:r w:rsidRPr="00FE086D">
        <w:rPr>
          <w:rFonts w:ascii="Times New Roman" w:eastAsiaTheme="minorEastAsia" w:hAnsi="Times New Roman" w:cs="Times New Roman"/>
          <w:iCs/>
          <w:color w:val="00000A"/>
        </w:rPr>
        <w:t>4) В гостях у дедушки Корнея. Инсценировка сказки Чуковского «Муха-Цокотуха»</w:t>
      </w:r>
      <w:r w:rsidR="00460ED4">
        <w:rPr>
          <w:rFonts w:ascii="Times New Roman" w:eastAsiaTheme="minorEastAsia" w:hAnsi="Times New Roman" w:cs="Times New Roman"/>
          <w:iCs/>
          <w:color w:val="00000A"/>
        </w:rPr>
        <w:t>, присутствовало 11 человек</w:t>
      </w:r>
      <w:r w:rsidRPr="00FE086D">
        <w:rPr>
          <w:rFonts w:ascii="Times New Roman" w:eastAsiaTheme="minorEastAsia" w:hAnsi="Times New Roman" w:cs="Times New Roman"/>
          <w:iCs/>
          <w:color w:val="00000A"/>
        </w:rPr>
        <w:t xml:space="preserve">. </w:t>
      </w:r>
    </w:p>
    <w:p w:rsidR="00FE086D" w:rsidRDefault="00FE086D" w:rsidP="00F10968">
      <w:pPr>
        <w:spacing w:line="276" w:lineRule="auto"/>
        <w:jc w:val="both"/>
        <w:outlineLvl w:val="2"/>
        <w:rPr>
          <w:rFonts w:ascii="Times New Roman" w:eastAsia="Times New Roman" w:hAnsi="Times New Roman" w:cs="Times New Roman"/>
          <w:color w:val="auto"/>
        </w:rPr>
      </w:pPr>
    </w:p>
    <w:p w:rsidR="00727B7E" w:rsidRPr="00727B7E" w:rsidRDefault="00727B7E" w:rsidP="00F10968">
      <w:pPr>
        <w:pStyle w:val="ad"/>
        <w:numPr>
          <w:ilvl w:val="0"/>
          <w:numId w:val="2"/>
        </w:numPr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27B7E">
        <w:rPr>
          <w:rFonts w:ascii="Times New Roman" w:hAnsi="Times New Roman"/>
          <w:b/>
          <w:sz w:val="28"/>
          <w:szCs w:val="28"/>
        </w:rPr>
        <w:t>Формирование межнациональных отношений и межкультурных связей.</w:t>
      </w:r>
    </w:p>
    <w:p w:rsidR="003E25DE" w:rsidRPr="00D12A4D" w:rsidRDefault="003E25DE" w:rsidP="00F10968">
      <w:pPr>
        <w:pStyle w:val="ad"/>
        <w:ind w:left="502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3E25DE">
        <w:rPr>
          <w:rFonts w:ascii="Times New Roman" w:hAnsi="Times New Roman"/>
          <w:b/>
          <w:sz w:val="24"/>
          <w:szCs w:val="24"/>
        </w:rPr>
        <w:t>День народного единства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="00F61F1C">
        <w:rPr>
          <w:rFonts w:ascii="Times New Roman" w:hAnsi="Times New Roman"/>
          <w:sz w:val="24"/>
          <w:szCs w:val="24"/>
        </w:rPr>
        <w:t xml:space="preserve">Книжные выставки и тематические полки к этой дате оформляют все библиотеки системы. </w:t>
      </w:r>
      <w:r w:rsidR="00727B7E" w:rsidRPr="00727B7E">
        <w:rPr>
          <w:rFonts w:ascii="Times New Roman" w:hAnsi="Times New Roman"/>
          <w:sz w:val="24"/>
          <w:szCs w:val="24"/>
        </w:rPr>
        <w:t>«</w:t>
      </w:r>
      <w:r w:rsidR="00727B7E">
        <w:rPr>
          <w:rFonts w:ascii="Times New Roman" w:hAnsi="Times New Roman"/>
          <w:sz w:val="24"/>
          <w:szCs w:val="24"/>
        </w:rPr>
        <w:t xml:space="preserve">Сила России в единстве!» мероприятие по формированию гражданственности прошло в Плосковской библиотеке-филиале. Присутствующие узнали о возникновении праздника и событиях связанных с 1612 г. </w:t>
      </w:r>
      <w:r>
        <w:rPr>
          <w:rFonts w:ascii="Times New Roman" w:hAnsi="Times New Roman"/>
          <w:sz w:val="24"/>
          <w:szCs w:val="24"/>
        </w:rPr>
        <w:t>В ходе мероприятия звучали стихи русских поэтов о Родине</w:t>
      </w:r>
      <w:r w:rsidR="00AC63E0">
        <w:rPr>
          <w:rFonts w:ascii="Times New Roman" w:hAnsi="Times New Roman"/>
          <w:sz w:val="24"/>
          <w:szCs w:val="24"/>
        </w:rPr>
        <w:t>, звучали песни о России</w:t>
      </w:r>
      <w:r>
        <w:rPr>
          <w:rFonts w:ascii="Times New Roman" w:hAnsi="Times New Roman"/>
          <w:sz w:val="24"/>
          <w:szCs w:val="24"/>
        </w:rPr>
        <w:t>. В конце мероприятия была предложена викторина «Когда мы едины</w:t>
      </w:r>
      <w:r w:rsidR="00493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93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непобедимы»</w:t>
      </w:r>
      <w:r w:rsidR="00460ED4">
        <w:rPr>
          <w:rFonts w:ascii="Times New Roman" w:hAnsi="Times New Roman"/>
          <w:sz w:val="24"/>
          <w:szCs w:val="24"/>
        </w:rPr>
        <w:t xml:space="preserve">, присутствовало </w:t>
      </w:r>
      <w:r w:rsidR="00375647">
        <w:rPr>
          <w:rFonts w:ascii="Times New Roman" w:hAnsi="Times New Roman"/>
          <w:sz w:val="24"/>
          <w:szCs w:val="24"/>
        </w:rPr>
        <w:t>15 человек</w:t>
      </w:r>
      <w:r>
        <w:rPr>
          <w:rFonts w:ascii="Times New Roman" w:hAnsi="Times New Roman"/>
          <w:sz w:val="24"/>
          <w:szCs w:val="24"/>
        </w:rPr>
        <w:t xml:space="preserve">. </w:t>
      </w:r>
      <w:r w:rsidR="00F61F1C">
        <w:rPr>
          <w:rFonts w:ascii="Times New Roman" w:hAnsi="Times New Roman"/>
          <w:sz w:val="24"/>
          <w:szCs w:val="24"/>
        </w:rPr>
        <w:t>Верховажская районная библиотека провела для своих читателей на абонементе викторину «Знаете ли вы историю праздника Дня народного е</w:t>
      </w:r>
      <w:r w:rsidR="00AC63E0">
        <w:rPr>
          <w:rFonts w:ascii="Times New Roman" w:hAnsi="Times New Roman"/>
          <w:sz w:val="24"/>
          <w:szCs w:val="24"/>
        </w:rPr>
        <w:t>динства?». Участие в ней приняли</w:t>
      </w:r>
      <w:r w:rsidR="00F61F1C">
        <w:rPr>
          <w:rFonts w:ascii="Times New Roman" w:hAnsi="Times New Roman"/>
          <w:sz w:val="24"/>
          <w:szCs w:val="24"/>
        </w:rPr>
        <w:t xml:space="preserve"> 26 человек.</w:t>
      </w:r>
      <w:r w:rsidR="00493527">
        <w:rPr>
          <w:rFonts w:ascii="Times New Roman" w:hAnsi="Times New Roman"/>
          <w:sz w:val="24"/>
          <w:szCs w:val="24"/>
        </w:rPr>
        <w:t xml:space="preserve"> В Осташевской библиотеке-филиал прошел праздник «Россия – это мы»</w:t>
      </w:r>
      <w:r w:rsidR="00375647">
        <w:rPr>
          <w:rFonts w:ascii="Times New Roman" w:hAnsi="Times New Roman"/>
          <w:sz w:val="24"/>
          <w:szCs w:val="24"/>
        </w:rPr>
        <w:t>, посетили которое 19 человек</w:t>
      </w:r>
      <w:r w:rsidR="00493527">
        <w:rPr>
          <w:rFonts w:ascii="Times New Roman" w:hAnsi="Times New Roman"/>
          <w:sz w:val="24"/>
          <w:szCs w:val="24"/>
        </w:rPr>
        <w:t xml:space="preserve">. Мероприятие началось с гимна РФ. Ведущие рассказали об истории России, истории возникновения праздника, символике, городах, знаменитых и выдающихся россиянах. Далее праздник продолжился в музыкально-игровой форме </w:t>
      </w:r>
      <w:r w:rsidR="00AC63E0">
        <w:rPr>
          <w:rFonts w:ascii="Times New Roman" w:hAnsi="Times New Roman"/>
          <w:sz w:val="24"/>
          <w:szCs w:val="24"/>
        </w:rPr>
        <w:t>и состоял из 4 раундов. 1) прав</w:t>
      </w:r>
      <w:r w:rsidR="00493527">
        <w:rPr>
          <w:rFonts w:ascii="Times New Roman" w:hAnsi="Times New Roman"/>
          <w:sz w:val="24"/>
          <w:szCs w:val="24"/>
        </w:rPr>
        <w:t>овой – загадки о России, 2) символы России, 3) национальный – викторина «Россия – многонациональное государство», 4) исторический – важнейшие историчнеские события земли русской</w:t>
      </w:r>
      <w:r w:rsidR="00AC63E0">
        <w:rPr>
          <w:rFonts w:ascii="Times New Roman" w:hAnsi="Times New Roman"/>
          <w:sz w:val="24"/>
          <w:szCs w:val="24"/>
        </w:rPr>
        <w:t>.</w:t>
      </w:r>
    </w:p>
    <w:p w:rsidR="00B3605A" w:rsidRPr="00727B7E" w:rsidRDefault="00B3605A" w:rsidP="00F3692D">
      <w:pPr>
        <w:pStyle w:val="ad"/>
        <w:ind w:left="502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A0262" w:rsidRPr="00F61F1C" w:rsidRDefault="00727B7E" w:rsidP="00F10968">
      <w:pPr>
        <w:pStyle w:val="ad"/>
        <w:numPr>
          <w:ilvl w:val="0"/>
          <w:numId w:val="2"/>
        </w:numPr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61F1C">
        <w:rPr>
          <w:rFonts w:ascii="Times New Roman" w:hAnsi="Times New Roman"/>
          <w:b/>
          <w:sz w:val="28"/>
          <w:szCs w:val="28"/>
        </w:rPr>
        <w:t>Продвижение семейного чтения</w:t>
      </w:r>
    </w:p>
    <w:p w:rsidR="005000BB" w:rsidRPr="00F740A5" w:rsidRDefault="005000BB" w:rsidP="00F10968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E856F2">
        <w:rPr>
          <w:rFonts w:ascii="Times New Roman" w:hAnsi="Times New Roman" w:cs="Times New Roman"/>
        </w:rPr>
        <w:t>Цель работы с семьёй</w:t>
      </w:r>
      <w:r w:rsidRPr="00F740A5">
        <w:rPr>
          <w:rFonts w:ascii="Times New Roman" w:hAnsi="Times New Roman" w:cs="Times New Roman"/>
        </w:rPr>
        <w:t xml:space="preserve"> - информационная поддержка семьи, привлечение к чтенью семей, организация семейного отдыха, повышение культуры семейных отношений.</w:t>
      </w:r>
      <w:bookmarkEnd w:id="60"/>
    </w:p>
    <w:p w:rsidR="00F61F1C" w:rsidRDefault="0087627F" w:rsidP="00F10968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Верховажская районная библиотека провела </w:t>
      </w:r>
      <w:r w:rsidRPr="00EE07B2">
        <w:rPr>
          <w:rFonts w:ascii="Times New Roman" w:hAnsi="Times New Roman" w:cs="Times New Roman"/>
          <w:b/>
        </w:rPr>
        <w:t>фотоконкурс «Мы читаем всей семьей»,</w:t>
      </w:r>
      <w:r>
        <w:rPr>
          <w:rFonts w:ascii="Times New Roman" w:hAnsi="Times New Roman" w:cs="Times New Roman"/>
        </w:rPr>
        <w:t xml:space="preserve"> участие в нем приняли</w:t>
      </w:r>
      <w:r w:rsidR="00375647">
        <w:rPr>
          <w:rFonts w:ascii="Times New Roman" w:hAnsi="Times New Roman" w:cs="Times New Roman"/>
        </w:rPr>
        <w:t xml:space="preserve"> 15 человек</w:t>
      </w:r>
      <w:r>
        <w:rPr>
          <w:rFonts w:ascii="Times New Roman" w:hAnsi="Times New Roman" w:cs="Times New Roman"/>
        </w:rPr>
        <w:t>. Номинации конкурса</w:t>
      </w:r>
      <w:r w:rsidR="00AC63E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«Дружим с книгой всей семьей», «Новое поколение выбирает книгу», «Селфи в библиотеке», «Библиотека без границ: читаем все и повсюду», «Приз зрительских симпатий». </w:t>
      </w:r>
      <w:r w:rsidR="00372FCB">
        <w:rPr>
          <w:rFonts w:ascii="Times New Roman" w:hAnsi="Times New Roman" w:cs="Times New Roman"/>
        </w:rPr>
        <w:t xml:space="preserve">Феклухская библиотека-филиал объявила конкурс активности </w:t>
      </w:r>
      <w:r w:rsidR="00AC63E0">
        <w:rPr>
          <w:rFonts w:ascii="Times New Roman" w:hAnsi="Times New Roman" w:cs="Times New Roman"/>
        </w:rPr>
        <w:t xml:space="preserve">посещения библиотеки </w:t>
      </w:r>
      <w:r w:rsidR="00372FCB">
        <w:rPr>
          <w:rFonts w:ascii="Times New Roman" w:hAnsi="Times New Roman" w:cs="Times New Roman"/>
        </w:rPr>
        <w:t>среди семейных пар «Всей семьей в библиотеку». Участие в нем приняло четыре семейные пары</w:t>
      </w:r>
      <w:r w:rsidR="00C13404">
        <w:rPr>
          <w:rFonts w:ascii="Times New Roman" w:hAnsi="Times New Roman" w:cs="Times New Roman"/>
        </w:rPr>
        <w:t>, они активно посещали массовые мероприятия, брали книги не только для чтения, но и представленные на тематических выставках. За у</w:t>
      </w:r>
      <w:r w:rsidR="00375647">
        <w:rPr>
          <w:rFonts w:ascii="Times New Roman" w:hAnsi="Times New Roman" w:cs="Times New Roman"/>
        </w:rPr>
        <w:t>частие все семьи получили Дип</w:t>
      </w:r>
      <w:r w:rsidR="00AC63E0">
        <w:rPr>
          <w:rFonts w:ascii="Times New Roman" w:hAnsi="Times New Roman" w:cs="Times New Roman"/>
        </w:rPr>
        <w:t>ло</w:t>
      </w:r>
      <w:r w:rsidR="00C13404">
        <w:rPr>
          <w:rFonts w:ascii="Times New Roman" w:hAnsi="Times New Roman" w:cs="Times New Roman"/>
        </w:rPr>
        <w:t>мы.</w:t>
      </w:r>
    </w:p>
    <w:p w:rsidR="0056035C" w:rsidRDefault="0056035C" w:rsidP="00F10968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Шелотской библиотеке-филиал</w:t>
      </w:r>
      <w:r w:rsidR="00AC63E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библиотекарь посетила родительское собрание в дошкольной группе детского сада</w:t>
      </w:r>
      <w:r w:rsidR="00375647">
        <w:rPr>
          <w:rFonts w:ascii="Times New Roman" w:hAnsi="Times New Roman" w:cs="Times New Roman"/>
        </w:rPr>
        <w:t>, участие в нем приняли 10 человек</w:t>
      </w:r>
      <w:r>
        <w:rPr>
          <w:rFonts w:ascii="Times New Roman" w:hAnsi="Times New Roman" w:cs="Times New Roman"/>
        </w:rPr>
        <w:t>. Тема выступления библиотекаря «Роль книги в воспитании ребенка-дошкольника», подготовлена презентация «О семейном чтении, его роли в воспитании ребенка». Родители узнали несколько полезных советов по возрождению традиций семейного чтения; на что обратить внимание, покупая литературную новинку своему малышу; как познакомить ребенка с новой книгой, чтобы у него возник интерес к чтению. Так же библиотекарь познакомила с детской литературой и журналами, подвела итоги анкетирования родителей, вручила памятки «Список рекомендуемой литературы для различных возрастных групп дошкольников» В конце мероприятия для родителей состоялась деловая игра «Книжный калейдоскоп».</w:t>
      </w:r>
    </w:p>
    <w:p w:rsidR="0087627F" w:rsidRDefault="0087627F" w:rsidP="00F10968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87627F">
        <w:rPr>
          <w:rFonts w:ascii="Times New Roman" w:hAnsi="Times New Roman" w:cs="Times New Roman"/>
          <w:b/>
        </w:rPr>
        <w:t>День матери</w:t>
      </w:r>
      <w:r>
        <w:rPr>
          <w:rFonts w:ascii="Times New Roman" w:hAnsi="Times New Roman" w:cs="Times New Roman"/>
        </w:rPr>
        <w:t>. В</w:t>
      </w:r>
      <w:r w:rsidR="00375647">
        <w:rPr>
          <w:rFonts w:ascii="Times New Roman" w:hAnsi="Times New Roman" w:cs="Times New Roman"/>
        </w:rPr>
        <w:t xml:space="preserve"> 5 библиотеках</w:t>
      </w:r>
      <w:r>
        <w:rPr>
          <w:rFonts w:ascii="Times New Roman" w:hAnsi="Times New Roman" w:cs="Times New Roman"/>
        </w:rPr>
        <w:t xml:space="preserve"> прошла </w:t>
      </w:r>
      <w:r w:rsidRPr="00375647">
        <w:rPr>
          <w:rFonts w:ascii="Times New Roman" w:hAnsi="Times New Roman" w:cs="Times New Roman"/>
          <w:b/>
        </w:rPr>
        <w:t>акция «Открытка любимой маме»</w:t>
      </w:r>
      <w:r w:rsidR="00375647">
        <w:rPr>
          <w:rFonts w:ascii="Times New Roman" w:hAnsi="Times New Roman" w:cs="Times New Roman"/>
        </w:rPr>
        <w:t xml:space="preserve">. </w:t>
      </w:r>
      <w:r w:rsidR="00372FCB">
        <w:rPr>
          <w:rFonts w:ascii="Times New Roman" w:hAnsi="Times New Roman" w:cs="Times New Roman"/>
        </w:rPr>
        <w:t>Терменгская библиотека-филиал совместно с ДК провели праздник «Все на земле от материнских рук»</w:t>
      </w:r>
      <w:r w:rsidR="00375647">
        <w:rPr>
          <w:rFonts w:ascii="Times New Roman" w:hAnsi="Times New Roman" w:cs="Times New Roman"/>
        </w:rPr>
        <w:t>, участниками которого стали 46 человек.</w:t>
      </w:r>
      <w:r w:rsidR="00372FCB">
        <w:rPr>
          <w:rFonts w:ascii="Times New Roman" w:hAnsi="Times New Roman" w:cs="Times New Roman"/>
        </w:rPr>
        <w:t xml:space="preserve"> </w:t>
      </w:r>
      <w:r w:rsidR="00375647">
        <w:rPr>
          <w:rFonts w:ascii="Times New Roman" w:hAnsi="Times New Roman" w:cs="Times New Roman"/>
        </w:rPr>
        <w:t>В</w:t>
      </w:r>
      <w:r w:rsidR="00C13404">
        <w:rPr>
          <w:rFonts w:ascii="Times New Roman" w:hAnsi="Times New Roman" w:cs="Times New Roman"/>
        </w:rPr>
        <w:t xml:space="preserve"> Фекл</w:t>
      </w:r>
      <w:r w:rsidR="00BE2BE6">
        <w:rPr>
          <w:rFonts w:ascii="Times New Roman" w:hAnsi="Times New Roman" w:cs="Times New Roman"/>
        </w:rPr>
        <w:t>ухской библиотек</w:t>
      </w:r>
      <w:r w:rsidR="00C13404">
        <w:rPr>
          <w:rFonts w:ascii="Times New Roman" w:hAnsi="Times New Roman" w:cs="Times New Roman"/>
        </w:rPr>
        <w:t>е-филиале прошел литературный час</w:t>
      </w:r>
      <w:r w:rsidR="00BE2BE6">
        <w:rPr>
          <w:rFonts w:ascii="Times New Roman" w:hAnsi="Times New Roman" w:cs="Times New Roman"/>
        </w:rPr>
        <w:t>-поздравление</w:t>
      </w:r>
      <w:r w:rsidR="00C13404">
        <w:rPr>
          <w:rFonts w:ascii="Times New Roman" w:hAnsi="Times New Roman" w:cs="Times New Roman"/>
        </w:rPr>
        <w:t xml:space="preserve"> «Я славлю имя женщины в стихах»</w:t>
      </w:r>
      <w:r w:rsidR="00BE2BE6">
        <w:rPr>
          <w:rFonts w:ascii="Times New Roman" w:hAnsi="Times New Roman" w:cs="Times New Roman"/>
        </w:rPr>
        <w:t>. В ходе мероприятия звучали стихи прославляющие женщин, вручены подарки активным читательницам за конкурсы</w:t>
      </w:r>
      <w:r w:rsidR="00375647">
        <w:rPr>
          <w:rFonts w:ascii="Times New Roman" w:hAnsi="Times New Roman" w:cs="Times New Roman"/>
        </w:rPr>
        <w:t>, участие в мероприятии приняло 12 человек. В Кулойской б</w:t>
      </w:r>
      <w:r w:rsidR="00BE2BE6">
        <w:rPr>
          <w:rFonts w:ascii="Times New Roman" w:hAnsi="Times New Roman" w:cs="Times New Roman"/>
        </w:rPr>
        <w:t>иблиотеке-филиал</w:t>
      </w:r>
      <w:r w:rsidR="00AC63E0">
        <w:rPr>
          <w:rFonts w:ascii="Times New Roman" w:hAnsi="Times New Roman" w:cs="Times New Roman"/>
        </w:rPr>
        <w:t>е</w:t>
      </w:r>
      <w:r w:rsidR="00BE2BE6">
        <w:rPr>
          <w:rFonts w:ascii="Times New Roman" w:hAnsi="Times New Roman" w:cs="Times New Roman"/>
        </w:rPr>
        <w:t xml:space="preserve"> прошел литературный час «Образ бережно хранимый» (образ матери в произведениях русской литературы). С помощью презентации библиотекарь </w:t>
      </w:r>
      <w:r w:rsidR="0056035C">
        <w:rPr>
          <w:rFonts w:ascii="Times New Roman" w:hAnsi="Times New Roman" w:cs="Times New Roman"/>
        </w:rPr>
        <w:t>рассказала,</w:t>
      </w:r>
      <w:r w:rsidR="00BE2BE6">
        <w:rPr>
          <w:rFonts w:ascii="Times New Roman" w:hAnsi="Times New Roman" w:cs="Times New Roman"/>
        </w:rPr>
        <w:t xml:space="preserve"> как отображен образ матери в прозе и стихах известных авторов. </w:t>
      </w:r>
      <w:r w:rsidR="007012A8">
        <w:rPr>
          <w:rFonts w:ascii="Times New Roman" w:hAnsi="Times New Roman" w:cs="Times New Roman"/>
        </w:rPr>
        <w:t xml:space="preserve">Книжные выставки, </w:t>
      </w:r>
      <w:r w:rsidR="00375647">
        <w:rPr>
          <w:rFonts w:ascii="Times New Roman" w:hAnsi="Times New Roman" w:cs="Times New Roman"/>
        </w:rPr>
        <w:t>оформленные</w:t>
      </w:r>
      <w:r w:rsidR="007012A8">
        <w:rPr>
          <w:rFonts w:ascii="Times New Roman" w:hAnsi="Times New Roman" w:cs="Times New Roman"/>
        </w:rPr>
        <w:t xml:space="preserve"> к этой дате: «Любовью материнской мы согреты» - Липецкая библиотека, «Мама – слова дороже нет на свете» - Верховажская районная библиотека, «Милый образ мама» - Чушевицкая библиотека-филиал и др.</w:t>
      </w:r>
    </w:p>
    <w:p w:rsidR="00DD40E5" w:rsidRPr="008F2B21" w:rsidRDefault="007012A8" w:rsidP="00F10968">
      <w:pPr>
        <w:spacing w:line="276" w:lineRule="auto"/>
        <w:ind w:firstLine="567"/>
        <w:jc w:val="both"/>
        <w:outlineLvl w:val="2"/>
        <w:rPr>
          <w:rStyle w:val="a5"/>
          <w:rFonts w:ascii="Times New Roman" w:hAnsi="Times New Roman" w:cs="Times New Roman"/>
          <w:sz w:val="24"/>
          <w:szCs w:val="24"/>
        </w:rPr>
      </w:pPr>
      <w:r w:rsidRPr="007012A8">
        <w:rPr>
          <w:rFonts w:ascii="Times New Roman" w:hAnsi="Times New Roman" w:cs="Times New Roman"/>
          <w:b/>
        </w:rPr>
        <w:t>К Международному женскому</w:t>
      </w:r>
      <w:r>
        <w:rPr>
          <w:rFonts w:ascii="Times New Roman" w:hAnsi="Times New Roman" w:cs="Times New Roman"/>
        </w:rPr>
        <w:t xml:space="preserve"> дню Чушевицкая библиотека-филиал провела мастер-класс «Женский платок как модный аксессуар» на котором присутствовало 35 человек. Множество вариантов как носить платок было показано на мероприятии.</w:t>
      </w:r>
    </w:p>
    <w:p w:rsidR="00CC0212" w:rsidRDefault="00CC0212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bookmarkStart w:id="64" w:name="_Toc471899359"/>
    </w:p>
    <w:p w:rsidR="008926AF" w:rsidRPr="007012A8" w:rsidRDefault="008926AF" w:rsidP="00F10968">
      <w:pPr>
        <w:pStyle w:val="a6"/>
        <w:spacing w:before="0" w:line="276" w:lineRule="auto"/>
        <w:ind w:firstLine="567"/>
        <w:outlineLvl w:val="2"/>
        <w:rPr>
          <w:rStyle w:val="a5"/>
          <w:b/>
          <w:color w:val="000000"/>
          <w:sz w:val="28"/>
          <w:szCs w:val="28"/>
        </w:rPr>
      </w:pPr>
      <w:bookmarkStart w:id="65" w:name="_Toc471899361"/>
      <w:bookmarkEnd w:id="64"/>
      <w:r w:rsidRPr="00B93B8A">
        <w:rPr>
          <w:rStyle w:val="a5"/>
          <w:b/>
          <w:color w:val="000000"/>
          <w:sz w:val="28"/>
          <w:szCs w:val="28"/>
        </w:rPr>
        <w:t>•</w:t>
      </w:r>
      <w:r w:rsidR="00D12A4D">
        <w:rPr>
          <w:rStyle w:val="a5"/>
          <w:b/>
          <w:color w:val="000000"/>
          <w:sz w:val="28"/>
          <w:szCs w:val="28"/>
        </w:rPr>
        <w:t xml:space="preserve"> </w:t>
      </w:r>
      <w:r w:rsidRPr="00B93B8A">
        <w:rPr>
          <w:rStyle w:val="a5"/>
          <w:b/>
          <w:color w:val="000000"/>
          <w:sz w:val="28"/>
          <w:szCs w:val="28"/>
        </w:rPr>
        <w:t>Экологи</w:t>
      </w:r>
      <w:bookmarkEnd w:id="65"/>
      <w:r w:rsidR="007012A8" w:rsidRPr="00B93B8A">
        <w:rPr>
          <w:rStyle w:val="a5"/>
          <w:b/>
          <w:color w:val="000000"/>
          <w:sz w:val="28"/>
          <w:szCs w:val="28"/>
        </w:rPr>
        <w:t>ческое просвещение.</w:t>
      </w:r>
    </w:p>
    <w:p w:rsidR="00051769" w:rsidRPr="00051769" w:rsidRDefault="00051769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051769">
        <w:rPr>
          <w:rFonts w:ascii="Times New Roman" w:hAnsi="Times New Roman" w:cs="Times New Roman"/>
        </w:rPr>
        <w:t>Экологическое просвещение читателей всегда было одним из приоритетных направлений в деятельности библиотек.</w:t>
      </w:r>
      <w:r>
        <w:rPr>
          <w:rFonts w:ascii="Times New Roman" w:hAnsi="Times New Roman" w:cs="Times New Roman"/>
        </w:rPr>
        <w:t xml:space="preserve"> Э</w:t>
      </w:r>
      <w:r w:rsidRPr="00051769">
        <w:rPr>
          <w:rFonts w:ascii="Times New Roman" w:hAnsi="Times New Roman" w:cs="Times New Roman"/>
        </w:rPr>
        <w:t>кологическая проблема – глобальная проблема современности. Она настолько обострилась за последние десятилетия, что сегодня не осталось ни одной сферы жизни общества, которой бы эта проблема не коснулась.</w:t>
      </w:r>
    </w:p>
    <w:p w:rsidR="000F4BAF" w:rsidRDefault="00051769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051769">
        <w:rPr>
          <w:rFonts w:ascii="Times New Roman" w:hAnsi="Times New Roman" w:cs="Times New Roman"/>
        </w:rPr>
        <w:t>В условиях нарастающего экологического кризиса первостепенное значение приобретает непрерывное экологическое образование, просвещение и воспитание всех групп населения.</w:t>
      </w:r>
    </w:p>
    <w:p w:rsidR="002226B1" w:rsidRDefault="00D12A4D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C63E0">
        <w:rPr>
          <w:rFonts w:ascii="Times New Roman" w:hAnsi="Times New Roman" w:cs="Times New Roman"/>
        </w:rPr>
        <w:t xml:space="preserve"> Библиотекари</w:t>
      </w:r>
      <w:r w:rsidR="002226B1">
        <w:rPr>
          <w:rFonts w:ascii="Times New Roman" w:hAnsi="Times New Roman" w:cs="Times New Roman"/>
        </w:rPr>
        <w:t xml:space="preserve"> района в течение </w:t>
      </w:r>
      <w:r w:rsidR="006C0758">
        <w:rPr>
          <w:rFonts w:ascii="Times New Roman" w:hAnsi="Times New Roman" w:cs="Times New Roman"/>
        </w:rPr>
        <w:t xml:space="preserve">года </w:t>
      </w:r>
      <w:r w:rsidR="0008142E">
        <w:rPr>
          <w:rFonts w:ascii="Times New Roman" w:hAnsi="Times New Roman" w:cs="Times New Roman"/>
        </w:rPr>
        <w:t xml:space="preserve">обычно провидят много </w:t>
      </w:r>
      <w:r w:rsidR="002226B1">
        <w:rPr>
          <w:rFonts w:ascii="Times New Roman" w:hAnsi="Times New Roman" w:cs="Times New Roman"/>
        </w:rPr>
        <w:t xml:space="preserve">различных мероприятий посвященных экологии, </w:t>
      </w:r>
      <w:r w:rsidR="0008142E">
        <w:rPr>
          <w:rFonts w:ascii="Times New Roman" w:hAnsi="Times New Roman" w:cs="Times New Roman"/>
        </w:rPr>
        <w:t xml:space="preserve">это и </w:t>
      </w:r>
      <w:r w:rsidR="002226B1">
        <w:rPr>
          <w:rFonts w:ascii="Times New Roman" w:hAnsi="Times New Roman" w:cs="Times New Roman"/>
        </w:rPr>
        <w:t>книжные выставки и выставки-просмотры, различные формы мероприятий: уроки экологии, акции по уборке, конкурсы рисунков и чтения стихов, викторины, презентации, обзоры и другие формы.</w:t>
      </w:r>
      <w:r w:rsidR="0008142E">
        <w:rPr>
          <w:rFonts w:ascii="Times New Roman" w:hAnsi="Times New Roman" w:cs="Times New Roman"/>
        </w:rPr>
        <w:t xml:space="preserve"> Так как основная масса этих мероприятий </w:t>
      </w:r>
      <w:r w:rsidR="00BB5FD8">
        <w:rPr>
          <w:rFonts w:ascii="Times New Roman" w:hAnsi="Times New Roman" w:cs="Times New Roman"/>
        </w:rPr>
        <w:t>проводится</w:t>
      </w:r>
      <w:r w:rsidR="0008142E">
        <w:rPr>
          <w:rFonts w:ascii="Times New Roman" w:hAnsi="Times New Roman" w:cs="Times New Roman"/>
        </w:rPr>
        <w:t xml:space="preserve"> с апреля </w:t>
      </w:r>
      <w:r w:rsidR="00BB5FD8">
        <w:rPr>
          <w:rFonts w:ascii="Times New Roman" w:hAnsi="Times New Roman" w:cs="Times New Roman"/>
        </w:rPr>
        <w:t>по сентябрь</w:t>
      </w:r>
      <w:r w:rsidR="0008142E">
        <w:rPr>
          <w:rFonts w:ascii="Times New Roman" w:hAnsi="Times New Roman" w:cs="Times New Roman"/>
        </w:rPr>
        <w:t xml:space="preserve"> в этом году </w:t>
      </w:r>
      <w:r w:rsidR="00BB5FD8">
        <w:rPr>
          <w:rFonts w:ascii="Times New Roman" w:hAnsi="Times New Roman" w:cs="Times New Roman"/>
        </w:rPr>
        <w:t xml:space="preserve">этих мероприятий было проведено меньше. </w:t>
      </w:r>
    </w:p>
    <w:p w:rsidR="00BB5FD8" w:rsidRDefault="00BB5FD8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</w:p>
    <w:p w:rsidR="006511FF" w:rsidRPr="006511FF" w:rsidRDefault="006511FF" w:rsidP="00F10968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Восьмая</w:t>
      </w:r>
      <w:r w:rsidR="00E25F51" w:rsidRPr="00E25F51">
        <w:rPr>
          <w:rFonts w:ascii="Times New Roman" w:hAnsi="Times New Roman" w:cs="Times New Roman"/>
          <w:b/>
        </w:rPr>
        <w:t xml:space="preserve"> районная экологическая конференция</w:t>
      </w:r>
      <w:r w:rsidR="00D078C2">
        <w:rPr>
          <w:rFonts w:ascii="Times New Roman" w:hAnsi="Times New Roman" w:cs="Times New Roman"/>
          <w:b/>
        </w:rPr>
        <w:t xml:space="preserve"> </w:t>
      </w:r>
      <w:r w:rsidRPr="006511FF">
        <w:rPr>
          <w:rFonts w:ascii="Times New Roman" w:hAnsi="Times New Roman" w:cs="Times New Roman"/>
        </w:rPr>
        <w:t xml:space="preserve">«Экология жилища и здоровье человека» состоялась 23 октября в читальном зале Верховажской районной библиотеки в дистанционном </w:t>
      </w:r>
      <w:r w:rsidRPr="006511FF">
        <w:rPr>
          <w:rFonts w:ascii="Times New Roman" w:hAnsi="Times New Roman" w:cs="Times New Roman"/>
        </w:rPr>
        <w:lastRenderedPageBreak/>
        <w:t>формате.</w:t>
      </w:r>
    </w:p>
    <w:p w:rsidR="00E25F51" w:rsidRDefault="006511FF" w:rsidP="00F10968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6511FF">
        <w:rPr>
          <w:rFonts w:ascii="Times New Roman" w:hAnsi="Times New Roman" w:cs="Times New Roman"/>
        </w:rPr>
        <w:t>На суд жюри участники - учащиеся школ района, а также студенты Верховажского филиала Тотемского политехнического колледжа, работники культуры, здравоохранения и торговли - отправили 17 докладов. Темы выступлений</w:t>
      </w:r>
      <w:r w:rsidR="00AC63E0">
        <w:rPr>
          <w:rFonts w:ascii="Times New Roman" w:hAnsi="Times New Roman" w:cs="Times New Roman"/>
        </w:rPr>
        <w:t>:</w:t>
      </w:r>
      <w:r w:rsidRPr="006511FF">
        <w:rPr>
          <w:rFonts w:ascii="Times New Roman" w:hAnsi="Times New Roman" w:cs="Times New Roman"/>
        </w:rPr>
        <w:t xml:space="preserve"> «Люблю тебя мой сад», «Флора и фауна жилища», «Вода, которую мы пьем», «Птицы за моим окном», «Баня и её влияние на здоровье человека», «Бытовая химия в нашем доме и альтернативные способы уборки», «Строительные отделочные материалы и их экологичность», несколько докладов по излучению «Электромагнитное излучение», «Телевизор и компьютер-друзья или враги», «Радиоа</w:t>
      </w:r>
      <w:r w:rsidR="00AC63E0">
        <w:rPr>
          <w:rFonts w:ascii="Times New Roman" w:hAnsi="Times New Roman" w:cs="Times New Roman"/>
        </w:rPr>
        <w:t>ктивность в доме». В</w:t>
      </w:r>
      <w:r w:rsidRPr="006511FF">
        <w:rPr>
          <w:rFonts w:ascii="Times New Roman" w:hAnsi="Times New Roman" w:cs="Times New Roman"/>
        </w:rPr>
        <w:t xml:space="preserve"> рамках конференции были подведены итоги фотоконкурса «Редкий кадр в объективе». Номинации фотоконкурса: «Крик о помощи», «Фотостихия», «Заповедные места моей малой родины».  Участие в конкурсе приняли 27 человек, представлено 69 фотографий. По итогам фотоконкурса организована выставка-просмотр, которая сначала будет проходить в районной библиотеке, а потом будет экспонироваться в сельских библиотеках системы.</w:t>
      </w:r>
    </w:p>
    <w:p w:rsidR="006511FF" w:rsidRPr="006511FF" w:rsidRDefault="006511FF" w:rsidP="00F10968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библиотеках создаются экологические уголки и комнаты. Так в детской библиотеке-филиале при поддержке отдела природопользования и охране окружающей среды Администрации Верховажского района и сельскохозяйственного кредитного потребительского</w:t>
      </w:r>
      <w:r w:rsidRPr="006511FF">
        <w:rPr>
          <w:rFonts w:ascii="Times New Roman" w:hAnsi="Times New Roman" w:cs="Times New Roman"/>
        </w:rPr>
        <w:t xml:space="preserve"> кооператив</w:t>
      </w:r>
      <w:r>
        <w:rPr>
          <w:rFonts w:ascii="Times New Roman" w:hAnsi="Times New Roman" w:cs="Times New Roman"/>
        </w:rPr>
        <w:t>а «Д</w:t>
      </w:r>
      <w:r w:rsidRPr="006511FF">
        <w:rPr>
          <w:rFonts w:ascii="Times New Roman" w:hAnsi="Times New Roman" w:cs="Times New Roman"/>
        </w:rPr>
        <w:t>оверие</w:t>
      </w:r>
      <w:r>
        <w:rPr>
          <w:rFonts w:ascii="Times New Roman" w:hAnsi="Times New Roman" w:cs="Times New Roman"/>
        </w:rPr>
        <w:t>»</w:t>
      </w:r>
      <w:r w:rsidR="007C0FB5">
        <w:rPr>
          <w:rFonts w:ascii="Times New Roman" w:hAnsi="Times New Roman" w:cs="Times New Roman"/>
        </w:rPr>
        <w:t xml:space="preserve"> создана экологическая комната. Куплены аквариум с рыбками, попугайчик и канарейка, куплен стеллаж для книг и новые книги по экологии. В Верховской библиотеке-филиал создан уже не первый год уголок «Чудесный мир природы» с разделами</w:t>
      </w:r>
      <w:r w:rsidR="00AC63E0">
        <w:rPr>
          <w:rFonts w:ascii="Times New Roman" w:hAnsi="Times New Roman" w:cs="Times New Roman"/>
        </w:rPr>
        <w:t>:</w:t>
      </w:r>
      <w:r w:rsidR="007C0FB5">
        <w:rPr>
          <w:rFonts w:ascii="Times New Roman" w:hAnsi="Times New Roman" w:cs="Times New Roman"/>
        </w:rPr>
        <w:t xml:space="preserve"> «Экологический календарь», «Мир живой природы», «Журналы о природе», «Экология края», в этом году в уголке сделано обновление.  В Климушинской библиотеке-филиал ведется экологический календарь, стенд</w:t>
      </w:r>
      <w:r w:rsidR="00AC63E0">
        <w:rPr>
          <w:rFonts w:ascii="Times New Roman" w:hAnsi="Times New Roman" w:cs="Times New Roman"/>
        </w:rPr>
        <w:t>,</w:t>
      </w:r>
      <w:r w:rsidR="007C0FB5">
        <w:rPr>
          <w:rFonts w:ascii="Times New Roman" w:hAnsi="Times New Roman" w:cs="Times New Roman"/>
        </w:rPr>
        <w:t xml:space="preserve"> на котором ежемесячно меняется информация.  Экологические уголки пользуется спросом у читателей.</w:t>
      </w:r>
    </w:p>
    <w:p w:rsidR="00351952" w:rsidRDefault="00351952" w:rsidP="00F10968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Библиотеки района приняли участие в экологических</w:t>
      </w:r>
      <w:r w:rsidR="00BB70BE">
        <w:rPr>
          <w:rFonts w:ascii="Times New Roman" w:hAnsi="Times New Roman" w:cs="Times New Roman"/>
        </w:rPr>
        <w:t xml:space="preserve"> субботниках и</w:t>
      </w:r>
      <w:r w:rsidR="00D12A4D">
        <w:rPr>
          <w:rFonts w:ascii="Times New Roman" w:hAnsi="Times New Roman" w:cs="Times New Roman"/>
        </w:rPr>
        <w:t xml:space="preserve"> </w:t>
      </w:r>
      <w:r w:rsidR="007C0FB5">
        <w:rPr>
          <w:rFonts w:ascii="Times New Roman" w:hAnsi="Times New Roman" w:cs="Times New Roman"/>
          <w:i/>
        </w:rPr>
        <w:t>акциях</w:t>
      </w:r>
      <w:r w:rsidR="00D12A4D">
        <w:rPr>
          <w:rFonts w:ascii="Times New Roman" w:hAnsi="Times New Roman" w:cs="Times New Roman"/>
          <w:i/>
        </w:rPr>
        <w:t xml:space="preserve"> </w:t>
      </w:r>
      <w:r w:rsidR="00BB70BE" w:rsidRPr="00BB70BE">
        <w:rPr>
          <w:rFonts w:ascii="Times New Roman" w:hAnsi="Times New Roman" w:cs="Times New Roman"/>
        </w:rPr>
        <w:t>«Ч</w:t>
      </w:r>
      <w:r w:rsidR="00BB70BE">
        <w:rPr>
          <w:rFonts w:ascii="Times New Roman" w:hAnsi="Times New Roman" w:cs="Times New Roman"/>
        </w:rPr>
        <w:t>истота поселения зависит от вас», «За чистоту родного края», «Очистка бора и парка» и др.</w:t>
      </w:r>
    </w:p>
    <w:p w:rsidR="00317F73" w:rsidRDefault="00317F73" w:rsidP="00F10968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Организуют библиотеки и различные конкурсы по экологии так в</w:t>
      </w:r>
      <w:r w:rsidR="00B93B8A">
        <w:rPr>
          <w:rFonts w:ascii="Times New Roman" w:hAnsi="Times New Roman" w:cs="Times New Roman"/>
        </w:rPr>
        <w:t xml:space="preserve"> Терменгской библиотеке-филиале</w:t>
      </w:r>
      <w:r>
        <w:rPr>
          <w:rFonts w:ascii="Times New Roman" w:hAnsi="Times New Roman" w:cs="Times New Roman"/>
        </w:rPr>
        <w:t xml:space="preserve"> прошел конкурс стихов об осени «Закружилась в небе осень…»,</w:t>
      </w:r>
      <w:r w:rsidR="00C0359E">
        <w:rPr>
          <w:rFonts w:ascii="Times New Roman" w:hAnsi="Times New Roman" w:cs="Times New Roman"/>
        </w:rPr>
        <w:t xml:space="preserve"> участие в которой приняло 10 человек,</w:t>
      </w:r>
      <w:r>
        <w:rPr>
          <w:rFonts w:ascii="Times New Roman" w:hAnsi="Times New Roman" w:cs="Times New Roman"/>
        </w:rPr>
        <w:t xml:space="preserve"> в детской библиотеке-филиале фотоконкурс «Лето в объективе», участие в котором приняло 29 человек. Все ролики были выставлены на страничке детской библиотеки ВК.</w:t>
      </w:r>
    </w:p>
    <w:p w:rsidR="00BB70BE" w:rsidRDefault="00BB70BE" w:rsidP="00F10968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Клубы по экологическому просвещению для детей работают в нескольких библиотеках системы. В Каменской библиотеке-филиале клуб «</w:t>
      </w:r>
      <w:r w:rsidR="00AB460E">
        <w:rPr>
          <w:rFonts w:ascii="Times New Roman" w:hAnsi="Times New Roman" w:cs="Times New Roman"/>
        </w:rPr>
        <w:t>Родничок</w:t>
      </w:r>
      <w:r>
        <w:rPr>
          <w:rFonts w:ascii="Times New Roman" w:hAnsi="Times New Roman" w:cs="Times New Roman"/>
        </w:rPr>
        <w:t>», в Шелотской библиотеке-филиале «Почемучка» на занятиях дети знакомятся с рекордсменами животного мира. Мероприятия сопровождаются презентациями, обзором книг и журналов, в конце каждого мероприятия дети раскрашивают раскраску и вкл</w:t>
      </w:r>
      <w:r w:rsidR="00B93B8A">
        <w:rPr>
          <w:rFonts w:ascii="Times New Roman" w:hAnsi="Times New Roman" w:cs="Times New Roman"/>
        </w:rPr>
        <w:t>еивают себе в альбом. А в клубе</w:t>
      </w:r>
      <w:r>
        <w:rPr>
          <w:rFonts w:ascii="Times New Roman" w:hAnsi="Times New Roman" w:cs="Times New Roman"/>
        </w:rPr>
        <w:t xml:space="preserve"> «</w:t>
      </w:r>
      <w:r w:rsidR="00AB460E">
        <w:rPr>
          <w:rFonts w:ascii="Times New Roman" w:hAnsi="Times New Roman" w:cs="Times New Roman"/>
        </w:rPr>
        <w:t>Родничок</w:t>
      </w:r>
      <w:r>
        <w:rPr>
          <w:rFonts w:ascii="Times New Roman" w:hAnsi="Times New Roman" w:cs="Times New Roman"/>
        </w:rPr>
        <w:t xml:space="preserve">» Шелотской библиотеки-филиал </w:t>
      </w:r>
      <w:r w:rsidR="00317F73">
        <w:rPr>
          <w:rFonts w:ascii="Times New Roman" w:hAnsi="Times New Roman" w:cs="Times New Roman"/>
        </w:rPr>
        <w:t>проходили занятия знакомства с рассказами В.Бианки «Синичкин календарь» по месяцам.</w:t>
      </w:r>
    </w:p>
    <w:p w:rsidR="00317F73" w:rsidRDefault="00317F73" w:rsidP="00F10968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Плосковская библиотека-филиал провела обзор у книжной выставки «И нам дана </w:t>
      </w:r>
      <w:r w:rsidR="00265C2B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всех одна-планета Земля» и обзор литературы и периодики «Венок лечебных трав и ягод». Читатели познакомились с наиболее распространенными видами лекарственных растений нашей полосы, их лечебных свойствах и методах применения.</w:t>
      </w:r>
    </w:p>
    <w:p w:rsidR="00691FF3" w:rsidRDefault="00691FF3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bookmarkStart w:id="66" w:name="_Toc471899363"/>
    </w:p>
    <w:p w:rsidR="00D97B47" w:rsidRPr="00F740A5" w:rsidRDefault="007012A8" w:rsidP="00F1096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eastAsia="F2" w:hAnsi="Times New Roman" w:cs="Times New Roman"/>
        </w:rPr>
      </w:pPr>
      <w:bookmarkStart w:id="67" w:name="_Toc471899382"/>
      <w:bookmarkEnd w:id="66"/>
      <w:r w:rsidRPr="009C7D6E">
        <w:rPr>
          <w:rStyle w:val="a5"/>
          <w:rFonts w:ascii="Times New Roman" w:hAnsi="Times New Roman" w:cs="Times New Roman"/>
          <w:b/>
          <w:sz w:val="28"/>
          <w:szCs w:val="28"/>
        </w:rPr>
        <w:t>Пропаганда здорового</w:t>
      </w:r>
      <w:r w:rsidR="00034DE8" w:rsidRPr="009C7D6E">
        <w:rPr>
          <w:rStyle w:val="a5"/>
          <w:rFonts w:ascii="Times New Roman" w:hAnsi="Times New Roman" w:cs="Times New Roman"/>
          <w:b/>
          <w:sz w:val="28"/>
          <w:szCs w:val="28"/>
        </w:rPr>
        <w:t xml:space="preserve"> образ</w:t>
      </w:r>
      <w:r w:rsidRPr="009C7D6E">
        <w:rPr>
          <w:rStyle w:val="a5"/>
          <w:rFonts w:ascii="Times New Roman" w:hAnsi="Times New Roman" w:cs="Times New Roman"/>
          <w:b/>
          <w:sz w:val="28"/>
          <w:szCs w:val="28"/>
        </w:rPr>
        <w:t>а</w:t>
      </w:r>
      <w:r w:rsidR="00034DE8" w:rsidRPr="009C7D6E">
        <w:rPr>
          <w:rStyle w:val="a5"/>
          <w:rFonts w:ascii="Times New Roman" w:hAnsi="Times New Roman" w:cs="Times New Roman"/>
          <w:b/>
          <w:sz w:val="28"/>
          <w:szCs w:val="28"/>
        </w:rPr>
        <w:t xml:space="preserve"> жизни</w:t>
      </w:r>
      <w:r w:rsidR="009C7D6E" w:rsidRPr="009C7D6E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="00D97B47" w:rsidRPr="009C7D6E">
        <w:rPr>
          <w:rFonts w:ascii="Times New Roman" w:eastAsia="F2" w:hAnsi="Times New Roman" w:cs="Times New Roman"/>
        </w:rPr>
        <w:t>о</w:t>
      </w:r>
      <w:r w:rsidR="00D97B47" w:rsidRPr="00F740A5">
        <w:rPr>
          <w:rFonts w:ascii="Times New Roman" w:eastAsia="F2" w:hAnsi="Times New Roman" w:cs="Times New Roman"/>
        </w:rPr>
        <w:t>дно из направлений работы библиотек района.</w:t>
      </w:r>
      <w:bookmarkEnd w:id="67"/>
    </w:p>
    <w:p w:rsidR="00D97B47" w:rsidRDefault="00D97B47" w:rsidP="00F10968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bookmarkStart w:id="68" w:name="_Toc471899383"/>
      <w:r w:rsidRPr="00F740A5">
        <w:rPr>
          <w:rFonts w:ascii="Times New Roman" w:hAnsi="Times New Roman" w:cs="Times New Roman"/>
        </w:rPr>
        <w:t>Доступными формами библиотека пропагандирует ценности здорового образа жизни, помогает профилактике негативных явлений. Через книгу, используя досуговые мероприятия, библиотека вносит вклад в формирование у людей здорового образа жизни.</w:t>
      </w:r>
      <w:bookmarkEnd w:id="68"/>
    </w:p>
    <w:p w:rsidR="002E1B79" w:rsidRPr="00C0359E" w:rsidRDefault="00AB460E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bookmarkStart w:id="69" w:name="_Toc471899387"/>
      <w:r>
        <w:rPr>
          <w:rFonts w:ascii="Times New Roman" w:hAnsi="Times New Roman" w:cs="Times New Roman"/>
        </w:rPr>
        <w:t xml:space="preserve">         </w:t>
      </w:r>
      <w:r w:rsidR="004D46D9">
        <w:rPr>
          <w:rFonts w:ascii="Times New Roman" w:hAnsi="Times New Roman" w:cs="Times New Roman"/>
        </w:rPr>
        <w:t>Феклухская библиотека-филиал провела</w:t>
      </w:r>
      <w:r w:rsidR="00B33464">
        <w:rPr>
          <w:rFonts w:ascii="Times New Roman" w:hAnsi="Times New Roman" w:cs="Times New Roman"/>
        </w:rPr>
        <w:t xml:space="preserve"> </w:t>
      </w:r>
      <w:r w:rsidR="004D46D9" w:rsidRPr="00426833">
        <w:rPr>
          <w:rFonts w:ascii="Times New Roman" w:hAnsi="Times New Roman" w:cs="Times New Roman"/>
          <w:i/>
        </w:rPr>
        <w:t xml:space="preserve">Неделю здорового образа жизни «Если хочешь быть здоров!». </w:t>
      </w:r>
      <w:r w:rsidR="004D46D9">
        <w:rPr>
          <w:rFonts w:ascii="Times New Roman" w:hAnsi="Times New Roman" w:cs="Times New Roman"/>
        </w:rPr>
        <w:t xml:space="preserve">В библиотеке </w:t>
      </w:r>
      <w:r w:rsidR="00B33464">
        <w:rPr>
          <w:rFonts w:ascii="Times New Roman" w:hAnsi="Times New Roman" w:cs="Times New Roman"/>
        </w:rPr>
        <w:t>оформляется</w:t>
      </w:r>
      <w:r w:rsidR="004D46D9">
        <w:rPr>
          <w:rFonts w:ascii="Times New Roman" w:hAnsi="Times New Roman" w:cs="Times New Roman"/>
        </w:rPr>
        <w:t xml:space="preserve"> </w:t>
      </w:r>
      <w:r w:rsidR="004D46D9" w:rsidRPr="00426833">
        <w:rPr>
          <w:rFonts w:ascii="Times New Roman" w:hAnsi="Times New Roman" w:cs="Times New Roman"/>
          <w:i/>
        </w:rPr>
        <w:t xml:space="preserve">выставка-просмотр «Азбука народной </w:t>
      </w:r>
      <w:r w:rsidR="00426833" w:rsidRPr="00426833">
        <w:rPr>
          <w:rFonts w:ascii="Times New Roman" w:hAnsi="Times New Roman" w:cs="Times New Roman"/>
          <w:i/>
        </w:rPr>
        <w:t>мудрости</w:t>
      </w:r>
      <w:r w:rsidR="004D46D9" w:rsidRPr="00426833">
        <w:rPr>
          <w:rFonts w:ascii="Times New Roman" w:hAnsi="Times New Roman" w:cs="Times New Roman"/>
          <w:i/>
        </w:rPr>
        <w:t>»</w:t>
      </w:r>
      <w:r w:rsidR="00426833">
        <w:rPr>
          <w:rFonts w:ascii="Times New Roman" w:hAnsi="Times New Roman" w:cs="Times New Roman"/>
          <w:i/>
        </w:rPr>
        <w:t>,</w:t>
      </w:r>
      <w:r w:rsidR="004D46D9">
        <w:rPr>
          <w:rFonts w:ascii="Times New Roman" w:hAnsi="Times New Roman" w:cs="Times New Roman"/>
        </w:rPr>
        <w:t xml:space="preserve"> на которой представлены журналы, газеты и книги по народным советам в лечен</w:t>
      </w:r>
      <w:r w:rsidR="00B33464">
        <w:rPr>
          <w:rFonts w:ascii="Times New Roman" w:hAnsi="Times New Roman" w:cs="Times New Roman"/>
        </w:rPr>
        <w:t xml:space="preserve">ии заболеваний, а </w:t>
      </w:r>
      <w:r w:rsidR="00B33464">
        <w:rPr>
          <w:rFonts w:ascii="Times New Roman" w:hAnsi="Times New Roman" w:cs="Times New Roman"/>
        </w:rPr>
        <w:lastRenderedPageBreak/>
        <w:t>также проводятся различные мероприятия, например,</w:t>
      </w:r>
      <w:r w:rsidR="004D46D9">
        <w:rPr>
          <w:rFonts w:ascii="Times New Roman" w:hAnsi="Times New Roman" w:cs="Times New Roman"/>
        </w:rPr>
        <w:t xml:space="preserve"> </w:t>
      </w:r>
      <w:r w:rsidR="004D46D9" w:rsidRPr="00426833">
        <w:rPr>
          <w:rFonts w:ascii="Times New Roman" w:hAnsi="Times New Roman" w:cs="Times New Roman"/>
          <w:i/>
        </w:rPr>
        <w:t>час полезных советов по оздоровлению «Найди клад и будешь здоровью рад»</w:t>
      </w:r>
      <w:r w:rsidR="00B33464">
        <w:rPr>
          <w:rFonts w:ascii="Times New Roman" w:hAnsi="Times New Roman" w:cs="Times New Roman"/>
          <w:i/>
        </w:rPr>
        <w:t>, познавательная викторина «Витамины вокруг нас»</w:t>
      </w:r>
      <w:r w:rsidR="00C0359E">
        <w:rPr>
          <w:rFonts w:ascii="Times New Roman" w:hAnsi="Times New Roman" w:cs="Times New Roman"/>
          <w:i/>
        </w:rPr>
        <w:t>.</w:t>
      </w:r>
      <w:r w:rsidR="00C0359E">
        <w:rPr>
          <w:rFonts w:ascii="Times New Roman" w:hAnsi="Times New Roman" w:cs="Times New Roman"/>
        </w:rPr>
        <w:t xml:space="preserve"> Посещения на мероприятиях составили 37 человек.</w:t>
      </w:r>
    </w:p>
    <w:p w:rsidR="009E7B53" w:rsidRDefault="00B33464" w:rsidP="00F10968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Многие библиотеки района являются </w:t>
      </w:r>
      <w:r w:rsidR="00265C2B">
        <w:rPr>
          <w:rFonts w:ascii="Times New Roman" w:hAnsi="Times New Roman" w:cs="Times New Roman"/>
        </w:rPr>
        <w:t>участниками</w:t>
      </w:r>
      <w:r>
        <w:rPr>
          <w:rFonts w:ascii="Times New Roman" w:hAnsi="Times New Roman" w:cs="Times New Roman"/>
        </w:rPr>
        <w:t xml:space="preserve"> </w:t>
      </w:r>
      <w:r w:rsidRPr="00C0359E">
        <w:rPr>
          <w:rFonts w:ascii="Times New Roman" w:hAnsi="Times New Roman" w:cs="Times New Roman"/>
          <w:b/>
        </w:rPr>
        <w:t>«Лыжни России».</w:t>
      </w:r>
      <w:r>
        <w:rPr>
          <w:rFonts w:ascii="Times New Roman" w:hAnsi="Times New Roman" w:cs="Times New Roman"/>
        </w:rPr>
        <w:t xml:space="preserve"> В этом году данное мероприятие прошло в </w:t>
      </w:r>
      <w:r w:rsidR="00C0359E">
        <w:rPr>
          <w:rFonts w:ascii="Times New Roman" w:hAnsi="Times New Roman" w:cs="Times New Roman"/>
        </w:rPr>
        <w:t xml:space="preserve">7 </w:t>
      </w:r>
      <w:r w:rsidR="00190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библиотеках-филиалах</w:t>
      </w:r>
      <w:r w:rsidR="00C0359E">
        <w:rPr>
          <w:rFonts w:ascii="Times New Roman" w:hAnsi="Times New Roman" w:cs="Times New Roman"/>
        </w:rPr>
        <w:t>, участниками стали 163 человека</w:t>
      </w:r>
      <w:r>
        <w:rPr>
          <w:rFonts w:ascii="Times New Roman" w:hAnsi="Times New Roman" w:cs="Times New Roman"/>
        </w:rPr>
        <w:t>. К данному мероприятию библиотеки готовят книжные выставки, викторины, игры. Так в Чушевицкой библиотеке-филиале прошла викторина</w:t>
      </w:r>
      <w:r w:rsidR="00190C30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Я выбираю спорт»</w:t>
      </w:r>
      <w:r w:rsidR="00190C30">
        <w:rPr>
          <w:rFonts w:ascii="Times New Roman" w:hAnsi="Times New Roman" w:cs="Times New Roman"/>
        </w:rPr>
        <w:t>. А в программе Дня здоровья в Терменгской библиотеке-филиале были бег на лыжах, скандинавская ходьба, различные игры и организован горячий чай с блинами.</w:t>
      </w:r>
    </w:p>
    <w:p w:rsidR="00190C30" w:rsidRDefault="00190C30" w:rsidP="00F10968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 общения «Здоровье в наших руках», проведен в Верховажской районной библиотеке для слушателей клуба «Луч». К 26 июня Международному дню борьбы с наркоманией и незаконным оборотом наркотиков в Н-Кулойской библиотеке-филиале оформлена тематическая полка «Правда и мифы о наркотиках». Осташевская библиотека-филиал оформила книжную полку-призыв «Давайте не будем курить»</w:t>
      </w:r>
      <w:r w:rsidR="009C7D6E">
        <w:rPr>
          <w:rFonts w:ascii="Times New Roman" w:hAnsi="Times New Roman" w:cs="Times New Roman"/>
        </w:rPr>
        <w:t>.</w:t>
      </w:r>
    </w:p>
    <w:p w:rsidR="00C0359E" w:rsidRDefault="009C7D6E" w:rsidP="00F10968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«Венок лечебных трав и ягод» обзор литературы и периодики прошел в Плосковской библиотеке-филиале для ветеранов</w:t>
      </w:r>
      <w:r w:rsidR="00C0359E">
        <w:rPr>
          <w:rFonts w:ascii="Times New Roman" w:hAnsi="Times New Roman" w:cs="Times New Roman"/>
        </w:rPr>
        <w:t>, присутствовало 12 человек</w:t>
      </w:r>
      <w:r>
        <w:rPr>
          <w:rFonts w:ascii="Times New Roman" w:hAnsi="Times New Roman" w:cs="Times New Roman"/>
        </w:rPr>
        <w:t xml:space="preserve">. </w:t>
      </w:r>
    </w:p>
    <w:p w:rsidR="00E67AF7" w:rsidRDefault="00E67AF7" w:rsidP="00F10968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Пользовались спросом книжные подборки из ВОНУБ, они побывали во многих библиотеках системы. Это «Советы доктора Бубновского», «Профилактика сердечно-сосудистых заболеваний», «Расти здоровым, малыш».</w:t>
      </w:r>
    </w:p>
    <w:bookmarkEnd w:id="69"/>
    <w:p w:rsidR="009F6236" w:rsidRPr="00F740A5" w:rsidRDefault="009F6236" w:rsidP="00F10968">
      <w:pPr>
        <w:pStyle w:val="a6"/>
        <w:spacing w:before="0" w:line="276" w:lineRule="auto"/>
        <w:ind w:firstLine="0"/>
        <w:outlineLvl w:val="2"/>
        <w:rPr>
          <w:rStyle w:val="a5"/>
          <w:color w:val="000000"/>
          <w:sz w:val="24"/>
          <w:szCs w:val="24"/>
        </w:rPr>
      </w:pPr>
    </w:p>
    <w:p w:rsidR="0024106D" w:rsidRPr="000422C7" w:rsidRDefault="00B47878" w:rsidP="00F10968">
      <w:pPr>
        <w:pStyle w:val="a6"/>
        <w:spacing w:before="0" w:line="276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70" w:name="_Toc471899399"/>
      <w:r w:rsidRPr="00AD2AFF">
        <w:rPr>
          <w:rStyle w:val="a5"/>
          <w:b/>
          <w:color w:val="000000"/>
          <w:sz w:val="28"/>
          <w:szCs w:val="28"/>
        </w:rPr>
        <w:t>6.4.</w:t>
      </w:r>
      <w:r w:rsidR="008926AF" w:rsidRPr="00AD2AFF">
        <w:rPr>
          <w:rStyle w:val="a5"/>
          <w:b/>
          <w:color w:val="000000"/>
          <w:sz w:val="28"/>
          <w:szCs w:val="28"/>
        </w:rPr>
        <w:t xml:space="preserve"> Продвижение книги и чтения.</w:t>
      </w:r>
      <w:r w:rsidR="00D078C2">
        <w:rPr>
          <w:rStyle w:val="a5"/>
          <w:b/>
          <w:color w:val="000000"/>
          <w:sz w:val="28"/>
          <w:szCs w:val="28"/>
        </w:rPr>
        <w:t xml:space="preserve"> </w:t>
      </w:r>
      <w:bookmarkStart w:id="71" w:name="_Toc471899400"/>
      <w:bookmarkEnd w:id="70"/>
      <w:r w:rsidR="0024106D">
        <w:rPr>
          <w:rStyle w:val="a5"/>
          <w:color w:val="000000"/>
          <w:sz w:val="24"/>
          <w:szCs w:val="24"/>
        </w:rPr>
        <w:t>К сожалению, большая часть запланированных мероприятий в этом году осталась не проведенной. Библиотекари выставляли в сети информацию о юбилеях писателей и поэтов, знакомили с новинками литературы и периодики, проводили различные сетевые акции и опросы, викторины и кроссворды.</w:t>
      </w:r>
    </w:p>
    <w:p w:rsidR="00D078C2" w:rsidRDefault="00D078C2" w:rsidP="00F10968">
      <w:pPr>
        <w:pStyle w:val="a6"/>
        <w:spacing w:before="0" w:line="276" w:lineRule="auto"/>
        <w:ind w:firstLine="567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В 2020 году детской библиотекой-филиалом проведен районный конкурс закладок «Подарок для книжки Геннадия Цыферова». Конкурс посвящен 90-летию со дня рождения писателя. Участие в конкурсе приняли читатели со всего района, всего 113 человек. Каких только закладок не было представлено на суд жюри, лягушки, слоны, жирафы, паровозики и многое другое. Библиотеками системы для подготовки к конкурсу были проведены различные мероприятия для знакомства с творчеством писателя. </w:t>
      </w:r>
      <w:r w:rsidR="000A7CB0">
        <w:rPr>
          <w:rStyle w:val="a5"/>
          <w:color w:val="000000"/>
          <w:sz w:val="24"/>
          <w:szCs w:val="24"/>
        </w:rPr>
        <w:t>В Климушинской библиотеке-филиал</w:t>
      </w:r>
      <w:r w:rsidR="00626702">
        <w:rPr>
          <w:rStyle w:val="a5"/>
          <w:color w:val="000000"/>
          <w:sz w:val="24"/>
          <w:szCs w:val="24"/>
        </w:rPr>
        <w:t>е</w:t>
      </w:r>
      <w:r w:rsidR="000A7CB0">
        <w:rPr>
          <w:rStyle w:val="a5"/>
          <w:color w:val="000000"/>
          <w:sz w:val="24"/>
          <w:szCs w:val="24"/>
        </w:rPr>
        <w:t xml:space="preserve"> совместно с детским садом прошла игровая программа «Едем в Ромашково». Ребята слушали короткие сказки писателя, называли героев, кото</w:t>
      </w:r>
      <w:r w:rsidR="00626702">
        <w:rPr>
          <w:rStyle w:val="a5"/>
          <w:color w:val="000000"/>
          <w:sz w:val="24"/>
          <w:szCs w:val="24"/>
        </w:rPr>
        <w:t>рые им понравились,</w:t>
      </w:r>
      <w:r w:rsidR="000A7CB0">
        <w:rPr>
          <w:rStyle w:val="a5"/>
          <w:color w:val="000000"/>
          <w:sz w:val="24"/>
          <w:szCs w:val="24"/>
        </w:rPr>
        <w:t xml:space="preserve"> искали ромашки, спрятавшиеся на полках в библиотеке, а затем сами сделали паровозик. В литературное путешествие отправились читатели Верховской библиотеки-филиала, для них прошло мероприятие «Добрые сказки Геннадия Цыферова». Программа мероприятия включала в себя громкое чтение сказок, знакомство с жизнью и творчеством писателя, просмотр диафильмов по его произведениям «Китенок», «Жил на свете слоненок», «Паравозик из Ромашково». Н-Кулойская библиотека-филиал</w:t>
      </w:r>
      <w:r w:rsidR="00B77133">
        <w:rPr>
          <w:rStyle w:val="a5"/>
          <w:color w:val="000000"/>
          <w:sz w:val="24"/>
          <w:szCs w:val="24"/>
        </w:rPr>
        <w:t xml:space="preserve"> подготовила презентацию по творчеству писателя и совместно с детьми сделали картину-аппликацию «Паровозик из Ромашково».</w:t>
      </w:r>
      <w:r w:rsidR="00C0359E">
        <w:rPr>
          <w:rStyle w:val="a5"/>
          <w:color w:val="000000"/>
          <w:sz w:val="24"/>
          <w:szCs w:val="24"/>
        </w:rPr>
        <w:t xml:space="preserve"> Участниками данных мероприятий стали </w:t>
      </w:r>
      <w:r w:rsidR="004D37CC">
        <w:rPr>
          <w:rStyle w:val="a5"/>
          <w:color w:val="000000"/>
          <w:sz w:val="24"/>
          <w:szCs w:val="24"/>
        </w:rPr>
        <w:t>более 150 детей.</w:t>
      </w:r>
    </w:p>
    <w:p w:rsidR="00B77133" w:rsidRDefault="00B77133" w:rsidP="00F1096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онлайн-формате прошла районная акция «Пушкинские дни», участие приняли 9 библиотек-филиалов, на своих страничках библиотек ВК они активно выставляли викторины, кроссворды, презентации, мультики и многое другое.</w:t>
      </w:r>
    </w:p>
    <w:p w:rsidR="00086C7E" w:rsidRPr="00724FFE" w:rsidRDefault="00F361CA" w:rsidP="00F10968">
      <w:pPr>
        <w:pStyle w:val="a6"/>
        <w:spacing w:before="0" w:line="276" w:lineRule="auto"/>
        <w:ind w:firstLine="0"/>
        <w:outlineLvl w:val="2"/>
        <w:rPr>
          <w:sz w:val="24"/>
          <w:szCs w:val="24"/>
        </w:rPr>
      </w:pPr>
      <w:r>
        <w:tab/>
      </w:r>
      <w:r w:rsidRPr="00297ADC">
        <w:rPr>
          <w:b/>
          <w:sz w:val="24"/>
          <w:szCs w:val="24"/>
        </w:rPr>
        <w:t>Ежегодная акция в п</w:t>
      </w:r>
      <w:r w:rsidR="00B136E9" w:rsidRPr="00297ADC">
        <w:rPr>
          <w:b/>
          <w:sz w:val="24"/>
          <w:szCs w:val="24"/>
        </w:rPr>
        <w:t>оддержку чтения «Библионочь-2020</w:t>
      </w:r>
      <w:r w:rsidRPr="00297ADC">
        <w:rPr>
          <w:b/>
          <w:sz w:val="24"/>
          <w:szCs w:val="24"/>
        </w:rPr>
        <w:t>»</w:t>
      </w:r>
      <w:r w:rsidR="00B136E9" w:rsidRPr="00297ADC">
        <w:rPr>
          <w:b/>
          <w:sz w:val="24"/>
          <w:szCs w:val="24"/>
        </w:rPr>
        <w:t xml:space="preserve"> </w:t>
      </w:r>
      <w:r w:rsidR="00B136E9" w:rsidRPr="00297ADC">
        <w:rPr>
          <w:sz w:val="24"/>
          <w:szCs w:val="24"/>
        </w:rPr>
        <w:t xml:space="preserve">прошла в удаленном формате на страничке Верховажской районной библиотеки ВК. </w:t>
      </w:r>
      <w:r w:rsidR="00297ADC" w:rsidRPr="00297ADC">
        <w:rPr>
          <w:sz w:val="24"/>
          <w:szCs w:val="24"/>
        </w:rPr>
        <w:t xml:space="preserve">Тема в этом году 75-летие Победы в ВОВ, все </w:t>
      </w:r>
      <w:r w:rsidR="00724FFE" w:rsidRPr="00297ADC">
        <w:rPr>
          <w:sz w:val="24"/>
          <w:szCs w:val="24"/>
        </w:rPr>
        <w:t>материалы,</w:t>
      </w:r>
      <w:r w:rsidR="00297ADC" w:rsidRPr="00297ADC">
        <w:rPr>
          <w:sz w:val="24"/>
          <w:szCs w:val="24"/>
        </w:rPr>
        <w:t xml:space="preserve"> использованные на «Библионочь» краеведческого характера. </w:t>
      </w:r>
      <w:r w:rsidR="00B136E9" w:rsidRPr="00297ADC">
        <w:rPr>
          <w:sz w:val="24"/>
          <w:szCs w:val="24"/>
        </w:rPr>
        <w:t>Пользователям было предложено два мастер-класса «</w:t>
      </w:r>
      <w:r w:rsidR="00D12A4D">
        <w:rPr>
          <w:sz w:val="24"/>
          <w:szCs w:val="24"/>
        </w:rPr>
        <w:t>Ри</w:t>
      </w:r>
      <w:r w:rsidR="00297ADC">
        <w:rPr>
          <w:sz w:val="24"/>
          <w:szCs w:val="24"/>
        </w:rPr>
        <w:t xml:space="preserve">суем гвоздику ветерану», который провела учитель ИЗО Верховской средней школы и «Гвоздика из фоамирана» от преподавателя Верховажского дома детского творчества. С помощью Приложения тест в ВК </w:t>
      </w:r>
      <w:r w:rsidR="00626702">
        <w:rPr>
          <w:sz w:val="24"/>
          <w:szCs w:val="24"/>
        </w:rPr>
        <w:t>проведена</w:t>
      </w:r>
      <w:r w:rsidR="00297ADC">
        <w:rPr>
          <w:sz w:val="24"/>
          <w:szCs w:val="24"/>
        </w:rPr>
        <w:t xml:space="preserve"> викторина «</w:t>
      </w:r>
      <w:r w:rsidR="00724FFE">
        <w:rPr>
          <w:sz w:val="24"/>
          <w:szCs w:val="24"/>
        </w:rPr>
        <w:t xml:space="preserve">Десять вопросов о </w:t>
      </w:r>
      <w:r w:rsidR="00724FFE">
        <w:rPr>
          <w:sz w:val="24"/>
          <w:szCs w:val="24"/>
        </w:rPr>
        <w:lastRenderedPageBreak/>
        <w:t xml:space="preserve">той войне». Литературный вечер «Мы вас помним», где </w:t>
      </w:r>
      <w:r w:rsidR="00626702">
        <w:rPr>
          <w:sz w:val="24"/>
          <w:szCs w:val="24"/>
        </w:rPr>
        <w:t>читатели читали</w:t>
      </w:r>
      <w:r w:rsidR="00724FFE">
        <w:rPr>
          <w:sz w:val="24"/>
          <w:szCs w:val="24"/>
        </w:rPr>
        <w:t xml:space="preserve"> стихи наших самодеятельных авторов, посвященных ВОВ. Также был предложен к просмотру документальный фильм, который создала районная библиотека «Голоса Победы».</w:t>
      </w:r>
    </w:p>
    <w:p w:rsidR="004D37CC" w:rsidRDefault="00297ADC" w:rsidP="00F1096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еще одному значимому юбилею Сергея Есенина проведен профессиональный творческий конкурс среди библиотекарей системы «Читая Есенина». На конкурс библиотекари района, участники конкурса, должны были представить стенга</w:t>
      </w:r>
      <w:r w:rsidR="00F235D0">
        <w:rPr>
          <w:rFonts w:ascii="Times New Roman" w:hAnsi="Times New Roman" w:cs="Times New Roman"/>
        </w:rPr>
        <w:t xml:space="preserve">зету, летбук или другую работу </w:t>
      </w:r>
      <w:r>
        <w:rPr>
          <w:rFonts w:ascii="Times New Roman" w:hAnsi="Times New Roman" w:cs="Times New Roman"/>
        </w:rPr>
        <w:t>о жизни и творчеств</w:t>
      </w:r>
      <w:r w:rsidR="00F235D0">
        <w:rPr>
          <w:rFonts w:ascii="Times New Roman" w:hAnsi="Times New Roman" w:cs="Times New Roman"/>
        </w:rPr>
        <w:t>е Сергея Есенина</w:t>
      </w:r>
      <w:r w:rsidR="004D37CC">
        <w:rPr>
          <w:rFonts w:ascii="Times New Roman" w:hAnsi="Times New Roman" w:cs="Times New Roman"/>
        </w:rPr>
        <w:t>,</w:t>
      </w:r>
      <w:r w:rsidR="00F235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которая включала бы в себя и игровые моменты. В конкурсе приняло участие</w:t>
      </w:r>
      <w:r w:rsidR="004D3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 библиотек, вот уж где поистине раскрылся их талант. Каждая работа в чем-то индивидуальна, необычна, интересна. Юбилею со дня рождения поэта был посвящен и районный поэтический видеоконкурс чтецов «Есенин-поэтическое сердц</w:t>
      </w:r>
      <w:r w:rsidR="00F235D0">
        <w:rPr>
          <w:rFonts w:ascii="Times New Roman" w:hAnsi="Times New Roman" w:cs="Times New Roman"/>
        </w:rPr>
        <w:t>е России», участие в нем приняли</w:t>
      </w:r>
      <w:r>
        <w:rPr>
          <w:rFonts w:ascii="Times New Roman" w:hAnsi="Times New Roman" w:cs="Times New Roman"/>
        </w:rPr>
        <w:t xml:space="preserve"> 16 чтецов. В библиотеках проведены </w:t>
      </w:r>
      <w:r w:rsidR="00FF652E">
        <w:rPr>
          <w:rFonts w:ascii="Times New Roman" w:hAnsi="Times New Roman" w:cs="Times New Roman"/>
        </w:rPr>
        <w:t>мероприятия:</w:t>
      </w:r>
      <w:r>
        <w:rPr>
          <w:rFonts w:ascii="Times New Roman" w:hAnsi="Times New Roman" w:cs="Times New Roman"/>
        </w:rPr>
        <w:t xml:space="preserve"> </w:t>
      </w:r>
      <w:r w:rsidR="00FF652E">
        <w:rPr>
          <w:rFonts w:ascii="Times New Roman" w:hAnsi="Times New Roman" w:cs="Times New Roman"/>
        </w:rPr>
        <w:t xml:space="preserve">в районной библиотеке оформлена необычная книжная выставка о жизни и творчестве писателя в центре </w:t>
      </w:r>
      <w:r w:rsidR="00B3605A">
        <w:rPr>
          <w:rFonts w:ascii="Times New Roman" w:hAnsi="Times New Roman" w:cs="Times New Roman"/>
        </w:rPr>
        <w:t>выставки прикреплен</w:t>
      </w:r>
      <w:r w:rsidR="00FF652E">
        <w:rPr>
          <w:rFonts w:ascii="Times New Roman" w:hAnsi="Times New Roman" w:cs="Times New Roman"/>
        </w:rPr>
        <w:t xml:space="preserve"> большой конверт «Стихи в кармане», каждый читатель мог взять из него</w:t>
      </w:r>
      <w:r w:rsidR="00F235D0">
        <w:rPr>
          <w:rFonts w:ascii="Times New Roman" w:hAnsi="Times New Roman" w:cs="Times New Roman"/>
        </w:rPr>
        <w:t xml:space="preserve"> себе стихотворение на память, в</w:t>
      </w:r>
      <w:r w:rsidR="00FF652E">
        <w:rPr>
          <w:rFonts w:ascii="Times New Roman" w:hAnsi="Times New Roman" w:cs="Times New Roman"/>
        </w:rPr>
        <w:t xml:space="preserve"> Чушевицкой библиотеке оформлена выставка «Поэтическое сердце России» и проведен обзор у книжной выставки.</w:t>
      </w:r>
      <w:r w:rsidR="00FC33FD">
        <w:rPr>
          <w:rFonts w:ascii="Times New Roman" w:hAnsi="Times New Roman" w:cs="Times New Roman"/>
        </w:rPr>
        <w:t xml:space="preserve"> </w:t>
      </w:r>
    </w:p>
    <w:p w:rsidR="00297ADC" w:rsidRDefault="00297ADC" w:rsidP="00F1096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B64B3">
        <w:rPr>
          <w:rFonts w:ascii="Times New Roman" w:hAnsi="Times New Roman" w:cs="Times New Roman"/>
        </w:rPr>
        <w:t xml:space="preserve">Районный литературный конкурс-фестиваль </w:t>
      </w:r>
      <w:r w:rsidRPr="00DB64B3">
        <w:rPr>
          <w:rFonts w:ascii="Times New Roman" w:hAnsi="Times New Roman" w:cs="Times New Roman"/>
          <w:b/>
        </w:rPr>
        <w:t xml:space="preserve">«Поэтическая осень – 2020» в </w:t>
      </w:r>
      <w:r w:rsidRPr="00DB64B3">
        <w:rPr>
          <w:rFonts w:ascii="Times New Roman" w:hAnsi="Times New Roman" w:cs="Times New Roman"/>
        </w:rPr>
        <w:t>этом году проходил уже в</w:t>
      </w:r>
      <w:r w:rsidR="00F235D0">
        <w:rPr>
          <w:rFonts w:ascii="Times New Roman" w:hAnsi="Times New Roman" w:cs="Times New Roman"/>
        </w:rPr>
        <w:t xml:space="preserve"> четвертый раз. Б</w:t>
      </w:r>
      <w:r w:rsidRPr="00DB64B3">
        <w:rPr>
          <w:rFonts w:ascii="Times New Roman" w:hAnsi="Times New Roman" w:cs="Times New Roman"/>
        </w:rPr>
        <w:t>ыл посвящен творчеству Ивана Бунина. Цель: пропаганда творчества поэта. Конкурс проходил по номинациям: «Чудо поэтического слова» (стихи), на конкурс поступило 19 видео с декламацией стихов. «Бунинская проза – естественная и мудрая» (проза) всего 1 видеоролик, «И строчка каждая рисунком хочет стать» (рисунки по творчеству Бунина) поступило 14 работ.</w:t>
      </w:r>
    </w:p>
    <w:p w:rsidR="00FC33FD" w:rsidRDefault="00B3605A" w:rsidP="00F1096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C33FD">
        <w:rPr>
          <w:rFonts w:ascii="Times New Roman" w:hAnsi="Times New Roman" w:cs="Times New Roman"/>
        </w:rPr>
        <w:t xml:space="preserve">Чушевицкая библиотека-филиал </w:t>
      </w:r>
      <w:r w:rsidR="00F235D0">
        <w:rPr>
          <w:rFonts w:ascii="Times New Roman" w:hAnsi="Times New Roman" w:cs="Times New Roman"/>
        </w:rPr>
        <w:t>подготовила</w:t>
      </w:r>
      <w:r w:rsidR="00FC33FD">
        <w:rPr>
          <w:rFonts w:ascii="Times New Roman" w:hAnsi="Times New Roman" w:cs="Times New Roman"/>
        </w:rPr>
        <w:t xml:space="preserve"> книжную выставку «Непостижимая тайна души» к 150-летию со дня рождения Ивана Бунина.</w:t>
      </w:r>
      <w:r w:rsidR="00686B25">
        <w:rPr>
          <w:rFonts w:ascii="Times New Roman" w:hAnsi="Times New Roman" w:cs="Times New Roman"/>
        </w:rPr>
        <w:t xml:space="preserve"> Кулойская библиотека-филиал провела устный журнал «Звенел он чистым серебром», участники посмотрели презентацию, которая соровождалась рассказом библиотекаря о </w:t>
      </w:r>
      <w:r w:rsidR="00F235D0">
        <w:rPr>
          <w:rFonts w:ascii="Times New Roman" w:hAnsi="Times New Roman" w:cs="Times New Roman"/>
        </w:rPr>
        <w:t>жизни и творчестве И.Бунина. В О</w:t>
      </w:r>
      <w:r w:rsidR="00686B25">
        <w:rPr>
          <w:rFonts w:ascii="Times New Roman" w:hAnsi="Times New Roman" w:cs="Times New Roman"/>
        </w:rPr>
        <w:t>сташевской библиотеке-филиал</w:t>
      </w:r>
      <w:r w:rsidR="00F235D0">
        <w:rPr>
          <w:rFonts w:ascii="Times New Roman" w:hAnsi="Times New Roman" w:cs="Times New Roman"/>
        </w:rPr>
        <w:t>е</w:t>
      </w:r>
      <w:r w:rsidR="00686B25">
        <w:rPr>
          <w:rFonts w:ascii="Times New Roman" w:hAnsi="Times New Roman" w:cs="Times New Roman"/>
        </w:rPr>
        <w:t xml:space="preserve"> прошла акция «Читаем Бунина вместе», посетители читали вслух «Темные аллеи».</w:t>
      </w:r>
    </w:p>
    <w:p w:rsidR="004D37CC" w:rsidRDefault="004A258F" w:rsidP="00F1096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К юбилею А.П.Чехова в районной библиотеке оформлена книжная выставка «Великий знаток русской души», в Морозовской библиотеке-филиале прошла литературная неделя, посвященная юбилею Чехова, она включала в себя викторины, конкурс кроссвордов и рисунков по творчеству писателя.</w:t>
      </w:r>
    </w:p>
    <w:p w:rsidR="00D12A4D" w:rsidRDefault="00D12A4D" w:rsidP="00F1096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A258F">
        <w:rPr>
          <w:rFonts w:ascii="Times New Roman" w:hAnsi="Times New Roman" w:cs="Times New Roman"/>
        </w:rPr>
        <w:t xml:space="preserve">К юбилею </w:t>
      </w:r>
      <w:r w:rsidR="00B3605A">
        <w:rPr>
          <w:rFonts w:ascii="Times New Roman" w:hAnsi="Times New Roman" w:cs="Times New Roman"/>
        </w:rPr>
        <w:t xml:space="preserve">Г.Х. </w:t>
      </w:r>
      <w:r w:rsidR="004A258F">
        <w:rPr>
          <w:rFonts w:ascii="Times New Roman" w:hAnsi="Times New Roman" w:cs="Times New Roman"/>
        </w:rPr>
        <w:t>Андерсена Терменгская библиотека-филиал подготовила презентацию и викторину, которые были выложены на страничке библиотеки ВК. А в Шелотской библиотеке-филиал</w:t>
      </w:r>
      <w:r w:rsidR="00F235D0">
        <w:rPr>
          <w:rFonts w:ascii="Times New Roman" w:hAnsi="Times New Roman" w:cs="Times New Roman"/>
        </w:rPr>
        <w:t>е</w:t>
      </w:r>
      <w:r w:rsidR="004A258F">
        <w:rPr>
          <w:rFonts w:ascii="Times New Roman" w:hAnsi="Times New Roman" w:cs="Times New Roman"/>
        </w:rPr>
        <w:t xml:space="preserve"> прошло мероприятие «Путешествие в страну сказок Андерсена», дети получили литературную посылку, в которой обнаружили письмо от сказочного героя книги. Отгадав загадку, ребятам стало ясно, что письмо написала Дюймовочка. Из письма они также узнали о сказочнике и других героях сказо</w:t>
      </w:r>
      <w:r w:rsidR="00F235D0">
        <w:rPr>
          <w:rFonts w:ascii="Times New Roman" w:hAnsi="Times New Roman" w:cs="Times New Roman"/>
        </w:rPr>
        <w:t>к. К</w:t>
      </w:r>
      <w:r w:rsidR="0024106D">
        <w:rPr>
          <w:rFonts w:ascii="Times New Roman" w:hAnsi="Times New Roman" w:cs="Times New Roman"/>
        </w:rPr>
        <w:t>ниги из посылки были переданы детям в группу, а после того</w:t>
      </w:r>
      <w:r w:rsidR="00E45979">
        <w:rPr>
          <w:rFonts w:ascii="Times New Roman" w:hAnsi="Times New Roman" w:cs="Times New Roman"/>
        </w:rPr>
        <w:t xml:space="preserve"> как ребят познакомили с этими </w:t>
      </w:r>
      <w:r w:rsidR="0024106D">
        <w:rPr>
          <w:rFonts w:ascii="Times New Roman" w:hAnsi="Times New Roman" w:cs="Times New Roman"/>
        </w:rPr>
        <w:t>книгами</w:t>
      </w:r>
      <w:r w:rsidR="00F235D0">
        <w:rPr>
          <w:rFonts w:ascii="Times New Roman" w:hAnsi="Times New Roman" w:cs="Times New Roman"/>
        </w:rPr>
        <w:t>,</w:t>
      </w:r>
      <w:r w:rsidR="0024106D">
        <w:rPr>
          <w:rFonts w:ascii="Times New Roman" w:hAnsi="Times New Roman" w:cs="Times New Roman"/>
        </w:rPr>
        <w:t xml:space="preserve"> для них прошла игра-викторина «Мир сказок Андерсена».</w:t>
      </w:r>
    </w:p>
    <w:p w:rsidR="00B136E9" w:rsidRPr="00FC33FD" w:rsidRDefault="00B3605A" w:rsidP="00F1096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97ADC" w:rsidRPr="008B6399">
        <w:rPr>
          <w:rFonts w:ascii="Times New Roman" w:hAnsi="Times New Roman" w:cs="Times New Roman"/>
        </w:rPr>
        <w:t>Впервые провели районный этап конкурса «Живая классика-2020», участие приняли 8 детей от 4 библиотек-филиало</w:t>
      </w:r>
      <w:r w:rsidR="00FC33FD">
        <w:rPr>
          <w:rFonts w:ascii="Times New Roman" w:hAnsi="Times New Roman" w:cs="Times New Roman"/>
        </w:rPr>
        <w:t>в.</w:t>
      </w:r>
    </w:p>
    <w:bookmarkEnd w:id="71"/>
    <w:p w:rsidR="002062CD" w:rsidRPr="00086C7E" w:rsidRDefault="002062CD" w:rsidP="00F10968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</w:p>
    <w:p w:rsidR="006D704B" w:rsidRPr="00AD2AFF" w:rsidRDefault="006D704B" w:rsidP="00F10968">
      <w:pPr>
        <w:pStyle w:val="a6"/>
        <w:shd w:val="clear" w:color="auto" w:fill="auto"/>
        <w:spacing w:before="0" w:line="276" w:lineRule="auto"/>
        <w:ind w:firstLine="284"/>
        <w:rPr>
          <w:rStyle w:val="a5"/>
          <w:b/>
          <w:color w:val="000000"/>
          <w:sz w:val="28"/>
          <w:szCs w:val="28"/>
        </w:rPr>
      </w:pPr>
      <w:bookmarkStart w:id="72" w:name="_Toc471899433"/>
      <w:r w:rsidRPr="0024106D">
        <w:rPr>
          <w:rStyle w:val="a5"/>
          <w:b/>
          <w:color w:val="000000"/>
          <w:sz w:val="28"/>
          <w:szCs w:val="28"/>
        </w:rPr>
        <w:t>6.5. Обслуживание удаленных пользователей.</w:t>
      </w:r>
    </w:p>
    <w:p w:rsidR="006D704B" w:rsidRDefault="006D704B" w:rsidP="00F10968">
      <w:pPr>
        <w:pStyle w:val="a6"/>
        <w:numPr>
          <w:ilvl w:val="0"/>
          <w:numId w:val="4"/>
        </w:numPr>
        <w:shd w:val="clear" w:color="auto" w:fill="auto"/>
        <w:spacing w:before="0" w:line="276" w:lineRule="auto"/>
        <w:ind w:left="0" w:firstLine="709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>Виртуальные сервисы</w:t>
      </w:r>
      <w:r w:rsidR="004D37CC">
        <w:rPr>
          <w:rStyle w:val="a5"/>
          <w:color w:val="000000"/>
          <w:sz w:val="24"/>
          <w:szCs w:val="24"/>
        </w:rPr>
        <w:t>.</w:t>
      </w:r>
    </w:p>
    <w:p w:rsidR="00326655" w:rsidRDefault="00326655" w:rsidP="00F10968">
      <w:pPr>
        <w:pStyle w:val="a6"/>
        <w:shd w:val="clear" w:color="auto" w:fill="auto"/>
        <w:spacing w:before="0" w:line="276" w:lineRule="auto"/>
        <w:ind w:firstLine="0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    Сво</w:t>
      </w:r>
      <w:r w:rsidR="002746AA">
        <w:rPr>
          <w:rStyle w:val="a5"/>
          <w:color w:val="000000"/>
          <w:sz w:val="24"/>
          <w:szCs w:val="24"/>
        </w:rPr>
        <w:t xml:space="preserve">ю страничку в соц.сетях ведут </w:t>
      </w:r>
      <w:r w:rsidR="00B3605A">
        <w:rPr>
          <w:rStyle w:val="a5"/>
          <w:color w:val="000000"/>
          <w:sz w:val="24"/>
          <w:szCs w:val="24"/>
        </w:rPr>
        <w:t>13</w:t>
      </w:r>
      <w:r>
        <w:rPr>
          <w:rStyle w:val="a5"/>
          <w:color w:val="000000"/>
          <w:sz w:val="24"/>
          <w:szCs w:val="24"/>
        </w:rPr>
        <w:t xml:space="preserve"> библио</w:t>
      </w:r>
      <w:r w:rsidR="00B3605A">
        <w:rPr>
          <w:rStyle w:val="a5"/>
          <w:color w:val="000000"/>
          <w:sz w:val="24"/>
          <w:szCs w:val="24"/>
        </w:rPr>
        <w:t>тек</w:t>
      </w:r>
      <w:r w:rsidR="00F235D0">
        <w:rPr>
          <w:rStyle w:val="a5"/>
          <w:color w:val="000000"/>
          <w:sz w:val="24"/>
          <w:szCs w:val="24"/>
        </w:rPr>
        <w:t>,</w:t>
      </w:r>
      <w:r w:rsidR="00B3605A">
        <w:rPr>
          <w:rStyle w:val="a5"/>
          <w:color w:val="000000"/>
          <w:sz w:val="24"/>
          <w:szCs w:val="24"/>
        </w:rPr>
        <w:t xml:space="preserve"> 3 библиотеки выставляют информацию на своих личных страничках.</w:t>
      </w:r>
      <w:r w:rsidR="0054149A">
        <w:rPr>
          <w:rStyle w:val="a5"/>
          <w:color w:val="000000"/>
          <w:sz w:val="24"/>
          <w:szCs w:val="24"/>
        </w:rPr>
        <w:t xml:space="preserve"> Наиболее активные библиотеки</w:t>
      </w:r>
      <w:r w:rsidR="00E45979">
        <w:rPr>
          <w:rStyle w:val="a5"/>
          <w:color w:val="000000"/>
          <w:sz w:val="24"/>
          <w:szCs w:val="24"/>
        </w:rPr>
        <w:t xml:space="preserve"> </w:t>
      </w:r>
      <w:r>
        <w:rPr>
          <w:rStyle w:val="a5"/>
          <w:color w:val="000000"/>
          <w:sz w:val="24"/>
          <w:szCs w:val="24"/>
        </w:rPr>
        <w:t>Верховажская районная, детск</w:t>
      </w:r>
      <w:r w:rsidR="002746AA">
        <w:rPr>
          <w:rStyle w:val="a5"/>
          <w:color w:val="000000"/>
          <w:sz w:val="24"/>
          <w:szCs w:val="24"/>
        </w:rPr>
        <w:t xml:space="preserve">ая библиотека-филиал, Чушевицкая, </w:t>
      </w:r>
      <w:r>
        <w:rPr>
          <w:rStyle w:val="a5"/>
          <w:color w:val="000000"/>
          <w:sz w:val="24"/>
          <w:szCs w:val="24"/>
        </w:rPr>
        <w:t>Шелотская</w:t>
      </w:r>
      <w:r w:rsidR="00E45979">
        <w:rPr>
          <w:rStyle w:val="a5"/>
          <w:color w:val="000000"/>
          <w:sz w:val="24"/>
          <w:szCs w:val="24"/>
        </w:rPr>
        <w:t>, Н-Кулойская библиотеки</w:t>
      </w:r>
      <w:r>
        <w:rPr>
          <w:rStyle w:val="a5"/>
          <w:color w:val="000000"/>
          <w:sz w:val="24"/>
          <w:szCs w:val="24"/>
        </w:rPr>
        <w:t>-филиал</w:t>
      </w:r>
      <w:r w:rsidR="00F235D0">
        <w:rPr>
          <w:rStyle w:val="a5"/>
          <w:color w:val="000000"/>
          <w:sz w:val="24"/>
          <w:szCs w:val="24"/>
        </w:rPr>
        <w:t>ы. Информация на страничках</w:t>
      </w:r>
      <w:r>
        <w:rPr>
          <w:rStyle w:val="a5"/>
          <w:color w:val="000000"/>
          <w:sz w:val="24"/>
          <w:szCs w:val="24"/>
        </w:rPr>
        <w:t xml:space="preserve"> постоянно обновляется.</w:t>
      </w:r>
      <w:r w:rsidR="00E45979">
        <w:rPr>
          <w:rStyle w:val="a5"/>
          <w:color w:val="000000"/>
          <w:sz w:val="24"/>
          <w:szCs w:val="24"/>
        </w:rPr>
        <w:t xml:space="preserve"> В период работы на </w:t>
      </w:r>
      <w:r w:rsidR="001B786D">
        <w:rPr>
          <w:rStyle w:val="a5"/>
          <w:color w:val="000000"/>
          <w:sz w:val="24"/>
          <w:szCs w:val="24"/>
        </w:rPr>
        <w:t>«</w:t>
      </w:r>
      <w:r w:rsidR="00E45979">
        <w:rPr>
          <w:rStyle w:val="a5"/>
          <w:color w:val="000000"/>
          <w:sz w:val="24"/>
          <w:szCs w:val="24"/>
        </w:rPr>
        <w:t>удаленке</w:t>
      </w:r>
      <w:r w:rsidR="001B786D">
        <w:rPr>
          <w:rStyle w:val="a5"/>
          <w:color w:val="000000"/>
          <w:sz w:val="24"/>
          <w:szCs w:val="24"/>
        </w:rPr>
        <w:t>»</w:t>
      </w:r>
      <w:r w:rsidR="00E45979">
        <w:rPr>
          <w:rStyle w:val="a5"/>
          <w:color w:val="000000"/>
          <w:sz w:val="24"/>
          <w:szCs w:val="24"/>
        </w:rPr>
        <w:t xml:space="preserve"> выполняли справки в </w:t>
      </w:r>
      <w:r w:rsidR="00E45979">
        <w:rPr>
          <w:rStyle w:val="a5"/>
          <w:color w:val="000000"/>
          <w:sz w:val="24"/>
          <w:szCs w:val="24"/>
        </w:rPr>
        <w:lastRenderedPageBreak/>
        <w:t xml:space="preserve">сообщениях, почти каждая библиотека сделала ролики виртуальная экскурсия по своему населенному пункту. Например, Чушевицкая библиотека-филиал «Тропой Чушевицкого края», Осташевская библиотека-филиал «Сердцу милая сторона» и другие, а ролик «Сторона родная» Н-Кулойской библиотеки-филиал набрал более четырех тысяч просмотров. </w:t>
      </w:r>
    </w:p>
    <w:p w:rsidR="00E45979" w:rsidRDefault="00E45979" w:rsidP="00F10968">
      <w:pPr>
        <w:pStyle w:val="a6"/>
        <w:shd w:val="clear" w:color="auto" w:fill="auto"/>
        <w:spacing w:before="0" w:line="276" w:lineRule="auto"/>
        <w:ind w:firstLine="0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Среди библиотекарей системы </w:t>
      </w:r>
      <w:r w:rsidR="001B786D">
        <w:rPr>
          <w:rStyle w:val="a5"/>
          <w:color w:val="000000"/>
          <w:sz w:val="24"/>
          <w:szCs w:val="24"/>
        </w:rPr>
        <w:t>создана своя «беседа» в ВК</w:t>
      </w:r>
      <w:r w:rsidR="00F235D0">
        <w:rPr>
          <w:rStyle w:val="a5"/>
          <w:color w:val="000000"/>
          <w:sz w:val="24"/>
          <w:szCs w:val="24"/>
        </w:rPr>
        <w:t>,</w:t>
      </w:r>
      <w:r w:rsidR="001B786D">
        <w:rPr>
          <w:rStyle w:val="a5"/>
          <w:color w:val="000000"/>
          <w:sz w:val="24"/>
          <w:szCs w:val="24"/>
        </w:rPr>
        <w:t xml:space="preserve"> заглядывают чаще чем в эл.почту, поэтому информация до библиотекарей доходит быстрее. </w:t>
      </w:r>
    </w:p>
    <w:p w:rsidR="00326655" w:rsidRDefault="00E45979" w:rsidP="00F10968">
      <w:pPr>
        <w:pStyle w:val="a6"/>
        <w:shd w:val="clear" w:color="auto" w:fill="auto"/>
        <w:spacing w:before="0" w:line="276" w:lineRule="auto"/>
        <w:ind w:firstLine="0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      </w:t>
      </w:r>
      <w:r w:rsidR="00326655">
        <w:rPr>
          <w:rStyle w:val="a5"/>
          <w:color w:val="000000"/>
          <w:sz w:val="24"/>
          <w:szCs w:val="24"/>
        </w:rPr>
        <w:t>Электронной почтой удаленным пользователям районная библиотека отправляет выполненные справки, сканированные документы.</w:t>
      </w:r>
      <w:r w:rsidR="002746AA">
        <w:rPr>
          <w:rStyle w:val="a5"/>
          <w:color w:val="000000"/>
          <w:sz w:val="24"/>
          <w:szCs w:val="24"/>
        </w:rPr>
        <w:t xml:space="preserve"> Электронной почтой пользуются все библиотеки района.</w:t>
      </w:r>
      <w:r>
        <w:rPr>
          <w:rStyle w:val="a5"/>
          <w:color w:val="000000"/>
          <w:sz w:val="24"/>
          <w:szCs w:val="24"/>
        </w:rPr>
        <w:t xml:space="preserve"> В период работы на </w:t>
      </w:r>
      <w:r w:rsidR="001B786D">
        <w:rPr>
          <w:rStyle w:val="a5"/>
          <w:color w:val="000000"/>
          <w:sz w:val="24"/>
          <w:szCs w:val="24"/>
        </w:rPr>
        <w:t>«</w:t>
      </w:r>
      <w:r>
        <w:rPr>
          <w:rStyle w:val="a5"/>
          <w:color w:val="000000"/>
          <w:sz w:val="24"/>
          <w:szCs w:val="24"/>
        </w:rPr>
        <w:t>удаленке</w:t>
      </w:r>
      <w:r w:rsidR="001B786D">
        <w:rPr>
          <w:rStyle w:val="a5"/>
          <w:color w:val="000000"/>
          <w:sz w:val="24"/>
          <w:szCs w:val="24"/>
        </w:rPr>
        <w:t>»</w:t>
      </w:r>
      <w:r>
        <w:rPr>
          <w:rStyle w:val="a5"/>
          <w:color w:val="000000"/>
          <w:sz w:val="24"/>
          <w:szCs w:val="24"/>
        </w:rPr>
        <w:t xml:space="preserve"> </w:t>
      </w:r>
      <w:r w:rsidR="001B786D">
        <w:rPr>
          <w:rStyle w:val="a5"/>
          <w:color w:val="000000"/>
          <w:sz w:val="24"/>
          <w:szCs w:val="24"/>
        </w:rPr>
        <w:t>эл. почтой пользовались очень активно.</w:t>
      </w:r>
    </w:p>
    <w:p w:rsidR="00326655" w:rsidRPr="00326655" w:rsidRDefault="00326655" w:rsidP="00F10968">
      <w:pPr>
        <w:pStyle w:val="a6"/>
        <w:shd w:val="clear" w:color="auto" w:fill="auto"/>
        <w:spacing w:before="0" w:line="276" w:lineRule="auto"/>
        <w:ind w:left="709" w:firstLine="0"/>
        <w:rPr>
          <w:rStyle w:val="a5"/>
          <w:color w:val="000000"/>
          <w:sz w:val="24"/>
          <w:szCs w:val="24"/>
        </w:rPr>
      </w:pPr>
    </w:p>
    <w:p w:rsidR="006D704B" w:rsidRDefault="006D704B" w:rsidP="00F10968">
      <w:pPr>
        <w:pStyle w:val="a6"/>
        <w:shd w:val="clear" w:color="auto" w:fill="auto"/>
        <w:spacing w:before="0" w:line="276" w:lineRule="auto"/>
        <w:ind w:firstLine="709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>- предоставление доступа к справочно-поисковому аппарату и базам данных (ЭК, примеры библиографических БД)</w:t>
      </w:r>
    </w:p>
    <w:p w:rsidR="005E287A" w:rsidRDefault="005E287A" w:rsidP="00F10968">
      <w:pPr>
        <w:pStyle w:val="a6"/>
        <w:shd w:val="clear" w:color="auto" w:fill="auto"/>
        <w:spacing w:before="0" w:line="276" w:lineRule="auto"/>
        <w:ind w:firstLine="709"/>
        <w:rPr>
          <w:rStyle w:val="a5"/>
          <w:b/>
          <w:color w:val="000000"/>
          <w:sz w:val="24"/>
          <w:szCs w:val="24"/>
        </w:rPr>
      </w:pPr>
      <w:r>
        <w:rPr>
          <w:rStyle w:val="a5"/>
          <w:b/>
          <w:color w:val="000000"/>
          <w:sz w:val="24"/>
          <w:szCs w:val="24"/>
        </w:rPr>
        <w:t>СКБВО</w:t>
      </w:r>
    </w:p>
    <w:p w:rsidR="006D704B" w:rsidRDefault="006D704B" w:rsidP="00F10968">
      <w:pPr>
        <w:pStyle w:val="a6"/>
        <w:shd w:val="clear" w:color="auto" w:fill="auto"/>
        <w:spacing w:before="0" w:line="276" w:lineRule="auto"/>
        <w:ind w:firstLine="709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>- предоставление доступа к изданиям, переведенным в электронный вид (полнотекстовым)</w:t>
      </w:r>
    </w:p>
    <w:p w:rsidR="00326655" w:rsidRPr="00326655" w:rsidRDefault="00326655" w:rsidP="00F10968">
      <w:pPr>
        <w:pStyle w:val="a6"/>
        <w:shd w:val="clear" w:color="auto" w:fill="auto"/>
        <w:spacing w:before="0" w:line="276" w:lineRule="auto"/>
        <w:ind w:firstLine="709"/>
        <w:rPr>
          <w:rStyle w:val="a5"/>
          <w:b/>
          <w:color w:val="000000"/>
          <w:sz w:val="24"/>
          <w:szCs w:val="24"/>
        </w:rPr>
      </w:pPr>
      <w:r w:rsidRPr="00326655">
        <w:rPr>
          <w:rStyle w:val="a5"/>
          <w:b/>
          <w:color w:val="000000"/>
          <w:sz w:val="24"/>
          <w:szCs w:val="24"/>
        </w:rPr>
        <w:t>Только на компьютерах информационного-центра</w:t>
      </w:r>
    </w:p>
    <w:p w:rsidR="006D704B" w:rsidRDefault="006D704B" w:rsidP="00F10968">
      <w:pPr>
        <w:pStyle w:val="a6"/>
        <w:shd w:val="clear" w:color="auto" w:fill="auto"/>
        <w:spacing w:before="0" w:line="276" w:lineRule="auto"/>
        <w:ind w:firstLine="709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 xml:space="preserve">- виртуальные справочные службы (название, статистика, примеры интересных запросов, количественный анализ выполненных справок на сайте, в </w:t>
      </w:r>
      <w:r w:rsidRPr="00326655">
        <w:rPr>
          <w:rStyle w:val="a5"/>
          <w:color w:val="000000"/>
          <w:sz w:val="24"/>
          <w:szCs w:val="24"/>
          <w:lang w:val="en-US"/>
        </w:rPr>
        <w:t>VK</w:t>
      </w:r>
      <w:r w:rsidRPr="00326655">
        <w:rPr>
          <w:rStyle w:val="a5"/>
          <w:color w:val="000000"/>
          <w:sz w:val="24"/>
          <w:szCs w:val="24"/>
        </w:rPr>
        <w:t>, по электронной почте, проблемы и трудности)</w:t>
      </w:r>
    </w:p>
    <w:p w:rsidR="00D12A4D" w:rsidRDefault="006D704B" w:rsidP="00F10968">
      <w:pPr>
        <w:pStyle w:val="a6"/>
        <w:shd w:val="clear" w:color="auto" w:fill="auto"/>
        <w:spacing w:before="0" w:line="276" w:lineRule="auto"/>
        <w:ind w:firstLine="709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>- ЭДД (электронная доставка документов)</w:t>
      </w:r>
    </w:p>
    <w:p w:rsidR="006D704B" w:rsidRPr="00D12A4D" w:rsidRDefault="001B786D" w:rsidP="00F10968">
      <w:pPr>
        <w:pStyle w:val="a6"/>
        <w:shd w:val="clear" w:color="auto" w:fill="auto"/>
        <w:spacing w:before="0" w:line="276" w:lineRule="auto"/>
        <w:ind w:firstLine="709"/>
        <w:rPr>
          <w:rStyle w:val="a5"/>
          <w:b/>
          <w:color w:val="000000"/>
          <w:sz w:val="24"/>
          <w:szCs w:val="24"/>
        </w:rPr>
      </w:pPr>
      <w:r w:rsidRPr="00D12A4D">
        <w:rPr>
          <w:rStyle w:val="a5"/>
          <w:b/>
          <w:color w:val="000000"/>
          <w:sz w:val="24"/>
          <w:szCs w:val="24"/>
        </w:rPr>
        <w:t xml:space="preserve"> </w:t>
      </w:r>
      <w:r w:rsidR="005E287A" w:rsidRPr="00D12A4D">
        <w:rPr>
          <w:rStyle w:val="a5"/>
          <w:b/>
          <w:color w:val="000000"/>
          <w:sz w:val="24"/>
          <w:szCs w:val="24"/>
        </w:rPr>
        <w:t>Выполнение справок по электронной почте</w:t>
      </w:r>
      <w:r w:rsidR="00D12A4D" w:rsidRPr="00D12A4D">
        <w:rPr>
          <w:rStyle w:val="a5"/>
          <w:b/>
          <w:color w:val="000000"/>
          <w:sz w:val="24"/>
          <w:szCs w:val="24"/>
        </w:rPr>
        <w:t xml:space="preserve"> и в сообщениях ВК</w:t>
      </w:r>
      <w:r w:rsidR="005E287A" w:rsidRPr="00D12A4D">
        <w:rPr>
          <w:rStyle w:val="a5"/>
          <w:b/>
          <w:color w:val="000000"/>
          <w:sz w:val="24"/>
          <w:szCs w:val="24"/>
        </w:rPr>
        <w:t>.</w:t>
      </w:r>
    </w:p>
    <w:p w:rsidR="006D704B" w:rsidRPr="00326655" w:rsidRDefault="006D704B" w:rsidP="00F10968">
      <w:pPr>
        <w:pStyle w:val="a6"/>
        <w:shd w:val="clear" w:color="auto" w:fill="auto"/>
        <w:spacing w:before="0" w:line="276" w:lineRule="auto"/>
        <w:ind w:firstLine="709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>- предоставление доступа к ЭБС</w:t>
      </w:r>
    </w:p>
    <w:p w:rsidR="006D704B" w:rsidRDefault="006D704B" w:rsidP="00F10968">
      <w:pPr>
        <w:pStyle w:val="a6"/>
        <w:shd w:val="clear" w:color="auto" w:fill="auto"/>
        <w:spacing w:before="0" w:line="276" w:lineRule="auto"/>
        <w:ind w:firstLine="709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>- продление срока пользования библиотечными изданиями (сайт, телефон, соц. сети, электронная почта, что внедрено и востребовано)</w:t>
      </w:r>
    </w:p>
    <w:p w:rsidR="00EC1E8C" w:rsidRPr="00EC1E8C" w:rsidRDefault="00EC1E8C" w:rsidP="00F10968">
      <w:pPr>
        <w:pStyle w:val="a6"/>
        <w:shd w:val="clear" w:color="auto" w:fill="auto"/>
        <w:spacing w:before="0" w:line="276" w:lineRule="auto"/>
        <w:ind w:firstLine="709"/>
        <w:rPr>
          <w:rStyle w:val="a5"/>
          <w:b/>
          <w:color w:val="000000"/>
          <w:sz w:val="24"/>
          <w:szCs w:val="24"/>
        </w:rPr>
      </w:pPr>
      <w:r w:rsidRPr="00EC1E8C">
        <w:rPr>
          <w:rStyle w:val="a5"/>
          <w:b/>
          <w:color w:val="000000"/>
          <w:sz w:val="24"/>
          <w:szCs w:val="24"/>
        </w:rPr>
        <w:t>Продление срока пользования библиотечными изданиями используется телефон</w:t>
      </w:r>
    </w:p>
    <w:p w:rsidR="006D704B" w:rsidRPr="00326655" w:rsidRDefault="006D704B" w:rsidP="00F10968">
      <w:pPr>
        <w:pStyle w:val="a6"/>
        <w:shd w:val="clear" w:color="auto" w:fill="auto"/>
        <w:spacing w:before="0" w:line="276" w:lineRule="auto"/>
        <w:ind w:firstLine="709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>- заказ документов в онлайн-режиме</w:t>
      </w:r>
    </w:p>
    <w:p w:rsidR="006D704B" w:rsidRDefault="006D704B" w:rsidP="00F10968">
      <w:pPr>
        <w:pStyle w:val="a6"/>
        <w:shd w:val="clear" w:color="auto" w:fill="auto"/>
        <w:spacing w:before="0" w:line="276" w:lineRule="auto"/>
        <w:ind w:firstLine="709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>- виртуальные выставки, презентации и ролики (примеры, созданные и размещенные в отчетном периоде)</w:t>
      </w:r>
    </w:p>
    <w:p w:rsidR="00AB1C79" w:rsidRDefault="00AB1C79" w:rsidP="00F10968">
      <w:pPr>
        <w:pStyle w:val="a6"/>
        <w:numPr>
          <w:ilvl w:val="0"/>
          <w:numId w:val="4"/>
        </w:numPr>
        <w:shd w:val="clear" w:color="auto" w:fill="auto"/>
        <w:spacing w:before="0" w:line="276" w:lineRule="auto"/>
        <w:rPr>
          <w:rStyle w:val="a5"/>
          <w:color w:val="000000"/>
          <w:sz w:val="24"/>
          <w:szCs w:val="24"/>
        </w:rPr>
      </w:pPr>
      <w:r>
        <w:rPr>
          <w:rStyle w:val="a5"/>
          <w:b/>
          <w:color w:val="000000"/>
          <w:sz w:val="24"/>
          <w:szCs w:val="24"/>
        </w:rPr>
        <w:t>Наиболее удачные онлайн-опросы, конкурсы, викторины</w:t>
      </w:r>
    </w:p>
    <w:p w:rsidR="00EC1E8C" w:rsidRDefault="001B786D" w:rsidP="00F10968">
      <w:pPr>
        <w:pStyle w:val="a6"/>
        <w:shd w:val="clear" w:color="auto" w:fill="auto"/>
        <w:spacing w:before="0" w:line="276" w:lineRule="auto"/>
        <w:ind w:firstLine="709"/>
        <w:rPr>
          <w:rStyle w:val="a5"/>
          <w:b/>
          <w:color w:val="000000"/>
          <w:sz w:val="24"/>
          <w:szCs w:val="24"/>
        </w:rPr>
      </w:pPr>
      <w:r>
        <w:rPr>
          <w:rStyle w:val="a5"/>
          <w:b/>
          <w:color w:val="000000"/>
          <w:sz w:val="24"/>
          <w:szCs w:val="24"/>
        </w:rPr>
        <w:t xml:space="preserve">На страницах библиотек </w:t>
      </w:r>
      <w:r w:rsidR="00EC1E8C" w:rsidRPr="0054149A">
        <w:rPr>
          <w:rStyle w:val="a5"/>
          <w:b/>
          <w:color w:val="000000"/>
          <w:sz w:val="24"/>
          <w:szCs w:val="24"/>
        </w:rPr>
        <w:t xml:space="preserve">ВК </w:t>
      </w:r>
      <w:r>
        <w:rPr>
          <w:rStyle w:val="a5"/>
          <w:b/>
          <w:color w:val="000000"/>
          <w:sz w:val="24"/>
          <w:szCs w:val="24"/>
        </w:rPr>
        <w:t>в этом году очень активно велась работа.</w:t>
      </w:r>
    </w:p>
    <w:p w:rsidR="001B786D" w:rsidRPr="001B786D" w:rsidRDefault="001B786D" w:rsidP="00F10968">
      <w:pPr>
        <w:widowControl/>
        <w:numPr>
          <w:ilvl w:val="0"/>
          <w:numId w:val="15"/>
        </w:numPr>
        <w:spacing w:after="160" w:line="276" w:lineRule="auto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1B786D">
        <w:rPr>
          <w:rFonts w:ascii="Times New Roman" w:eastAsia="Times New Roman" w:hAnsi="Times New Roman" w:cs="Times New Roman"/>
          <w:color w:val="auto"/>
          <w:lang w:eastAsia="en-US"/>
        </w:rPr>
        <w:t>Видео обзор «Знаменательные и памятные даты Верховажского района 2020»</w:t>
      </w:r>
    </w:p>
    <w:p w:rsidR="001B786D" w:rsidRDefault="001B786D" w:rsidP="00F10968">
      <w:pPr>
        <w:widowControl/>
        <w:numPr>
          <w:ilvl w:val="0"/>
          <w:numId w:val="15"/>
        </w:numPr>
        <w:spacing w:after="160" w:line="276" w:lineRule="auto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1B786D">
        <w:rPr>
          <w:rFonts w:ascii="Times New Roman" w:eastAsia="Times New Roman" w:hAnsi="Times New Roman" w:cs="Times New Roman"/>
          <w:color w:val="auto"/>
          <w:lang w:eastAsia="en-US"/>
        </w:rPr>
        <w:t>Фильм «Голоса Победы», созданный Верховажской районной библиотекой.</w:t>
      </w:r>
    </w:p>
    <w:p w:rsidR="001B786D" w:rsidRPr="001B786D" w:rsidRDefault="001B786D" w:rsidP="00F10968">
      <w:pPr>
        <w:widowControl/>
        <w:numPr>
          <w:ilvl w:val="0"/>
          <w:numId w:val="15"/>
        </w:numPr>
        <w:spacing w:after="160" w:line="276" w:lineRule="auto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«Бессмертный полк» информация и фотографии участников ВОВ. </w:t>
      </w:r>
      <w:r w:rsidR="00326DB8">
        <w:rPr>
          <w:rFonts w:ascii="Times New Roman" w:eastAsia="Times New Roman" w:hAnsi="Times New Roman" w:cs="Times New Roman"/>
          <w:color w:val="auto"/>
          <w:lang w:eastAsia="en-US"/>
        </w:rPr>
        <w:t>А также б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ыли созданы ролики в Терменгской и Климушинской библиотеках-филиалах. </w:t>
      </w:r>
    </w:p>
    <w:p w:rsidR="001B786D" w:rsidRPr="001B786D" w:rsidRDefault="001B786D" w:rsidP="00F10968">
      <w:pPr>
        <w:widowControl/>
        <w:numPr>
          <w:ilvl w:val="0"/>
          <w:numId w:val="15"/>
        </w:numPr>
        <w:spacing w:after="160" w:line="276" w:lineRule="auto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1B786D">
        <w:rPr>
          <w:rFonts w:ascii="Times New Roman" w:eastAsia="Times New Roman" w:hAnsi="Times New Roman" w:cs="Times New Roman"/>
          <w:color w:val="auto"/>
          <w:lang w:eastAsia="en-US"/>
        </w:rPr>
        <w:t>Видеоролик «Храмы района» к Международному дню памятников и исторических мест</w:t>
      </w:r>
      <w:r w:rsidR="00326DB8">
        <w:rPr>
          <w:rFonts w:ascii="Times New Roman" w:eastAsia="Times New Roman" w:hAnsi="Times New Roman" w:cs="Times New Roman"/>
          <w:color w:val="auto"/>
          <w:lang w:eastAsia="en-US"/>
        </w:rPr>
        <w:t>.</w:t>
      </w:r>
      <w:r w:rsidRPr="001B786D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</w:p>
    <w:p w:rsidR="001B786D" w:rsidRPr="001B786D" w:rsidRDefault="00037768" w:rsidP="00F10968">
      <w:pPr>
        <w:widowControl/>
        <w:numPr>
          <w:ilvl w:val="0"/>
          <w:numId w:val="15"/>
        </w:numPr>
        <w:spacing w:after="160" w:line="276" w:lineRule="auto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Видеоролики</w:t>
      </w:r>
      <w:r w:rsidR="001B786D" w:rsidRPr="001B786D">
        <w:rPr>
          <w:rFonts w:ascii="Times New Roman" w:eastAsia="Times New Roman" w:hAnsi="Times New Roman" w:cs="Times New Roman"/>
          <w:color w:val="auto"/>
          <w:lang w:eastAsia="en-US"/>
        </w:rPr>
        <w:t xml:space="preserve"> о Верховажском районе:</w:t>
      </w:r>
    </w:p>
    <w:p w:rsidR="001B786D" w:rsidRPr="001B786D" w:rsidRDefault="001B786D" w:rsidP="00F10968">
      <w:pPr>
        <w:widowControl/>
        <w:spacing w:line="276" w:lineRule="auto"/>
        <w:ind w:left="720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1B786D">
        <w:rPr>
          <w:rFonts w:ascii="Times New Roman" w:eastAsia="Times New Roman" w:hAnsi="Times New Roman" w:cs="Times New Roman"/>
          <w:color w:val="auto"/>
          <w:lang w:eastAsia="en-US"/>
        </w:rPr>
        <w:t>- «Тропой Чушевицкого края»</w:t>
      </w:r>
      <w:r w:rsidR="00F235D0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1B786D" w:rsidRPr="001B786D" w:rsidRDefault="001B786D" w:rsidP="00F10968">
      <w:pPr>
        <w:widowControl/>
        <w:spacing w:line="276" w:lineRule="auto"/>
        <w:ind w:left="720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1B786D">
        <w:rPr>
          <w:rFonts w:ascii="Times New Roman" w:eastAsia="Times New Roman" w:hAnsi="Times New Roman" w:cs="Times New Roman"/>
          <w:color w:val="auto"/>
          <w:lang w:eastAsia="en-US"/>
        </w:rPr>
        <w:t>- «Родная сторона» - Н-Кулое</w:t>
      </w:r>
      <w:r w:rsidR="00F235D0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1B786D" w:rsidRPr="001B786D" w:rsidRDefault="001B786D" w:rsidP="00F10968">
      <w:pPr>
        <w:widowControl/>
        <w:spacing w:line="276" w:lineRule="auto"/>
        <w:ind w:left="720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1B786D">
        <w:rPr>
          <w:rFonts w:ascii="Times New Roman" w:eastAsia="Times New Roman" w:hAnsi="Times New Roman" w:cs="Times New Roman"/>
          <w:color w:val="auto"/>
          <w:lang w:eastAsia="en-US"/>
        </w:rPr>
        <w:t>- «Сердцу милая сторона» - прогулки по Осташеву</w:t>
      </w:r>
      <w:r w:rsidR="00F235D0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1B786D" w:rsidRPr="001B786D" w:rsidRDefault="001B786D" w:rsidP="00F10968">
      <w:pPr>
        <w:widowControl/>
        <w:spacing w:line="276" w:lineRule="auto"/>
        <w:ind w:left="720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1B786D">
        <w:rPr>
          <w:rFonts w:ascii="Times New Roman" w:eastAsia="Times New Roman" w:hAnsi="Times New Roman" w:cs="Times New Roman"/>
          <w:color w:val="auto"/>
          <w:lang w:eastAsia="en-US"/>
        </w:rPr>
        <w:t>- «Живет село родное» - Н-Кулое</w:t>
      </w:r>
      <w:r w:rsidR="00F235D0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1B786D" w:rsidRPr="001B786D" w:rsidRDefault="001B786D" w:rsidP="00F10968">
      <w:pPr>
        <w:widowControl/>
        <w:spacing w:line="276" w:lineRule="auto"/>
        <w:ind w:left="720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1B786D">
        <w:rPr>
          <w:rFonts w:ascii="Times New Roman" w:eastAsia="Times New Roman" w:hAnsi="Times New Roman" w:cs="Times New Roman"/>
          <w:color w:val="auto"/>
          <w:lang w:eastAsia="en-US"/>
        </w:rPr>
        <w:t>- «Одной из многих исчезнувших деревень посвящается…» Н-Кулое</w:t>
      </w:r>
      <w:r w:rsidR="00F235D0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1B786D" w:rsidRPr="001B786D" w:rsidRDefault="001B786D" w:rsidP="00F10968">
      <w:pPr>
        <w:widowControl/>
        <w:spacing w:line="276" w:lineRule="auto"/>
        <w:ind w:left="720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1B786D">
        <w:rPr>
          <w:rFonts w:ascii="Times New Roman" w:eastAsia="Times New Roman" w:hAnsi="Times New Roman" w:cs="Times New Roman"/>
          <w:color w:val="auto"/>
          <w:lang w:eastAsia="en-US"/>
        </w:rPr>
        <w:t>- «Лиственничный бор» - Верховье</w:t>
      </w:r>
      <w:r w:rsidR="00F235D0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1B786D" w:rsidRPr="001B786D" w:rsidRDefault="001B786D" w:rsidP="00F10968">
      <w:pPr>
        <w:widowControl/>
        <w:spacing w:line="276" w:lineRule="auto"/>
        <w:ind w:left="720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1B786D">
        <w:rPr>
          <w:rFonts w:ascii="Times New Roman" w:eastAsia="Times New Roman" w:hAnsi="Times New Roman" w:cs="Times New Roman"/>
          <w:color w:val="auto"/>
          <w:lang w:eastAsia="en-US"/>
        </w:rPr>
        <w:t>- «Мы из деревни родом» - Н-Кулое</w:t>
      </w:r>
      <w:r w:rsidR="00F235D0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1B786D" w:rsidRPr="001B786D" w:rsidRDefault="001B786D" w:rsidP="00F10968">
      <w:pPr>
        <w:widowControl/>
        <w:spacing w:line="276" w:lineRule="auto"/>
        <w:ind w:left="720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1B786D">
        <w:rPr>
          <w:rFonts w:ascii="Times New Roman" w:eastAsia="Times New Roman" w:hAnsi="Times New Roman" w:cs="Times New Roman"/>
          <w:color w:val="auto"/>
          <w:lang w:eastAsia="en-US"/>
        </w:rPr>
        <w:t>- «Экскурсия по парку Дудорова» - Осташево</w:t>
      </w:r>
      <w:r w:rsidR="00F235D0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1B786D" w:rsidRDefault="001B786D" w:rsidP="00F10968">
      <w:pPr>
        <w:pStyle w:val="a6"/>
        <w:shd w:val="clear" w:color="auto" w:fill="auto"/>
        <w:spacing w:before="0" w:line="276" w:lineRule="auto"/>
        <w:ind w:firstLine="709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- «Сокровища Терменгского края» - Терменьга</w:t>
      </w:r>
      <w:r w:rsidR="00F235D0">
        <w:rPr>
          <w:rStyle w:val="a5"/>
          <w:color w:val="000000"/>
          <w:sz w:val="24"/>
          <w:szCs w:val="24"/>
        </w:rPr>
        <w:t>.</w:t>
      </w:r>
    </w:p>
    <w:p w:rsidR="006D704B" w:rsidRPr="00AB1C79" w:rsidRDefault="00AB1C79" w:rsidP="00F10968">
      <w:pPr>
        <w:pStyle w:val="a6"/>
        <w:shd w:val="clear" w:color="auto" w:fill="auto"/>
        <w:spacing w:before="0" w:line="276" w:lineRule="auto"/>
        <w:ind w:firstLine="0"/>
        <w:rPr>
          <w:rStyle w:val="a5"/>
          <w:color w:val="000000"/>
          <w:sz w:val="24"/>
          <w:szCs w:val="24"/>
          <w:u w:val="single"/>
        </w:rPr>
      </w:pPr>
      <w:r>
        <w:rPr>
          <w:rStyle w:val="a5"/>
          <w:color w:val="000000"/>
          <w:sz w:val="24"/>
          <w:szCs w:val="24"/>
          <w:u w:val="single"/>
        </w:rPr>
        <w:t xml:space="preserve">наиболее удачные онлайн-опросы </w:t>
      </w:r>
      <w:r w:rsidR="006D704B" w:rsidRPr="00AB1C79">
        <w:rPr>
          <w:rStyle w:val="a5"/>
          <w:color w:val="000000"/>
          <w:sz w:val="24"/>
          <w:szCs w:val="24"/>
          <w:u w:val="single"/>
        </w:rPr>
        <w:t xml:space="preserve"> конкурсов, викторин.</w:t>
      </w:r>
      <w:r w:rsidR="00326DB8" w:rsidRPr="00AB1C79">
        <w:rPr>
          <w:rStyle w:val="a5"/>
          <w:color w:val="000000"/>
          <w:sz w:val="24"/>
          <w:szCs w:val="24"/>
          <w:u w:val="single"/>
        </w:rPr>
        <w:t xml:space="preserve"> </w:t>
      </w:r>
    </w:p>
    <w:p w:rsidR="00326DB8" w:rsidRDefault="00326DB8" w:rsidP="00F10968">
      <w:pPr>
        <w:pStyle w:val="a6"/>
        <w:shd w:val="clear" w:color="auto" w:fill="auto"/>
        <w:spacing w:before="0" w:line="276" w:lineRule="auto"/>
        <w:ind w:firstLine="0"/>
        <w:rPr>
          <w:rStyle w:val="a5"/>
          <w:color w:val="000000"/>
          <w:sz w:val="24"/>
          <w:szCs w:val="24"/>
        </w:rPr>
      </w:pPr>
      <w:r w:rsidRPr="00326DB8">
        <w:rPr>
          <w:rStyle w:val="a5"/>
          <w:color w:val="000000"/>
          <w:sz w:val="24"/>
          <w:szCs w:val="24"/>
        </w:rPr>
        <w:t>- «Память сердца»</w:t>
      </w:r>
      <w:r>
        <w:rPr>
          <w:rStyle w:val="a5"/>
          <w:color w:val="000000"/>
          <w:sz w:val="24"/>
          <w:szCs w:val="24"/>
        </w:rPr>
        <w:t xml:space="preserve"> онлайн конкурс чтения стихов о ВОВ провела районная библиотека, участники 10 человек;</w:t>
      </w:r>
    </w:p>
    <w:p w:rsidR="00326DB8" w:rsidRDefault="00326DB8" w:rsidP="00F10968">
      <w:pPr>
        <w:pStyle w:val="a6"/>
        <w:shd w:val="clear" w:color="auto" w:fill="auto"/>
        <w:spacing w:before="0" w:line="276" w:lineRule="auto"/>
        <w:ind w:firstLine="0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- «Я славлю Род</w:t>
      </w:r>
      <w:r w:rsidR="00037768">
        <w:rPr>
          <w:rStyle w:val="a5"/>
          <w:color w:val="000000"/>
          <w:sz w:val="24"/>
          <w:szCs w:val="24"/>
        </w:rPr>
        <w:t>ину свою» онлайн конкурс чтецов</w:t>
      </w:r>
      <w:r w:rsidRPr="00326DB8">
        <w:rPr>
          <w:rStyle w:val="a5"/>
          <w:color w:val="000000"/>
          <w:sz w:val="24"/>
          <w:szCs w:val="24"/>
        </w:rPr>
        <w:t xml:space="preserve"> </w:t>
      </w:r>
      <w:r>
        <w:rPr>
          <w:rStyle w:val="a5"/>
          <w:color w:val="000000"/>
          <w:sz w:val="24"/>
          <w:szCs w:val="24"/>
        </w:rPr>
        <w:t xml:space="preserve">к 12 июня провела детская библиотека-филиал, </w:t>
      </w:r>
      <w:r>
        <w:rPr>
          <w:rStyle w:val="a5"/>
          <w:color w:val="000000"/>
          <w:sz w:val="24"/>
          <w:szCs w:val="24"/>
        </w:rPr>
        <w:lastRenderedPageBreak/>
        <w:t>участников 28 человек;</w:t>
      </w:r>
    </w:p>
    <w:p w:rsidR="00326DB8" w:rsidRDefault="00326DB8" w:rsidP="00F10968">
      <w:pPr>
        <w:pStyle w:val="a6"/>
        <w:shd w:val="clear" w:color="auto" w:fill="auto"/>
        <w:spacing w:before="0" w:line="276" w:lineRule="auto"/>
        <w:ind w:firstLine="0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- «Лето в объективе» онлайн фотоконкурс, провела детская библиотека-филиал, участие приняло 29 человек;</w:t>
      </w:r>
    </w:p>
    <w:p w:rsidR="00326DB8" w:rsidRDefault="00326DB8" w:rsidP="00F10968">
      <w:pPr>
        <w:pStyle w:val="a6"/>
        <w:shd w:val="clear" w:color="auto" w:fill="auto"/>
        <w:spacing w:before="0" w:line="276" w:lineRule="auto"/>
        <w:ind w:firstLine="0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- «Есенин-поэтическое сердце России» районный поэтический видеоконкурс провела районная библиотека, участие приняло 16 человек;</w:t>
      </w:r>
    </w:p>
    <w:p w:rsidR="00326DB8" w:rsidRDefault="00326DB8" w:rsidP="00F10968">
      <w:pPr>
        <w:pStyle w:val="a6"/>
        <w:shd w:val="clear" w:color="auto" w:fill="auto"/>
        <w:spacing w:before="0" w:line="276" w:lineRule="auto"/>
        <w:ind w:firstLine="0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- викторина «Десять вопросов о той войне» с помощью Приложения ВК провела районная библиотека;</w:t>
      </w:r>
    </w:p>
    <w:p w:rsidR="00326DB8" w:rsidRDefault="00326DB8" w:rsidP="00F10968">
      <w:pPr>
        <w:pStyle w:val="a6"/>
        <w:shd w:val="clear" w:color="auto" w:fill="auto"/>
        <w:spacing w:before="0" w:line="276" w:lineRule="auto"/>
        <w:ind w:firstLine="0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- «История Верховажского района» с помощью Приложения ВК провела детская библиотека-филиал;</w:t>
      </w:r>
    </w:p>
    <w:p w:rsidR="00326DB8" w:rsidRDefault="00326DB8" w:rsidP="00F10968">
      <w:pPr>
        <w:pStyle w:val="a6"/>
        <w:shd w:val="clear" w:color="auto" w:fill="auto"/>
        <w:spacing w:before="0" w:line="276" w:lineRule="auto"/>
        <w:ind w:firstLine="0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- множество различных опросов по писателям и праздничным датам.</w:t>
      </w:r>
    </w:p>
    <w:p w:rsidR="00AB1C79" w:rsidRPr="00326DB8" w:rsidRDefault="00AB1C79" w:rsidP="00F10968">
      <w:pPr>
        <w:pStyle w:val="a6"/>
        <w:shd w:val="clear" w:color="auto" w:fill="auto"/>
        <w:spacing w:before="0" w:line="276" w:lineRule="auto"/>
        <w:ind w:left="1429" w:firstLine="0"/>
        <w:rPr>
          <w:rStyle w:val="a5"/>
          <w:color w:val="000000"/>
          <w:sz w:val="24"/>
          <w:szCs w:val="24"/>
        </w:rPr>
      </w:pPr>
    </w:p>
    <w:p w:rsidR="006D704B" w:rsidRPr="00AB1C79" w:rsidRDefault="006D704B" w:rsidP="00F10968">
      <w:pPr>
        <w:pStyle w:val="a6"/>
        <w:numPr>
          <w:ilvl w:val="0"/>
          <w:numId w:val="4"/>
        </w:numPr>
        <w:shd w:val="clear" w:color="auto" w:fill="auto"/>
        <w:spacing w:before="0" w:line="276" w:lineRule="auto"/>
        <w:ind w:left="0" w:firstLine="698"/>
        <w:rPr>
          <w:rStyle w:val="a5"/>
          <w:b/>
          <w:color w:val="000000"/>
          <w:sz w:val="24"/>
          <w:szCs w:val="24"/>
        </w:rPr>
      </w:pPr>
      <w:r w:rsidRPr="00AB1C79">
        <w:rPr>
          <w:rStyle w:val="a5"/>
          <w:b/>
          <w:color w:val="000000"/>
          <w:sz w:val="24"/>
          <w:szCs w:val="24"/>
        </w:rPr>
        <w:t>Интернет-проекты библиотеки.</w:t>
      </w:r>
      <w:r w:rsidR="00AB1C79">
        <w:rPr>
          <w:rStyle w:val="a5"/>
          <w:b/>
          <w:color w:val="000000"/>
          <w:sz w:val="24"/>
          <w:szCs w:val="24"/>
        </w:rPr>
        <w:t xml:space="preserve"> </w:t>
      </w:r>
      <w:r w:rsidR="00AB1C79">
        <w:rPr>
          <w:rStyle w:val="a5"/>
          <w:color w:val="000000"/>
          <w:sz w:val="24"/>
          <w:szCs w:val="24"/>
        </w:rPr>
        <w:t>НЕТ</w:t>
      </w:r>
    </w:p>
    <w:p w:rsidR="006D704B" w:rsidRPr="00326655" w:rsidRDefault="006D704B" w:rsidP="00F10968">
      <w:pPr>
        <w:pStyle w:val="a6"/>
        <w:numPr>
          <w:ilvl w:val="0"/>
          <w:numId w:val="4"/>
        </w:numPr>
        <w:shd w:val="clear" w:color="auto" w:fill="auto"/>
        <w:spacing w:before="0" w:line="276" w:lineRule="auto"/>
        <w:ind w:left="0" w:firstLine="698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>Обращения к сайту библиотеки: динамика статистических показателей, анализ сокращения или прироста</w:t>
      </w:r>
      <w:r w:rsidR="00C06772">
        <w:rPr>
          <w:rStyle w:val="a5"/>
          <w:color w:val="000000"/>
          <w:sz w:val="24"/>
          <w:szCs w:val="24"/>
        </w:rPr>
        <w:t>.</w:t>
      </w:r>
    </w:p>
    <w:p w:rsidR="00F235D0" w:rsidRPr="00034DE8" w:rsidRDefault="00F235D0" w:rsidP="00F10968">
      <w:pPr>
        <w:pStyle w:val="a6"/>
        <w:spacing w:before="0" w:line="276" w:lineRule="auto"/>
        <w:ind w:firstLine="0"/>
        <w:outlineLvl w:val="2"/>
        <w:rPr>
          <w:rStyle w:val="a5"/>
          <w:b/>
          <w:color w:val="000000"/>
          <w:sz w:val="24"/>
          <w:szCs w:val="24"/>
        </w:rPr>
      </w:pPr>
    </w:p>
    <w:p w:rsidR="00B47878" w:rsidRPr="00AD2AFF" w:rsidRDefault="008A6A9E" w:rsidP="00F10968">
      <w:pPr>
        <w:pStyle w:val="a6"/>
        <w:spacing w:before="0" w:line="276" w:lineRule="auto"/>
        <w:ind w:firstLine="0"/>
        <w:outlineLvl w:val="2"/>
        <w:rPr>
          <w:rStyle w:val="a5"/>
          <w:b/>
          <w:color w:val="000000"/>
          <w:sz w:val="28"/>
          <w:szCs w:val="28"/>
        </w:rPr>
      </w:pPr>
      <w:r w:rsidRPr="00AD2AFF">
        <w:rPr>
          <w:rStyle w:val="a5"/>
          <w:b/>
          <w:color w:val="000000"/>
          <w:sz w:val="28"/>
          <w:szCs w:val="28"/>
        </w:rPr>
        <w:t xml:space="preserve">6.6. </w:t>
      </w:r>
      <w:r w:rsidR="00B47878" w:rsidRPr="00AD2AFF">
        <w:rPr>
          <w:rStyle w:val="a5"/>
          <w:b/>
          <w:color w:val="000000"/>
          <w:sz w:val="28"/>
          <w:szCs w:val="28"/>
        </w:rPr>
        <w:t>Внестационарные формы обслуживания.</w:t>
      </w:r>
      <w:bookmarkEnd w:id="72"/>
    </w:p>
    <w:p w:rsidR="0095445C" w:rsidRDefault="00B47878" w:rsidP="00F10968">
      <w:pPr>
        <w:pStyle w:val="a6"/>
        <w:spacing w:before="0" w:line="276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73" w:name="_Toc471899434"/>
      <w:r w:rsidRPr="00BD183C">
        <w:rPr>
          <w:rStyle w:val="a5"/>
          <w:color w:val="000000"/>
          <w:sz w:val="24"/>
          <w:szCs w:val="24"/>
        </w:rPr>
        <w:t>Основные показатели</w:t>
      </w:r>
      <w:bookmarkEnd w:id="73"/>
    </w:p>
    <w:p w:rsidR="0095445C" w:rsidRDefault="0095445C" w:rsidP="00F10968">
      <w:pPr>
        <w:pStyle w:val="a6"/>
        <w:spacing w:before="120" w:line="276" w:lineRule="auto"/>
        <w:ind w:firstLine="0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- наличие отдела, занимающегося организацией внестационарного обслуживания</w:t>
      </w:r>
    </w:p>
    <w:p w:rsidR="0095445C" w:rsidRDefault="0095445C" w:rsidP="00F10968">
      <w:pPr>
        <w:pStyle w:val="a6"/>
        <w:spacing w:before="120" w:line="276" w:lineRule="auto"/>
        <w:ind w:firstLine="0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- наличие программ по развитию внестационарного библиотечного обслуживания на районном уровне, уровне учреждения</w:t>
      </w:r>
    </w:p>
    <w:p w:rsidR="0095445C" w:rsidRPr="00F740A5" w:rsidRDefault="0095445C" w:rsidP="0095445C">
      <w:pPr>
        <w:pStyle w:val="a6"/>
        <w:spacing w:before="120"/>
        <w:ind w:firstLine="0"/>
        <w:rPr>
          <w:rStyle w:val="a5"/>
          <w:color w:val="000000"/>
          <w:sz w:val="24"/>
          <w:szCs w:val="24"/>
        </w:rPr>
      </w:pPr>
      <w:r w:rsidRPr="00B47878">
        <w:rPr>
          <w:rStyle w:val="a5"/>
          <w:color w:val="000000"/>
          <w:sz w:val="24"/>
          <w:szCs w:val="24"/>
        </w:rPr>
        <w:t>Основные показатели</w:t>
      </w:r>
    </w:p>
    <w:tbl>
      <w:tblPr>
        <w:tblW w:w="0" w:type="auto"/>
        <w:tblInd w:w="108" w:type="dxa"/>
        <w:tblLayout w:type="fixed"/>
        <w:tblLook w:val="0000"/>
      </w:tblPr>
      <w:tblGrid>
        <w:gridCol w:w="1031"/>
        <w:gridCol w:w="1582"/>
        <w:gridCol w:w="1381"/>
        <w:gridCol w:w="1215"/>
        <w:gridCol w:w="1505"/>
        <w:gridCol w:w="3502"/>
      </w:tblGrid>
      <w:tr w:rsidR="000422C7" w:rsidRPr="000422C7" w:rsidTr="003A62D9"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22C7" w:rsidRPr="000422C7" w:rsidRDefault="000422C7" w:rsidP="000422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0422C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показатели</w:t>
            </w: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22C7" w:rsidRPr="000422C7" w:rsidRDefault="000422C7" w:rsidP="000422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0422C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Населенные пункты, неохваченные библиотечным обслуживанием (должно совпадать с табл. 2.5)</w:t>
            </w:r>
          </w:p>
        </w:tc>
      </w:tr>
      <w:tr w:rsidR="000422C7" w:rsidRPr="000422C7" w:rsidTr="003A62D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22C7" w:rsidRPr="000422C7" w:rsidRDefault="000422C7" w:rsidP="000422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0422C7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Читатели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22C7" w:rsidRPr="000422C7" w:rsidRDefault="000422C7" w:rsidP="000422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0422C7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Книговыдача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22C7" w:rsidRPr="000422C7" w:rsidRDefault="000422C7" w:rsidP="000422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0422C7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22C7" w:rsidRPr="00C06772" w:rsidRDefault="000422C7" w:rsidP="000422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0677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0422C7" w:rsidRPr="00C06772" w:rsidRDefault="000422C7" w:rsidP="000422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06772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22C7" w:rsidRPr="00C06772" w:rsidRDefault="000422C7" w:rsidP="000422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0677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жителей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22C7" w:rsidRPr="00C06772" w:rsidRDefault="000422C7" w:rsidP="000422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067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Причины, по которым не обслуживаются жители</w:t>
            </w:r>
          </w:p>
        </w:tc>
      </w:tr>
      <w:tr w:rsidR="000422C7" w:rsidRPr="000422C7" w:rsidTr="003A62D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2C7" w:rsidRPr="000422C7" w:rsidRDefault="0040681D" w:rsidP="000422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2C7" w:rsidRPr="000422C7" w:rsidRDefault="0040681D" w:rsidP="000422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11065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2C7" w:rsidRPr="000422C7" w:rsidRDefault="0040681D" w:rsidP="000422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2C7" w:rsidRPr="00C06772" w:rsidRDefault="00C06772" w:rsidP="000422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0677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2C7" w:rsidRPr="00C06772" w:rsidRDefault="00C06772" w:rsidP="000422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0677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648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2C7" w:rsidRPr="00C06772" w:rsidRDefault="000422C7" w:rsidP="000422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0677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50% жителей не проживают, а остальные по причине очень пожилого возраста не могут читать</w:t>
            </w:r>
          </w:p>
        </w:tc>
      </w:tr>
    </w:tbl>
    <w:p w:rsidR="00F10968" w:rsidRPr="00F740A5" w:rsidRDefault="00F10968" w:rsidP="00F10968">
      <w:pPr>
        <w:pStyle w:val="a6"/>
        <w:shd w:val="clear" w:color="auto" w:fill="auto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</w:p>
    <w:p w:rsidR="00034DE8" w:rsidRDefault="00034DE8" w:rsidP="00034DE8">
      <w:pPr>
        <w:pStyle w:val="a6"/>
        <w:spacing w:before="0"/>
        <w:ind w:firstLine="0"/>
      </w:pPr>
      <w:r w:rsidRPr="0048462C">
        <w:rPr>
          <w:rStyle w:val="a5"/>
          <w:sz w:val="24"/>
          <w:szCs w:val="24"/>
        </w:rPr>
        <w:t>Комментарий по статистике обслуживания именно тех территорий, где нет стационарных библиотек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983"/>
        <w:gridCol w:w="984"/>
        <w:gridCol w:w="983"/>
        <w:gridCol w:w="984"/>
        <w:gridCol w:w="938"/>
        <w:gridCol w:w="1081"/>
        <w:gridCol w:w="1134"/>
        <w:gridCol w:w="992"/>
        <w:gridCol w:w="1008"/>
      </w:tblGrid>
      <w:tr w:rsidR="000422C7" w:rsidRPr="000422C7" w:rsidTr="003A62D9">
        <w:tc>
          <w:tcPr>
            <w:tcW w:w="5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22C7" w:rsidRPr="000422C7" w:rsidRDefault="000422C7" w:rsidP="000422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0422C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внестационарного обслуживания (общее количество по району)</w:t>
            </w:r>
          </w:p>
        </w:tc>
        <w:tc>
          <w:tcPr>
            <w:tcW w:w="5153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22C7" w:rsidRPr="000422C7" w:rsidRDefault="000422C7" w:rsidP="000422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0422C7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Каким транспортом обслуживается</w:t>
            </w:r>
          </w:p>
        </w:tc>
      </w:tr>
      <w:tr w:rsidR="000422C7" w:rsidRPr="000422C7" w:rsidTr="003A62D9">
        <w:trPr>
          <w:cantSplit/>
          <w:trHeight w:val="26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0422C7" w:rsidRPr="000422C7" w:rsidRDefault="000422C7" w:rsidP="000422C7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0422C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пункт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0422C7" w:rsidRPr="000422C7" w:rsidRDefault="000422C7" w:rsidP="000422C7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0422C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Передвижная библиотека (стоянки)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0422C7" w:rsidRPr="000422C7" w:rsidRDefault="000422C7" w:rsidP="000422C7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0422C7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Выездной читальный зал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0422C7" w:rsidRPr="000422C7" w:rsidRDefault="000422C7" w:rsidP="000422C7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0422C7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Книгоноши (людей-книгонош / число выходов)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0422C7" w:rsidRPr="000422C7" w:rsidRDefault="000422C7" w:rsidP="000422C7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0422C7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Коллективный абонемент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0422C7" w:rsidRPr="000422C7" w:rsidRDefault="000422C7" w:rsidP="000422C7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0422C7">
              <w:rPr>
                <w:rFonts w:ascii="Times New Roman" w:eastAsia="Times New Roman" w:hAnsi="Times New Roman" w:cs="Times New Roman"/>
                <w:sz w:val="20"/>
                <w:szCs w:val="20"/>
              </w:rPr>
              <w:t>ЦБС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0422C7" w:rsidRPr="000422C7" w:rsidRDefault="000422C7" w:rsidP="000422C7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0422C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0422C7" w:rsidRPr="000422C7" w:rsidRDefault="000422C7" w:rsidP="000422C7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0422C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Сельской администрации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0422C7" w:rsidRPr="000422C7" w:rsidRDefault="000422C7" w:rsidP="000422C7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0422C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 других организаций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0422C7" w:rsidRPr="000422C7" w:rsidRDefault="000422C7" w:rsidP="000422C7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0422C7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Личный</w:t>
            </w:r>
          </w:p>
        </w:tc>
      </w:tr>
      <w:tr w:rsidR="000422C7" w:rsidRPr="000422C7" w:rsidTr="003A62D9">
        <w:trPr>
          <w:trHeight w:val="3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2C7" w:rsidRPr="000422C7" w:rsidRDefault="00294BBC" w:rsidP="000422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2C7" w:rsidRPr="000422C7" w:rsidRDefault="004D37CC" w:rsidP="000422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2C7" w:rsidRPr="000422C7" w:rsidRDefault="00294BBC" w:rsidP="000422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2C7" w:rsidRPr="000422C7" w:rsidRDefault="004D37CC" w:rsidP="000422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2C7" w:rsidRPr="000422C7" w:rsidRDefault="004D37CC" w:rsidP="000422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2C7" w:rsidRPr="000422C7" w:rsidRDefault="00294BBC" w:rsidP="000422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2C7" w:rsidRPr="000422C7" w:rsidRDefault="004D37CC" w:rsidP="000422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2C7" w:rsidRPr="000422C7" w:rsidRDefault="00294BBC" w:rsidP="000422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2C7" w:rsidRPr="000422C7" w:rsidRDefault="004D37CC" w:rsidP="000422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2C7" w:rsidRPr="000422C7" w:rsidRDefault="00294BBC" w:rsidP="000422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4578C5" w:rsidRPr="00F740A5" w:rsidRDefault="004578C5" w:rsidP="000422C7">
      <w:pPr>
        <w:pStyle w:val="a6"/>
        <w:shd w:val="clear" w:color="auto" w:fill="auto"/>
        <w:spacing w:before="0" w:line="240" w:lineRule="auto"/>
        <w:ind w:firstLine="0"/>
        <w:outlineLvl w:val="2"/>
        <w:rPr>
          <w:sz w:val="24"/>
          <w:szCs w:val="24"/>
        </w:rPr>
      </w:pPr>
    </w:p>
    <w:p w:rsidR="00034DE8" w:rsidRDefault="00034DE8" w:rsidP="00F10968">
      <w:pPr>
        <w:pStyle w:val="a6"/>
        <w:numPr>
          <w:ilvl w:val="0"/>
          <w:numId w:val="11"/>
        </w:numPr>
        <w:spacing w:before="0" w:line="276" w:lineRule="auto"/>
      </w:pPr>
      <w:r>
        <w:rPr>
          <w:sz w:val="24"/>
          <w:szCs w:val="24"/>
        </w:rPr>
        <w:t>из общего числа внестационарных библиотечных пунктов – организованных в населенных пунктах, не имеющих стационарных библиотек ____________</w:t>
      </w:r>
      <w:r w:rsidR="00294BBC">
        <w:rPr>
          <w:sz w:val="24"/>
          <w:szCs w:val="24"/>
        </w:rPr>
        <w:t>33</w:t>
      </w:r>
      <w:r>
        <w:rPr>
          <w:sz w:val="24"/>
          <w:szCs w:val="24"/>
        </w:rPr>
        <w:t>__________</w:t>
      </w:r>
    </w:p>
    <w:p w:rsidR="00034DE8" w:rsidRDefault="00034DE8" w:rsidP="00F10968">
      <w:pPr>
        <w:pStyle w:val="a6"/>
        <w:numPr>
          <w:ilvl w:val="0"/>
          <w:numId w:val="11"/>
        </w:numPr>
        <w:spacing w:before="0" w:line="276" w:lineRule="auto"/>
      </w:pPr>
      <w:r>
        <w:rPr>
          <w:sz w:val="24"/>
          <w:szCs w:val="24"/>
        </w:rPr>
        <w:t>из общего числа стоянок передвижных библиотек – организованных в населенных пунктах, не имеющих стационарных библиотек _________________________</w:t>
      </w:r>
    </w:p>
    <w:p w:rsidR="00034DE8" w:rsidRDefault="00034DE8" w:rsidP="00F10968">
      <w:pPr>
        <w:pStyle w:val="a6"/>
        <w:numPr>
          <w:ilvl w:val="0"/>
          <w:numId w:val="11"/>
        </w:numPr>
        <w:spacing w:before="0" w:line="276" w:lineRule="auto"/>
      </w:pPr>
      <w:r>
        <w:rPr>
          <w:sz w:val="24"/>
          <w:szCs w:val="24"/>
        </w:rPr>
        <w:t>причины открытия/закрытия пунктов внестационарного обслуживания</w:t>
      </w:r>
    </w:p>
    <w:p w:rsidR="00034DE8" w:rsidRDefault="00034DE8" w:rsidP="00F10968">
      <w:pPr>
        <w:pStyle w:val="a6"/>
        <w:numPr>
          <w:ilvl w:val="0"/>
          <w:numId w:val="11"/>
        </w:numPr>
        <w:spacing w:before="0" w:line="276" w:lineRule="auto"/>
      </w:pPr>
      <w:r>
        <w:rPr>
          <w:sz w:val="24"/>
          <w:szCs w:val="24"/>
        </w:rPr>
        <w:t xml:space="preserve">расписать подробнее работу КИБО: число стоянок, выездов, востребованность, проводимые мероприятия, реклама, расходы на содержание, проблемы, статистика по </w:t>
      </w:r>
      <w:r>
        <w:rPr>
          <w:sz w:val="24"/>
          <w:szCs w:val="24"/>
        </w:rPr>
        <w:lastRenderedPageBreak/>
        <w:t>основным показателям</w:t>
      </w:r>
    </w:p>
    <w:p w:rsidR="00034DE8" w:rsidRDefault="00034DE8" w:rsidP="00F10968">
      <w:pPr>
        <w:pStyle w:val="a6"/>
        <w:numPr>
          <w:ilvl w:val="0"/>
          <w:numId w:val="11"/>
        </w:numPr>
        <w:spacing w:before="0" w:line="276" w:lineRule="auto"/>
      </w:pPr>
      <w:r>
        <w:rPr>
          <w:sz w:val="24"/>
          <w:szCs w:val="24"/>
        </w:rPr>
        <w:t>выездное обслуживание: число выездов, на каком транспорте, куда – до стоянки ПБ, до библ. пункта, до надомника, для проведения мероприятий в этом же населенном пункте.</w:t>
      </w:r>
    </w:p>
    <w:p w:rsidR="00034DE8" w:rsidRDefault="00034DE8" w:rsidP="00F10968">
      <w:pPr>
        <w:pStyle w:val="a6"/>
        <w:numPr>
          <w:ilvl w:val="0"/>
          <w:numId w:val="11"/>
        </w:numPr>
        <w:spacing w:before="0" w:line="276" w:lineRule="auto"/>
      </w:pPr>
      <w:r>
        <w:rPr>
          <w:sz w:val="24"/>
          <w:szCs w:val="24"/>
        </w:rPr>
        <w:t>примеры интересных выездных выставок</w:t>
      </w:r>
      <w:r w:rsidR="005E287A">
        <w:rPr>
          <w:sz w:val="24"/>
          <w:szCs w:val="24"/>
        </w:rPr>
        <w:t>.</w:t>
      </w:r>
    </w:p>
    <w:p w:rsidR="00034DE8" w:rsidRDefault="00034DE8" w:rsidP="00F10968">
      <w:pPr>
        <w:pStyle w:val="a6"/>
        <w:numPr>
          <w:ilvl w:val="0"/>
          <w:numId w:val="11"/>
        </w:numPr>
        <w:spacing w:before="0" w:line="276" w:lineRule="auto"/>
      </w:pPr>
      <w:r>
        <w:rPr>
          <w:sz w:val="24"/>
          <w:szCs w:val="24"/>
        </w:rPr>
        <w:t xml:space="preserve">что предлагается посетителям: печатные издания, сервисные услуги, собственная издательская продукция, мероприятия. </w:t>
      </w:r>
    </w:p>
    <w:p w:rsidR="00034DE8" w:rsidRDefault="00034DE8" w:rsidP="00F3692D">
      <w:pPr>
        <w:pStyle w:val="a6"/>
        <w:spacing w:before="0" w:line="276" w:lineRule="auto"/>
        <w:ind w:firstLine="0"/>
        <w:rPr>
          <w:sz w:val="24"/>
          <w:szCs w:val="24"/>
        </w:rPr>
      </w:pPr>
    </w:p>
    <w:p w:rsidR="00800B40" w:rsidRPr="00F3692D" w:rsidRDefault="00034DE8" w:rsidP="00F3692D">
      <w:pPr>
        <w:pStyle w:val="a6"/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Какие услуги, формы нестационарного обслуживания опробованы, внедрены в отчетном периоде. Основные трудности по организации внестационарного обслуживания в вашем районе.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701"/>
        <w:gridCol w:w="1701"/>
        <w:gridCol w:w="993"/>
        <w:gridCol w:w="1417"/>
        <w:gridCol w:w="1276"/>
        <w:gridCol w:w="1276"/>
      </w:tblGrid>
      <w:tr w:rsidR="00160F90" w:rsidRPr="00880E11" w:rsidTr="00037768">
        <w:tc>
          <w:tcPr>
            <w:tcW w:w="1559" w:type="dxa"/>
          </w:tcPr>
          <w:p w:rsidR="00160F90" w:rsidRPr="00880E11" w:rsidRDefault="00160F90" w:rsidP="00880E11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b/>
                <w:sz w:val="20"/>
                <w:szCs w:val="20"/>
              </w:rPr>
              <w:t>Пункт, в котором осуществляется выездное обслуживание пользователей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населенных пунктов поселения, в которых осуществляется выездное обслуживание пользователей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и наименование транспортных средств, посредством которых осуществляется внестационарное обслуживание</w:t>
            </w:r>
          </w:p>
        </w:tc>
        <w:tc>
          <w:tcPr>
            <w:tcW w:w="993" w:type="dxa"/>
          </w:tcPr>
          <w:p w:rsidR="00160F90" w:rsidRPr="00880E11" w:rsidRDefault="00160F90" w:rsidP="00880E11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выездов</w:t>
            </w:r>
          </w:p>
        </w:tc>
        <w:tc>
          <w:tcPr>
            <w:tcW w:w="1417" w:type="dxa"/>
          </w:tcPr>
          <w:p w:rsidR="00160F90" w:rsidRPr="00880E11" w:rsidRDefault="00160F90" w:rsidP="00880E11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b/>
                <w:sz w:val="20"/>
                <w:szCs w:val="20"/>
              </w:rPr>
              <w:t>Число зарегист-рированных пользовате-лей, чел.</w:t>
            </w:r>
          </w:p>
        </w:tc>
        <w:tc>
          <w:tcPr>
            <w:tcW w:w="1276" w:type="dxa"/>
          </w:tcPr>
          <w:p w:rsidR="00160F90" w:rsidRPr="00880E11" w:rsidRDefault="00160F90" w:rsidP="00880E11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b/>
                <w:sz w:val="20"/>
                <w:szCs w:val="20"/>
              </w:rPr>
              <w:t>Число посещений, чел.</w:t>
            </w:r>
          </w:p>
        </w:tc>
        <w:tc>
          <w:tcPr>
            <w:tcW w:w="1276" w:type="dxa"/>
          </w:tcPr>
          <w:p w:rsidR="00160F90" w:rsidRPr="00880E11" w:rsidRDefault="00160F90" w:rsidP="00880E11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b/>
                <w:sz w:val="20"/>
                <w:szCs w:val="20"/>
              </w:rPr>
              <w:t>Книговы-дача, ед.</w:t>
            </w:r>
          </w:p>
        </w:tc>
      </w:tr>
      <w:tr w:rsidR="001772DB" w:rsidRPr="00880E11" w:rsidTr="00037768">
        <w:trPr>
          <w:trHeight w:val="586"/>
        </w:trPr>
        <w:tc>
          <w:tcPr>
            <w:tcW w:w="1559" w:type="dxa"/>
          </w:tcPr>
          <w:p w:rsidR="001772DB" w:rsidRPr="00880E11" w:rsidRDefault="001772DB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 xml:space="preserve">1. Климушино </w:t>
            </w:r>
          </w:p>
        </w:tc>
        <w:tc>
          <w:tcPr>
            <w:tcW w:w="1701" w:type="dxa"/>
          </w:tcPr>
          <w:p w:rsidR="001772DB" w:rsidRPr="00880E11" w:rsidRDefault="001772DB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Магазин Райпо</w:t>
            </w:r>
          </w:p>
        </w:tc>
        <w:tc>
          <w:tcPr>
            <w:tcW w:w="1701" w:type="dxa"/>
          </w:tcPr>
          <w:p w:rsidR="001772DB" w:rsidRPr="00880E11" w:rsidRDefault="001772DB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772DB" w:rsidRPr="00880E11" w:rsidRDefault="001772DB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772DB" w:rsidRPr="00880E11" w:rsidRDefault="001772DB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1772DB" w:rsidRPr="00880E11" w:rsidRDefault="000F2271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276" w:type="dxa"/>
          </w:tcPr>
          <w:p w:rsidR="001772DB" w:rsidRPr="00880E11" w:rsidRDefault="000F2271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</w:tr>
      <w:tr w:rsidR="00160F90" w:rsidRPr="00880E11" w:rsidTr="00037768">
        <w:trPr>
          <w:trHeight w:val="244"/>
        </w:trPr>
        <w:tc>
          <w:tcPr>
            <w:tcW w:w="1559" w:type="dxa"/>
            <w:vMerge w:val="restart"/>
          </w:tcPr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 xml:space="preserve">2. Верховье 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Д.Кудринская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F90" w:rsidRPr="00880E11" w:rsidRDefault="00160F90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60F90" w:rsidRPr="00880E11" w:rsidRDefault="000F2271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60F90" w:rsidRPr="00880E11" w:rsidRDefault="000F2271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160F90" w:rsidRPr="00880E11" w:rsidRDefault="000F2271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160F90" w:rsidRPr="00880E11" w:rsidTr="00037768">
        <w:trPr>
          <w:trHeight w:val="244"/>
        </w:trPr>
        <w:tc>
          <w:tcPr>
            <w:tcW w:w="1559" w:type="dxa"/>
            <w:vMerge/>
          </w:tcPr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П.Макарцево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F90" w:rsidRPr="00880E11" w:rsidRDefault="000F2271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60F90" w:rsidRPr="00880E11" w:rsidRDefault="000F2271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160F90" w:rsidRPr="00880E11" w:rsidRDefault="000F2271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:rsidR="00160F90" w:rsidRPr="00880E11" w:rsidRDefault="000F2271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</w:tr>
      <w:tr w:rsidR="00610431" w:rsidRPr="00880E11" w:rsidTr="00037768">
        <w:trPr>
          <w:trHeight w:val="989"/>
        </w:trPr>
        <w:tc>
          <w:tcPr>
            <w:tcW w:w="1559" w:type="dxa"/>
          </w:tcPr>
          <w:p w:rsidR="00610431" w:rsidRPr="00880E11" w:rsidRDefault="00610431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4. Морозово</w:t>
            </w:r>
          </w:p>
          <w:p w:rsidR="00610431" w:rsidRPr="00880E11" w:rsidRDefault="00610431" w:rsidP="00880E1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(Косково)</w:t>
            </w:r>
          </w:p>
        </w:tc>
        <w:tc>
          <w:tcPr>
            <w:tcW w:w="1701" w:type="dxa"/>
          </w:tcPr>
          <w:p w:rsidR="00610431" w:rsidRPr="00880E11" w:rsidRDefault="00610431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Силинская-2</w:t>
            </w:r>
          </w:p>
          <w:p w:rsidR="00610431" w:rsidRPr="00880E11" w:rsidRDefault="00610431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Харитоновская</w:t>
            </w:r>
          </w:p>
          <w:p w:rsidR="00610431" w:rsidRPr="00880E11" w:rsidRDefault="00610431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Артемьевская</w:t>
            </w:r>
          </w:p>
        </w:tc>
        <w:tc>
          <w:tcPr>
            <w:tcW w:w="1701" w:type="dxa"/>
          </w:tcPr>
          <w:p w:rsidR="00610431" w:rsidRPr="00880E11" w:rsidRDefault="00610431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431" w:rsidRPr="00880E11" w:rsidRDefault="00610431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0431" w:rsidRPr="00880E11" w:rsidRDefault="00610431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10431" w:rsidRPr="00880E11" w:rsidRDefault="00610431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0431" w:rsidRPr="00880E11" w:rsidRDefault="00610431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276" w:type="dxa"/>
          </w:tcPr>
          <w:p w:rsidR="00610431" w:rsidRPr="00880E11" w:rsidRDefault="00610431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</w:tr>
      <w:tr w:rsidR="00160F90" w:rsidRPr="00880E11" w:rsidTr="00037768">
        <w:trPr>
          <w:trHeight w:val="244"/>
        </w:trPr>
        <w:tc>
          <w:tcPr>
            <w:tcW w:w="1559" w:type="dxa"/>
          </w:tcPr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5. Осташево</w:t>
            </w:r>
          </w:p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(Сибирь)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Боярская</w:t>
            </w:r>
          </w:p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Елисеевская</w:t>
            </w:r>
          </w:p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Бирючевская</w:t>
            </w:r>
          </w:p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F90" w:rsidRPr="00880E11" w:rsidRDefault="00160F90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60F90" w:rsidRPr="00880E11" w:rsidRDefault="00B12DD5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60F90" w:rsidRPr="00880E11" w:rsidRDefault="00B12DD5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160F90" w:rsidRPr="00880E11" w:rsidRDefault="00B12DD5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160F90" w:rsidRPr="00880E11" w:rsidTr="00037768">
        <w:trPr>
          <w:trHeight w:val="244"/>
        </w:trPr>
        <w:tc>
          <w:tcPr>
            <w:tcW w:w="1559" w:type="dxa"/>
          </w:tcPr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 xml:space="preserve">6.Плосково 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Д.Владыкина Гора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F90" w:rsidRPr="00880E11" w:rsidRDefault="00A319D5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60F90" w:rsidRPr="00880E11" w:rsidRDefault="00160F90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60F90" w:rsidRPr="00880E11" w:rsidRDefault="00A319D5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160F90" w:rsidRPr="00880E11" w:rsidRDefault="00A319D5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160F90" w:rsidRPr="00880E11" w:rsidTr="00037768">
        <w:trPr>
          <w:trHeight w:val="244"/>
        </w:trPr>
        <w:tc>
          <w:tcPr>
            <w:tcW w:w="1559" w:type="dxa"/>
          </w:tcPr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7. с.</w:t>
            </w:r>
            <w:r w:rsidR="00B12DD5" w:rsidRPr="00880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Шелота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С.Шелота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F90" w:rsidRPr="00880E11" w:rsidRDefault="00B12DD5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60F90" w:rsidRPr="00880E11" w:rsidRDefault="00B12DD5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160F90" w:rsidRPr="00880E11" w:rsidRDefault="00B12DD5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160F90" w:rsidRPr="00880E11" w:rsidRDefault="00B12DD5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  <w:p w:rsidR="00F657C0" w:rsidRPr="00880E11" w:rsidRDefault="00F657C0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F90" w:rsidRPr="00880E11" w:rsidTr="00037768">
        <w:trPr>
          <w:trHeight w:val="300"/>
        </w:trPr>
        <w:tc>
          <w:tcPr>
            <w:tcW w:w="1559" w:type="dxa"/>
            <w:vMerge w:val="restart"/>
          </w:tcPr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8. Чушевицы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Д.Новая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F90" w:rsidRPr="00880E11" w:rsidRDefault="005B3012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60F90" w:rsidRPr="00880E11" w:rsidRDefault="005B3012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160F90" w:rsidRPr="00880E11" w:rsidRDefault="005B3012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60F90" w:rsidRPr="00880E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60F90" w:rsidRPr="00880E11" w:rsidRDefault="005B3012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160F90" w:rsidRPr="00880E11" w:rsidTr="00037768">
        <w:trPr>
          <w:trHeight w:val="300"/>
        </w:trPr>
        <w:tc>
          <w:tcPr>
            <w:tcW w:w="1559" w:type="dxa"/>
            <w:vMerge/>
          </w:tcPr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Д.Ростово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F90" w:rsidRPr="00880E11" w:rsidRDefault="005B3012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60F90" w:rsidRPr="00880E11" w:rsidRDefault="005B3012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160F90" w:rsidRPr="00880E11" w:rsidRDefault="005B3012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160F90" w:rsidRPr="00880E11" w:rsidRDefault="005B3012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160F90" w:rsidRPr="00880E11" w:rsidTr="00037768">
        <w:trPr>
          <w:trHeight w:val="300"/>
        </w:trPr>
        <w:tc>
          <w:tcPr>
            <w:tcW w:w="1559" w:type="dxa"/>
            <w:vMerge/>
          </w:tcPr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Д.Подсосенье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F90" w:rsidRPr="00880E11" w:rsidRDefault="005B3012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60F90" w:rsidRPr="00880E11" w:rsidRDefault="005B3012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60F90" w:rsidRPr="00880E11" w:rsidRDefault="005B3012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276" w:type="dxa"/>
          </w:tcPr>
          <w:p w:rsidR="00160F90" w:rsidRPr="00880E11" w:rsidRDefault="005B3012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160F90" w:rsidRPr="00880E11" w:rsidTr="00037768">
        <w:trPr>
          <w:trHeight w:val="300"/>
        </w:trPr>
        <w:tc>
          <w:tcPr>
            <w:tcW w:w="1559" w:type="dxa"/>
            <w:vMerge/>
          </w:tcPr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Д.Великодворская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F90" w:rsidRPr="00880E11" w:rsidRDefault="005B3012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60F90" w:rsidRPr="00880E11" w:rsidRDefault="005B3012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160F90" w:rsidRPr="00880E11" w:rsidRDefault="005B3012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276" w:type="dxa"/>
          </w:tcPr>
          <w:p w:rsidR="00160F90" w:rsidRPr="00880E11" w:rsidRDefault="005B3012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</w:tr>
      <w:tr w:rsidR="00160F90" w:rsidRPr="00880E11" w:rsidTr="00037768">
        <w:trPr>
          <w:trHeight w:val="237"/>
        </w:trPr>
        <w:tc>
          <w:tcPr>
            <w:tcW w:w="1559" w:type="dxa"/>
            <w:vMerge/>
          </w:tcPr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С.Чушевицы (метеостанция)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F90" w:rsidRPr="00880E11" w:rsidRDefault="00160F90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60F90" w:rsidRPr="00880E11" w:rsidRDefault="005B3012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160F90" w:rsidRPr="00880E11" w:rsidRDefault="005B3012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276" w:type="dxa"/>
          </w:tcPr>
          <w:p w:rsidR="00160F90" w:rsidRPr="00880E11" w:rsidRDefault="005B3012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</w:tr>
      <w:tr w:rsidR="00160F90" w:rsidRPr="00880E11" w:rsidTr="00037768">
        <w:trPr>
          <w:trHeight w:val="225"/>
        </w:trPr>
        <w:tc>
          <w:tcPr>
            <w:tcW w:w="1559" w:type="dxa"/>
            <w:vMerge w:val="restart"/>
          </w:tcPr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9. Верховажье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Верховажье ЦРБ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F90" w:rsidRPr="00880E11" w:rsidRDefault="001E399E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60F90" w:rsidRPr="00880E11" w:rsidRDefault="001E399E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160F90" w:rsidRPr="00880E11" w:rsidRDefault="001E399E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76" w:type="dxa"/>
          </w:tcPr>
          <w:p w:rsidR="00160F90" w:rsidRPr="00880E11" w:rsidRDefault="001E399E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</w:tr>
      <w:tr w:rsidR="00160F90" w:rsidRPr="00880E11" w:rsidTr="00037768">
        <w:trPr>
          <w:trHeight w:val="225"/>
        </w:trPr>
        <w:tc>
          <w:tcPr>
            <w:tcW w:w="1559" w:type="dxa"/>
            <w:vMerge/>
          </w:tcPr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Верховажье д/сад № 6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F90" w:rsidRPr="00880E11" w:rsidRDefault="001E399E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60F90" w:rsidRPr="00880E11" w:rsidRDefault="001E399E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60F90" w:rsidRPr="00880E11" w:rsidRDefault="001E399E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160F90" w:rsidRPr="00880E11" w:rsidRDefault="001E399E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160F90" w:rsidRPr="00880E11" w:rsidRDefault="00160F90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F90" w:rsidRPr="00880E11" w:rsidTr="00037768">
        <w:trPr>
          <w:trHeight w:val="225"/>
        </w:trPr>
        <w:tc>
          <w:tcPr>
            <w:tcW w:w="1559" w:type="dxa"/>
            <w:vMerge/>
          </w:tcPr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Б.Ефимово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F90" w:rsidRPr="00880E11" w:rsidRDefault="001E399E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60F90" w:rsidRPr="00880E11" w:rsidRDefault="001E399E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160F90" w:rsidRPr="00880E11" w:rsidRDefault="001E399E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160F90" w:rsidRPr="00880E11" w:rsidRDefault="001E399E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</w:tr>
      <w:tr w:rsidR="00160F90" w:rsidRPr="00880E11" w:rsidTr="00037768">
        <w:trPr>
          <w:trHeight w:val="225"/>
        </w:trPr>
        <w:tc>
          <w:tcPr>
            <w:tcW w:w="1559" w:type="dxa"/>
            <w:vMerge/>
          </w:tcPr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С-Слобода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F90" w:rsidRPr="00880E11" w:rsidRDefault="001E399E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60F90" w:rsidRPr="00880E11" w:rsidRDefault="001E399E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160F90" w:rsidRPr="00880E11" w:rsidRDefault="001E399E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160F90" w:rsidRPr="00880E11" w:rsidRDefault="001E399E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160F90" w:rsidRPr="00880E11" w:rsidTr="00037768">
        <w:trPr>
          <w:trHeight w:val="225"/>
        </w:trPr>
        <w:tc>
          <w:tcPr>
            <w:tcW w:w="1559" w:type="dxa"/>
            <w:vMerge/>
          </w:tcPr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F90" w:rsidRPr="00880E11" w:rsidRDefault="008B524D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Верховажская средняя школа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F90" w:rsidRPr="00880E11" w:rsidRDefault="001E399E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60F90" w:rsidRPr="00880E11" w:rsidRDefault="001E399E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160F90" w:rsidRPr="00880E11" w:rsidRDefault="001E399E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8B524D" w:rsidRPr="00880E11" w:rsidTr="00037768">
        <w:trPr>
          <w:trHeight w:val="225"/>
        </w:trPr>
        <w:tc>
          <w:tcPr>
            <w:tcW w:w="1559" w:type="dxa"/>
            <w:vMerge/>
          </w:tcPr>
          <w:p w:rsidR="008B524D" w:rsidRPr="00880E11" w:rsidRDefault="008B524D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24D" w:rsidRPr="00880E11" w:rsidRDefault="008B524D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Верховье (школа)</w:t>
            </w:r>
          </w:p>
        </w:tc>
        <w:tc>
          <w:tcPr>
            <w:tcW w:w="1701" w:type="dxa"/>
          </w:tcPr>
          <w:p w:rsidR="008B524D" w:rsidRPr="00880E11" w:rsidRDefault="008B524D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524D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B524D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8B524D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8B524D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160F90" w:rsidRPr="00880E11" w:rsidTr="00037768">
        <w:trPr>
          <w:trHeight w:val="225"/>
        </w:trPr>
        <w:tc>
          <w:tcPr>
            <w:tcW w:w="1559" w:type="dxa"/>
            <w:vMerge/>
          </w:tcPr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Пилорама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B524D" w:rsidRPr="00880E11" w:rsidTr="00037768">
        <w:trPr>
          <w:trHeight w:val="562"/>
        </w:trPr>
        <w:tc>
          <w:tcPr>
            <w:tcW w:w="1559" w:type="dxa"/>
            <w:vMerge/>
          </w:tcPr>
          <w:p w:rsidR="008B524D" w:rsidRPr="00880E11" w:rsidRDefault="008B524D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24D" w:rsidRPr="00880E11" w:rsidRDefault="008B524D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С.Верховажье Теплосеть</w:t>
            </w:r>
          </w:p>
        </w:tc>
        <w:tc>
          <w:tcPr>
            <w:tcW w:w="1701" w:type="dxa"/>
          </w:tcPr>
          <w:p w:rsidR="008B524D" w:rsidRPr="00880E11" w:rsidRDefault="008B524D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524D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B524D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B524D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8B524D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160F90" w:rsidRPr="00880E11" w:rsidTr="00037768">
        <w:trPr>
          <w:trHeight w:val="225"/>
        </w:trPr>
        <w:tc>
          <w:tcPr>
            <w:tcW w:w="1559" w:type="dxa"/>
            <w:vMerge/>
          </w:tcPr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С.Верховажье Ветстанция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60F90" w:rsidRPr="00880E11" w:rsidTr="00037768">
        <w:trPr>
          <w:trHeight w:val="225"/>
        </w:trPr>
        <w:tc>
          <w:tcPr>
            <w:tcW w:w="1559" w:type="dxa"/>
            <w:vMerge/>
          </w:tcPr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П. Теплый-Ручей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</w:tr>
      <w:tr w:rsidR="00160F90" w:rsidRPr="00880E11" w:rsidTr="00037768">
        <w:trPr>
          <w:trHeight w:val="510"/>
        </w:trPr>
        <w:tc>
          <w:tcPr>
            <w:tcW w:w="1559" w:type="dxa"/>
            <w:vMerge/>
          </w:tcPr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С.Верховажье Лесхоз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160F90" w:rsidRPr="00880E11" w:rsidTr="00037768">
        <w:trPr>
          <w:trHeight w:val="567"/>
        </w:trPr>
        <w:tc>
          <w:tcPr>
            <w:tcW w:w="1559" w:type="dxa"/>
            <w:vMerge/>
          </w:tcPr>
          <w:p w:rsidR="00160F90" w:rsidRPr="00880E11" w:rsidRDefault="00160F9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С.Верховажье Росгосстрах</w:t>
            </w:r>
          </w:p>
        </w:tc>
        <w:tc>
          <w:tcPr>
            <w:tcW w:w="1701" w:type="dxa"/>
          </w:tcPr>
          <w:p w:rsidR="00160F90" w:rsidRPr="00880E11" w:rsidRDefault="00160F9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60F90" w:rsidRPr="00880E11" w:rsidRDefault="008B524D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7907" w:rsidRPr="00880E11" w:rsidTr="00037768">
        <w:trPr>
          <w:trHeight w:val="225"/>
        </w:trPr>
        <w:tc>
          <w:tcPr>
            <w:tcW w:w="1559" w:type="dxa"/>
            <w:vMerge/>
          </w:tcPr>
          <w:p w:rsidR="00607907" w:rsidRPr="00880E11" w:rsidRDefault="00607907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7907" w:rsidRPr="00880E11" w:rsidRDefault="00607907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д/сад №1</w:t>
            </w:r>
          </w:p>
        </w:tc>
        <w:tc>
          <w:tcPr>
            <w:tcW w:w="1701" w:type="dxa"/>
          </w:tcPr>
          <w:p w:rsidR="00607907" w:rsidRPr="00880E11" w:rsidRDefault="00607907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7907" w:rsidRPr="00880E11" w:rsidRDefault="00607907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07907" w:rsidRPr="00880E11" w:rsidRDefault="00607907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07907" w:rsidRPr="00880E11" w:rsidRDefault="00607907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07907" w:rsidRPr="00880E11" w:rsidRDefault="00607907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F657C0" w:rsidRPr="00880E11" w:rsidTr="0048462C">
        <w:trPr>
          <w:trHeight w:val="1833"/>
        </w:trPr>
        <w:tc>
          <w:tcPr>
            <w:tcW w:w="1559" w:type="dxa"/>
            <w:vMerge/>
          </w:tcPr>
          <w:p w:rsidR="00F657C0" w:rsidRPr="00880E11" w:rsidRDefault="00F657C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57C0" w:rsidRPr="00880E11" w:rsidRDefault="00F657C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 xml:space="preserve">С.Верховажье Выездной читальный зал 1) Терапия, </w:t>
            </w:r>
          </w:p>
          <w:p w:rsidR="00F657C0" w:rsidRPr="00880E11" w:rsidRDefault="00F657C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 xml:space="preserve">2) Общежитие техникума, </w:t>
            </w:r>
          </w:p>
          <w:p w:rsidR="00F657C0" w:rsidRPr="00880E11" w:rsidRDefault="00F657C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3) парикмах. «Блик»</w:t>
            </w:r>
          </w:p>
        </w:tc>
        <w:tc>
          <w:tcPr>
            <w:tcW w:w="1701" w:type="dxa"/>
          </w:tcPr>
          <w:p w:rsidR="00F657C0" w:rsidRPr="00880E11" w:rsidRDefault="00F657C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657C0" w:rsidRPr="00880E11" w:rsidRDefault="00F657C0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657C0" w:rsidRPr="00880E11" w:rsidRDefault="00F657C0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F657C0" w:rsidRPr="00880E11" w:rsidRDefault="00F657C0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F657C0" w:rsidRPr="00880E11" w:rsidRDefault="00F657C0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</w:tr>
      <w:tr w:rsidR="00F657C0" w:rsidRPr="00880E11" w:rsidTr="00037768">
        <w:trPr>
          <w:trHeight w:val="225"/>
        </w:trPr>
        <w:tc>
          <w:tcPr>
            <w:tcW w:w="1559" w:type="dxa"/>
          </w:tcPr>
          <w:p w:rsidR="00F657C0" w:rsidRPr="00880E11" w:rsidRDefault="00F657C0" w:rsidP="00880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Коленьга</w:t>
            </w:r>
          </w:p>
        </w:tc>
        <w:tc>
          <w:tcPr>
            <w:tcW w:w="1701" w:type="dxa"/>
          </w:tcPr>
          <w:p w:rsidR="00F657C0" w:rsidRPr="00880E11" w:rsidRDefault="00F657C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Коленьга</w:t>
            </w:r>
          </w:p>
        </w:tc>
        <w:tc>
          <w:tcPr>
            <w:tcW w:w="1701" w:type="dxa"/>
          </w:tcPr>
          <w:p w:rsidR="00F657C0" w:rsidRPr="00880E11" w:rsidRDefault="00F657C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657C0" w:rsidRPr="00880E11" w:rsidRDefault="00F657C0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57C0" w:rsidRPr="00880E11" w:rsidRDefault="00F657C0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F657C0" w:rsidRPr="00880E11" w:rsidRDefault="00F657C0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1276" w:type="dxa"/>
          </w:tcPr>
          <w:p w:rsidR="00F657C0" w:rsidRPr="00880E11" w:rsidRDefault="00F657C0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</w:tc>
      </w:tr>
      <w:tr w:rsidR="00F657C0" w:rsidRPr="00880E11" w:rsidTr="00037768">
        <w:trPr>
          <w:trHeight w:val="244"/>
        </w:trPr>
        <w:tc>
          <w:tcPr>
            <w:tcW w:w="1559" w:type="dxa"/>
          </w:tcPr>
          <w:p w:rsidR="00F657C0" w:rsidRPr="00880E11" w:rsidRDefault="00F657C0" w:rsidP="00880E1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</w:tcPr>
          <w:p w:rsidR="00F657C0" w:rsidRPr="00880E11" w:rsidRDefault="00F657C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F657C0" w:rsidRPr="00880E11" w:rsidRDefault="00F657C0" w:rsidP="00880E11">
            <w:pPr>
              <w:tabs>
                <w:tab w:val="left" w:pos="-36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657C0" w:rsidRPr="00880E11" w:rsidRDefault="00F657C0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F657C0" w:rsidRPr="00880E11" w:rsidRDefault="00F657C0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276" w:type="dxa"/>
          </w:tcPr>
          <w:p w:rsidR="00F657C0" w:rsidRPr="00880E11" w:rsidRDefault="00F657C0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4590</w:t>
            </w:r>
          </w:p>
        </w:tc>
        <w:tc>
          <w:tcPr>
            <w:tcW w:w="1276" w:type="dxa"/>
          </w:tcPr>
          <w:p w:rsidR="00F657C0" w:rsidRPr="00880E11" w:rsidRDefault="00F657C0" w:rsidP="0088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11">
              <w:rPr>
                <w:rFonts w:ascii="Times New Roman" w:hAnsi="Times New Roman" w:cs="Times New Roman"/>
                <w:sz w:val="20"/>
                <w:szCs w:val="20"/>
              </w:rPr>
              <w:t>11065</w:t>
            </w:r>
          </w:p>
        </w:tc>
      </w:tr>
    </w:tbl>
    <w:p w:rsidR="001826D4" w:rsidRPr="003344AE" w:rsidRDefault="001826D4" w:rsidP="00FF13D1">
      <w:pPr>
        <w:shd w:val="clear" w:color="auto" w:fill="FFFFFF"/>
        <w:tabs>
          <w:tab w:val="left" w:pos="-360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6082" w:rsidRPr="003344AE" w:rsidRDefault="00742B5B" w:rsidP="00FF13D1">
      <w:pPr>
        <w:pStyle w:val="a6"/>
        <w:spacing w:before="0" w:line="240" w:lineRule="auto"/>
        <w:ind w:firstLine="0"/>
        <w:outlineLvl w:val="2"/>
        <w:rPr>
          <w:b/>
          <w:sz w:val="28"/>
          <w:szCs w:val="28"/>
        </w:rPr>
      </w:pPr>
      <w:bookmarkStart w:id="74" w:name="_Toc471899557"/>
      <w:r w:rsidRPr="003344AE">
        <w:rPr>
          <w:b/>
          <w:sz w:val="28"/>
          <w:szCs w:val="28"/>
        </w:rPr>
        <w:t>6.7</w:t>
      </w:r>
      <w:r w:rsidR="00B47878" w:rsidRPr="003344AE">
        <w:rPr>
          <w:b/>
          <w:sz w:val="28"/>
          <w:szCs w:val="28"/>
        </w:rPr>
        <w:t>.Библиотечное обслуживание людей с ограниченными возможностями и др.</w:t>
      </w:r>
      <w:bookmarkEnd w:id="74"/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036"/>
        <w:gridCol w:w="2124"/>
        <w:gridCol w:w="2223"/>
      </w:tblGrid>
      <w:tr w:rsidR="00C23261" w:rsidRPr="00C23261" w:rsidTr="003A62D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3261" w:rsidRPr="00C23261" w:rsidRDefault="00C2326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3261" w:rsidRPr="00C23261" w:rsidRDefault="00C2326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3261" w:rsidRPr="00C23261" w:rsidRDefault="00C2326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3261" w:rsidRPr="00C23261" w:rsidRDefault="00C2326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C23261" w:rsidRPr="00C23261" w:rsidTr="003A62D9">
        <w:trPr>
          <w:trHeight w:val="2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C2326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обслуженных на дому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C2326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C2326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261" w:rsidRPr="00C23261" w:rsidRDefault="00F657C0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</w:tbl>
    <w:p w:rsidR="001E2A28" w:rsidRDefault="001E2A28" w:rsidP="00C83B4B">
      <w:pPr>
        <w:pStyle w:val="a6"/>
        <w:spacing w:before="0"/>
        <w:ind w:firstLine="0"/>
        <w:rPr>
          <w:sz w:val="24"/>
          <w:szCs w:val="24"/>
        </w:rPr>
      </w:pPr>
    </w:p>
    <w:p w:rsidR="00C83B4B" w:rsidRPr="00A81954" w:rsidRDefault="00A81954" w:rsidP="00F10968">
      <w:pPr>
        <w:pStyle w:val="a6"/>
        <w:spacing w:before="0" w:line="276" w:lineRule="auto"/>
        <w:ind w:firstLine="567"/>
        <w:outlineLvl w:val="2"/>
        <w:rPr>
          <w:sz w:val="24"/>
          <w:szCs w:val="24"/>
        </w:rPr>
      </w:pPr>
      <w:r w:rsidRPr="00A81954">
        <w:rPr>
          <w:color w:val="000000"/>
          <w:sz w:val="24"/>
          <w:szCs w:val="24"/>
          <w:shd w:val="clear" w:color="auto" w:fill="FFFFFF"/>
        </w:rPr>
        <w:t xml:space="preserve">Сотрудники библиотек уделяют большое внимание обслуживанию людей с ограниченными возможностями здоровья. </w:t>
      </w:r>
      <w:bookmarkStart w:id="75" w:name="_Toc471899558"/>
      <w:r w:rsidR="00C53EAB" w:rsidRPr="00F740A5">
        <w:rPr>
          <w:sz w:val="24"/>
          <w:szCs w:val="24"/>
        </w:rPr>
        <w:t>Одна из задач библиотеки как учреждения социального и культурного назначения связана с оказанием помощи в получении информации и организация досуга для лиц, нуждающихся в социальной реабилитации и адаптации в обществе. Задача библиотеки</w:t>
      </w:r>
      <w:r w:rsidR="00C53EAB">
        <w:rPr>
          <w:sz w:val="24"/>
          <w:szCs w:val="24"/>
        </w:rPr>
        <w:t xml:space="preserve"> </w:t>
      </w:r>
      <w:r w:rsidR="00C53EAB" w:rsidRPr="00F740A5">
        <w:rPr>
          <w:sz w:val="24"/>
          <w:szCs w:val="24"/>
        </w:rPr>
        <w:t>- помочь социально-незащищенным группам пользователей быстрее адаптироваться в обществе, приобщение к книге. Библиотека для таких людей</w:t>
      </w:r>
      <w:r w:rsidR="00C53EAB">
        <w:rPr>
          <w:sz w:val="24"/>
          <w:szCs w:val="24"/>
        </w:rPr>
        <w:t xml:space="preserve"> </w:t>
      </w:r>
      <w:r w:rsidR="00C53EAB" w:rsidRPr="00F740A5">
        <w:rPr>
          <w:sz w:val="24"/>
          <w:szCs w:val="24"/>
        </w:rPr>
        <w:t>- «аптека для души», исцеляющая посредством книги и общения.</w:t>
      </w:r>
      <w:bookmarkEnd w:id="75"/>
      <w:r w:rsidR="00C53EAB">
        <w:rPr>
          <w:sz w:val="24"/>
          <w:szCs w:val="24"/>
        </w:rPr>
        <w:t xml:space="preserve"> </w:t>
      </w:r>
      <w:r w:rsidRPr="00A81954">
        <w:rPr>
          <w:color w:val="000000"/>
          <w:sz w:val="24"/>
          <w:szCs w:val="24"/>
          <w:shd w:val="clear" w:color="auto" w:fill="FFFFFF"/>
        </w:rPr>
        <w:t xml:space="preserve">Библиотекари в своей практике приравнивают к лицам с ограниченными возможностями здоровья и читателей старшего возраста. Одна из основных проблем, требующих решения и значительных финансовых вложений - это обеспечение доступности помещений библиотек. </w:t>
      </w:r>
      <w:r w:rsidRPr="00A81954">
        <w:rPr>
          <w:sz w:val="24"/>
          <w:szCs w:val="24"/>
        </w:rPr>
        <w:t xml:space="preserve">В 2020 году во все библиотеки района приобретены и установлены кнопки вызова библиотекаря. </w:t>
      </w:r>
    </w:p>
    <w:p w:rsidR="00C53EAB" w:rsidRDefault="00C83B4B" w:rsidP="00F10968">
      <w:pPr>
        <w:pStyle w:val="a6"/>
        <w:numPr>
          <w:ilvl w:val="0"/>
          <w:numId w:val="12"/>
        </w:numPr>
        <w:spacing w:before="0" w:line="276" w:lineRule="auto"/>
        <w:rPr>
          <w:sz w:val="24"/>
          <w:szCs w:val="24"/>
        </w:rPr>
      </w:pPr>
      <w:r w:rsidRPr="005C4CBC">
        <w:rPr>
          <w:sz w:val="24"/>
          <w:szCs w:val="24"/>
        </w:rPr>
        <w:t>спектр услуг, предоставляемы людям с ограниченными возможностями, формы обслуживания, предоставляемые льготы на сервисные услуги</w:t>
      </w:r>
      <w:r w:rsidR="00C23261">
        <w:rPr>
          <w:sz w:val="24"/>
          <w:szCs w:val="24"/>
        </w:rPr>
        <w:t>;</w:t>
      </w:r>
      <w:r w:rsidR="00C53EAB" w:rsidRPr="00C53EAB">
        <w:rPr>
          <w:sz w:val="24"/>
          <w:szCs w:val="24"/>
        </w:rPr>
        <w:t xml:space="preserve"> </w:t>
      </w:r>
    </w:p>
    <w:p w:rsidR="00C53EAB" w:rsidRDefault="00C53EAB" w:rsidP="00F10968">
      <w:pPr>
        <w:pStyle w:val="a6"/>
        <w:spacing w:before="0"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Для этой группы пользователей проводится обширная внестационарная работа,</w:t>
      </w:r>
    </w:p>
    <w:p w:rsidR="00C83B4B" w:rsidRPr="00C53EAB" w:rsidRDefault="00C53EAB" w:rsidP="00F10968">
      <w:pPr>
        <w:pStyle w:val="a6"/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обслуживание книгой на дому.</w:t>
      </w:r>
      <w:r w:rsidRPr="00C53EAB">
        <w:t xml:space="preserve"> </w:t>
      </w:r>
      <w:r>
        <w:t xml:space="preserve">Компьютерные курсы для пенсионеров в рамках областной программы </w:t>
      </w:r>
      <w:r w:rsidR="002D3626">
        <w:t>«</w:t>
      </w:r>
      <w:r>
        <w:t xml:space="preserve">Цифровой гражданин». </w:t>
      </w:r>
      <w:r w:rsidRPr="002D3626">
        <w:t xml:space="preserve">За период с 2019 по 2020 гг. обучение прошли </w:t>
      </w:r>
      <w:r w:rsidR="00D15A90">
        <w:t xml:space="preserve">78 </w:t>
      </w:r>
      <w:r w:rsidRPr="00D15A90">
        <w:t>человек</w:t>
      </w:r>
      <w:r w:rsidRPr="002D3626">
        <w:t xml:space="preserve"> </w:t>
      </w:r>
      <w:r w:rsidRPr="002D3626">
        <w:rPr>
          <w:sz w:val="24"/>
          <w:szCs w:val="24"/>
        </w:rPr>
        <w:t>пожилого возраста.</w:t>
      </w:r>
      <w:r w:rsidRPr="00C53EAB">
        <w:rPr>
          <w:sz w:val="24"/>
          <w:szCs w:val="24"/>
        </w:rPr>
        <w:t xml:space="preserve"> </w:t>
      </w:r>
    </w:p>
    <w:p w:rsidR="00C83B4B" w:rsidRPr="00C53EAB" w:rsidRDefault="00C83B4B" w:rsidP="00F10968">
      <w:pPr>
        <w:pStyle w:val="a6"/>
        <w:numPr>
          <w:ilvl w:val="0"/>
          <w:numId w:val="12"/>
        </w:numPr>
        <w:spacing w:before="0" w:line="276" w:lineRule="auto"/>
        <w:rPr>
          <w:sz w:val="24"/>
          <w:szCs w:val="24"/>
        </w:rPr>
      </w:pPr>
      <w:r w:rsidRPr="00C53EAB">
        <w:rPr>
          <w:sz w:val="24"/>
          <w:szCs w:val="24"/>
        </w:rPr>
        <w:t>трудности в обслуживании данной категории, подготовленность профессиональных кадров</w:t>
      </w:r>
      <w:r w:rsidR="00C23261" w:rsidRPr="00C53EAB">
        <w:rPr>
          <w:sz w:val="24"/>
          <w:szCs w:val="24"/>
        </w:rPr>
        <w:t>;</w:t>
      </w:r>
    </w:p>
    <w:p w:rsidR="00C53EAB" w:rsidRPr="00C53EAB" w:rsidRDefault="00C53EAB" w:rsidP="00F1096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</w:t>
      </w:r>
      <w:r w:rsidRPr="00C53EAB">
        <w:rPr>
          <w:rFonts w:ascii="Times New Roman" w:hAnsi="Times New Roman" w:cs="Times New Roman"/>
        </w:rPr>
        <w:t>Обслуживанием лиц с ограниченными возможностями здоровья в библиотеках района занимаются все сотрудники ЦБС.</w:t>
      </w:r>
      <w:r>
        <w:rPr>
          <w:rFonts w:ascii="Times New Roman" w:hAnsi="Times New Roman" w:cs="Times New Roman"/>
        </w:rPr>
        <w:t xml:space="preserve"> Разработано Положение </w:t>
      </w:r>
      <w:r w:rsidRPr="00C53EAB">
        <w:rPr>
          <w:rFonts w:ascii="Times New Roman" w:eastAsia="Times New Roman" w:hAnsi="Times New Roman" w:cs="Times New Roman"/>
          <w:bCs/>
        </w:rPr>
        <w:t>по обслуживанию инвалидов</w:t>
      </w:r>
      <w:r w:rsidRPr="00C53EAB">
        <w:rPr>
          <w:rFonts w:ascii="Times New Roman" w:eastAsia="Times New Roman" w:hAnsi="Times New Roman" w:cs="Times New Roman"/>
          <w:bCs/>
        </w:rPr>
        <w:br/>
        <w:t>и других маломобильных граждан при посещении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53EAB">
        <w:rPr>
          <w:rFonts w:ascii="Times New Roman" w:eastAsia="Times New Roman" w:hAnsi="Times New Roman" w:cs="Times New Roman"/>
          <w:bCs/>
        </w:rPr>
        <w:t>Муниципального бюджетного учреждения культуры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53EAB">
        <w:rPr>
          <w:rFonts w:ascii="Times New Roman" w:eastAsia="Times New Roman" w:hAnsi="Times New Roman" w:cs="Times New Roman"/>
          <w:bCs/>
        </w:rPr>
        <w:t xml:space="preserve">Верховажская межпоселенческая централизованная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53EAB">
        <w:rPr>
          <w:rFonts w:ascii="Times New Roman" w:eastAsia="Times New Roman" w:hAnsi="Times New Roman" w:cs="Times New Roman"/>
          <w:bCs/>
        </w:rPr>
        <w:t>библиотечная система</w:t>
      </w:r>
      <w:r>
        <w:rPr>
          <w:rFonts w:ascii="Times New Roman" w:eastAsia="Times New Roman" w:hAnsi="Times New Roman" w:cs="Times New Roman"/>
          <w:bCs/>
        </w:rPr>
        <w:t>.</w:t>
      </w:r>
    </w:p>
    <w:p w:rsidR="00C23261" w:rsidRPr="00C53EAB" w:rsidRDefault="00C83B4B" w:rsidP="00F10968">
      <w:pPr>
        <w:pStyle w:val="a6"/>
        <w:numPr>
          <w:ilvl w:val="0"/>
          <w:numId w:val="12"/>
        </w:numPr>
        <w:spacing w:before="0" w:line="276" w:lineRule="auto"/>
        <w:rPr>
          <w:color w:val="000000" w:themeColor="text1"/>
          <w:sz w:val="24"/>
          <w:szCs w:val="24"/>
        </w:rPr>
      </w:pPr>
      <w:r w:rsidRPr="007567E3">
        <w:rPr>
          <w:color w:val="000000" w:themeColor="text1"/>
          <w:sz w:val="24"/>
          <w:szCs w:val="24"/>
        </w:rPr>
        <w:t>культурно-просветительская, информационная работа, клубная деятельность, в т.ч. мероприятия ко Дню инвалидов, Дню пожилого человека (только наиболее крупные, краткая информация)</w:t>
      </w:r>
    </w:p>
    <w:p w:rsidR="008030C5" w:rsidRPr="00E14747" w:rsidRDefault="00037768" w:rsidP="00F10968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bookmarkStart w:id="76" w:name="_Toc471899566"/>
      <w:r>
        <w:rPr>
          <w:rFonts w:ascii="Times New Roman" w:hAnsi="Times New Roman" w:cs="Times New Roman"/>
        </w:rPr>
        <w:t>При библиотеках созданы и</w:t>
      </w:r>
      <w:r w:rsidR="008030C5" w:rsidRPr="00E14747">
        <w:rPr>
          <w:rFonts w:ascii="Times New Roman" w:hAnsi="Times New Roman" w:cs="Times New Roman"/>
        </w:rPr>
        <w:t xml:space="preserve"> работают клубы для инвалидов и </w:t>
      </w:r>
      <w:r w:rsidR="00AB59ED" w:rsidRPr="00E14747">
        <w:rPr>
          <w:rFonts w:ascii="Times New Roman" w:hAnsi="Times New Roman" w:cs="Times New Roman"/>
        </w:rPr>
        <w:t xml:space="preserve">пенсионеров. Так в </w:t>
      </w:r>
      <w:r>
        <w:rPr>
          <w:rFonts w:ascii="Times New Roman" w:hAnsi="Times New Roman" w:cs="Times New Roman"/>
        </w:rPr>
        <w:t>Чушевицкой</w:t>
      </w:r>
      <w:r w:rsidR="00AB59ED" w:rsidRPr="00E14747">
        <w:rPr>
          <w:rFonts w:ascii="Times New Roman" w:hAnsi="Times New Roman" w:cs="Times New Roman"/>
        </w:rPr>
        <w:t xml:space="preserve"> библиотеке-филиале работает клуб «Диалог» </w:t>
      </w:r>
      <w:r w:rsidR="00AA196A" w:rsidRPr="00E14747">
        <w:rPr>
          <w:rFonts w:ascii="Times New Roman" w:hAnsi="Times New Roman" w:cs="Times New Roman"/>
        </w:rPr>
        <w:t>занятия,</w:t>
      </w:r>
      <w:r w:rsidR="00AB59ED" w:rsidRPr="00E14747">
        <w:rPr>
          <w:rFonts w:ascii="Times New Roman" w:hAnsi="Times New Roman" w:cs="Times New Roman"/>
        </w:rPr>
        <w:t xml:space="preserve"> которого посещают 25 человек. </w:t>
      </w:r>
    </w:p>
    <w:p w:rsidR="00AB59ED" w:rsidRDefault="00AB59ED" w:rsidP="00F10968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  <w:i/>
          <w:u w:val="single"/>
        </w:rPr>
      </w:pPr>
      <w:r w:rsidRPr="00E14747">
        <w:rPr>
          <w:rFonts w:ascii="Times New Roman" w:hAnsi="Times New Roman" w:cs="Times New Roman"/>
          <w:i/>
          <w:u w:val="single"/>
        </w:rPr>
        <w:t>Заседания  клуба  «Диалог»</w:t>
      </w:r>
      <w:r w:rsidR="003D0CB4">
        <w:rPr>
          <w:rFonts w:ascii="Times New Roman" w:hAnsi="Times New Roman" w:cs="Times New Roman"/>
          <w:i/>
          <w:u w:val="single"/>
        </w:rPr>
        <w:t xml:space="preserve"> в 2020</w:t>
      </w:r>
      <w:r w:rsidR="00BD0D45">
        <w:rPr>
          <w:rFonts w:ascii="Times New Roman" w:hAnsi="Times New Roman" w:cs="Times New Roman"/>
          <w:i/>
          <w:u w:val="single"/>
        </w:rPr>
        <w:t xml:space="preserve"> году</w:t>
      </w:r>
      <w:r w:rsidRPr="00E14747">
        <w:rPr>
          <w:rFonts w:ascii="Times New Roman" w:hAnsi="Times New Roman" w:cs="Times New Roman"/>
          <w:i/>
          <w:u w:val="single"/>
        </w:rPr>
        <w:t>:</w:t>
      </w:r>
    </w:p>
    <w:p w:rsidR="003D0CB4" w:rsidRPr="00725686" w:rsidRDefault="003D0CB4" w:rsidP="00F1096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25686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Новогодний карнавал. Оформление фотостудии для читателей «Новогодняя сказка». Посетило 63 чел.</w:t>
      </w:r>
    </w:p>
    <w:p w:rsidR="003D0CB4" w:rsidRPr="00725686" w:rsidRDefault="003D0CB4" w:rsidP="00F10968">
      <w:pPr>
        <w:spacing w:line="276" w:lineRule="auto"/>
        <w:ind w:left="360"/>
        <w:jc w:val="both"/>
      </w:pPr>
      <w:r w:rsidRPr="00725686"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>«У вдохновения под крылом» л</w:t>
      </w:r>
      <w:r w:rsidRPr="00725686">
        <w:rPr>
          <w:rFonts w:ascii="Times New Roman" w:hAnsi="Times New Roman" w:cs="Times New Roman"/>
        </w:rPr>
        <w:t>итературно-</w:t>
      </w:r>
      <w:r>
        <w:rPr>
          <w:rFonts w:ascii="Times New Roman" w:hAnsi="Times New Roman" w:cs="Times New Roman"/>
        </w:rPr>
        <w:t>поэтический</w:t>
      </w:r>
      <w:r w:rsidRPr="00725686">
        <w:rPr>
          <w:rFonts w:ascii="Times New Roman" w:hAnsi="Times New Roman" w:cs="Times New Roman"/>
        </w:rPr>
        <w:t xml:space="preserve"> вечер </w:t>
      </w:r>
      <w:r>
        <w:rPr>
          <w:rFonts w:ascii="Times New Roman" w:hAnsi="Times New Roman" w:cs="Times New Roman"/>
        </w:rPr>
        <w:t>по творчеству Н.С. Бечина.</w:t>
      </w:r>
      <w:r w:rsidRPr="00725686">
        <w:rPr>
          <w:rFonts w:ascii="Times New Roman" w:hAnsi="Times New Roman" w:cs="Times New Roman"/>
        </w:rPr>
        <w:t xml:space="preserve">Прис. </w:t>
      </w:r>
      <w:r>
        <w:rPr>
          <w:rFonts w:ascii="Times New Roman" w:hAnsi="Times New Roman" w:cs="Times New Roman"/>
        </w:rPr>
        <w:t>2</w:t>
      </w:r>
      <w:r w:rsidRPr="00725686">
        <w:rPr>
          <w:rFonts w:ascii="Times New Roman" w:hAnsi="Times New Roman" w:cs="Times New Roman"/>
        </w:rPr>
        <w:t>5 чел.</w:t>
      </w:r>
    </w:p>
    <w:p w:rsidR="003D0CB4" w:rsidRDefault="003D0CB4" w:rsidP="00F1096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2568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 «Медаль за бой, медаль за труд из одного металла льют» вручение медалей труженикам тыла.</w:t>
      </w:r>
      <w:r w:rsidRPr="00725686">
        <w:rPr>
          <w:rFonts w:ascii="Times New Roman" w:hAnsi="Times New Roman" w:cs="Times New Roman"/>
        </w:rPr>
        <w:t>Прис.</w:t>
      </w:r>
      <w:r>
        <w:rPr>
          <w:rFonts w:ascii="Times New Roman" w:hAnsi="Times New Roman" w:cs="Times New Roman"/>
        </w:rPr>
        <w:t xml:space="preserve"> 18</w:t>
      </w:r>
      <w:r w:rsidRPr="00725686">
        <w:rPr>
          <w:rFonts w:ascii="Times New Roman" w:hAnsi="Times New Roman" w:cs="Times New Roman"/>
        </w:rPr>
        <w:t xml:space="preserve"> чел.</w:t>
      </w:r>
    </w:p>
    <w:p w:rsidR="003D0CB4" w:rsidRPr="00725686" w:rsidRDefault="003D0CB4" w:rsidP="00F10968">
      <w:pPr>
        <w:spacing w:line="276" w:lineRule="auto"/>
        <w:ind w:left="360"/>
        <w:jc w:val="both"/>
      </w:pPr>
      <w:r w:rsidRPr="00725686">
        <w:rPr>
          <w:rFonts w:ascii="Times New Roman" w:hAnsi="Times New Roman" w:cs="Times New Roman"/>
        </w:rPr>
        <w:lastRenderedPageBreak/>
        <w:t xml:space="preserve">4. </w:t>
      </w:r>
      <w:r>
        <w:rPr>
          <w:rFonts w:ascii="Times New Roman" w:hAnsi="Times New Roman" w:cs="Times New Roman"/>
        </w:rPr>
        <w:t xml:space="preserve">  День пожилых людей. Оформление выставки «Щедра осенняя пора». Прис. </w:t>
      </w:r>
      <w:r w:rsidRPr="00725686">
        <w:rPr>
          <w:rFonts w:ascii="Times New Roman" w:hAnsi="Times New Roman" w:cs="Times New Roman"/>
        </w:rPr>
        <w:t>45 чел.</w:t>
      </w:r>
    </w:p>
    <w:p w:rsidR="003D0CB4" w:rsidRPr="00725686" w:rsidRDefault="003D0CB4" w:rsidP="00F10968">
      <w:pPr>
        <w:spacing w:line="276" w:lineRule="auto"/>
        <w:ind w:left="360"/>
        <w:jc w:val="both"/>
      </w:pPr>
      <w:r w:rsidRPr="00725686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  Презентация книги В.А. Кондакова «Слово русское, родное».</w:t>
      </w:r>
      <w:r w:rsidRPr="00725686">
        <w:rPr>
          <w:rFonts w:ascii="Times New Roman" w:hAnsi="Times New Roman" w:cs="Times New Roman"/>
        </w:rPr>
        <w:t xml:space="preserve">Прис. </w:t>
      </w:r>
      <w:r>
        <w:rPr>
          <w:rFonts w:ascii="Times New Roman" w:hAnsi="Times New Roman" w:cs="Times New Roman"/>
        </w:rPr>
        <w:t>17</w:t>
      </w:r>
      <w:r w:rsidRPr="00725686">
        <w:rPr>
          <w:rFonts w:ascii="Times New Roman" w:hAnsi="Times New Roman" w:cs="Times New Roman"/>
        </w:rPr>
        <w:t xml:space="preserve"> чел.</w:t>
      </w:r>
    </w:p>
    <w:p w:rsidR="003D0CB4" w:rsidRDefault="003D0CB4" w:rsidP="00F10968">
      <w:pPr>
        <w:spacing w:line="276" w:lineRule="auto"/>
        <w:ind w:left="360"/>
        <w:jc w:val="both"/>
      </w:pPr>
      <w:r w:rsidRPr="00725686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  Встреча с В.А. Кондаковым «Мой край и я: чем больше думаю, тем больше берегу»</w:t>
      </w:r>
      <w:r w:rsidRPr="00725686">
        <w:rPr>
          <w:rFonts w:ascii="Times New Roman" w:hAnsi="Times New Roman" w:cs="Times New Roman"/>
        </w:rPr>
        <w:t xml:space="preserve">. Прис. </w:t>
      </w:r>
      <w:r>
        <w:rPr>
          <w:rFonts w:ascii="Times New Roman" w:hAnsi="Times New Roman" w:cs="Times New Roman"/>
        </w:rPr>
        <w:t>17</w:t>
      </w:r>
      <w:r w:rsidRPr="00725686">
        <w:rPr>
          <w:rFonts w:ascii="Times New Roman" w:hAnsi="Times New Roman" w:cs="Times New Roman"/>
        </w:rPr>
        <w:t xml:space="preserve"> чел.</w:t>
      </w:r>
    </w:p>
    <w:p w:rsidR="00037768" w:rsidRDefault="003D0CB4" w:rsidP="00F1096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t xml:space="preserve">7. </w:t>
      </w:r>
      <w:r>
        <w:rPr>
          <w:rFonts w:ascii="Times New Roman" w:hAnsi="Times New Roman" w:cs="Times New Roman"/>
        </w:rPr>
        <w:t>Ко Дню 8 Марта мастер-класс «Женский платок как модный аксессуар» С.К. Пятиковой. Прис. 35 чел.</w:t>
      </w:r>
    </w:p>
    <w:p w:rsidR="003D0CB4" w:rsidRDefault="003D0CB4" w:rsidP="00F10968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   Книжная выставка ко Дню инвалида «Надейтесь, верьте, творите».  Пред. 11, выд. 2.</w:t>
      </w:r>
    </w:p>
    <w:p w:rsidR="00037768" w:rsidRDefault="00037768" w:rsidP="00F10968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037768" w:rsidRPr="00EA2C23" w:rsidRDefault="00EA2C23" w:rsidP="00F10968">
      <w:pPr>
        <w:spacing w:line="276" w:lineRule="auto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</w:t>
      </w:r>
      <w:r w:rsidR="00037768" w:rsidRPr="00DB07A1">
        <w:rPr>
          <w:rFonts w:ascii="Times New Roman" w:hAnsi="Times New Roman"/>
        </w:rPr>
        <w:t>При Верховской библиотеке-филиал</w:t>
      </w:r>
      <w:r w:rsidR="00F235D0">
        <w:rPr>
          <w:rFonts w:ascii="Times New Roman" w:hAnsi="Times New Roman"/>
        </w:rPr>
        <w:t>е</w:t>
      </w:r>
      <w:r w:rsidR="00037768" w:rsidRPr="00DB07A1">
        <w:rPr>
          <w:rFonts w:ascii="Times New Roman" w:hAnsi="Times New Roman"/>
        </w:rPr>
        <w:t xml:space="preserve"> клуб «Огонёк». </w:t>
      </w:r>
      <w:r w:rsidR="00DB07A1">
        <w:rPr>
          <w:rFonts w:ascii="Times New Roman" w:hAnsi="Times New Roman"/>
        </w:rPr>
        <w:t xml:space="preserve">Руководитель клуба, председатель Верховской первичной организации Общества инвалидов. Темы мероприятий проводимые в клубе самые разные: здоровый образ жизни, знакомство с творчеством писателей и поэтов, краеведческие и фольклорные мероприятия. Количественный состав клуба 12 человек. </w:t>
      </w:r>
      <w:r w:rsidR="00DB07A1" w:rsidRPr="00EA2C23">
        <w:rPr>
          <w:rFonts w:ascii="Times New Roman" w:hAnsi="Times New Roman"/>
          <w:u w:val="single"/>
        </w:rPr>
        <w:t>Мероприятие проведенные в 2020 году:</w:t>
      </w:r>
    </w:p>
    <w:p w:rsidR="00DB07A1" w:rsidRDefault="00DB07A1" w:rsidP="00F10968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«Раз в крещенский вечерок»</w:t>
      </w:r>
      <w:r w:rsidR="00201BEF">
        <w:rPr>
          <w:rFonts w:ascii="Times New Roman" w:hAnsi="Times New Roman"/>
        </w:rPr>
        <w:t xml:space="preserve"> посиделки в библиотеке прошли 15 января</w:t>
      </w:r>
      <w:r>
        <w:rPr>
          <w:rFonts w:ascii="Times New Roman" w:hAnsi="Times New Roman"/>
        </w:rPr>
        <w:t>, в ходе мероприятия проведена зимняя викторина, игры, гадания.</w:t>
      </w:r>
    </w:p>
    <w:p w:rsidR="00DB07A1" w:rsidRDefault="00DB07A1" w:rsidP="00F10968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«Он воевал стихом и песней…» литературно-музыкальная композиция посвященная поэту М.В.Исаковскому</w:t>
      </w:r>
      <w:r w:rsidR="00201BEF">
        <w:rPr>
          <w:rFonts w:ascii="Times New Roman" w:hAnsi="Times New Roman"/>
        </w:rPr>
        <w:t xml:space="preserve"> прошла 6 февраля</w:t>
      </w:r>
      <w:r>
        <w:rPr>
          <w:rFonts w:ascii="Times New Roman" w:hAnsi="Times New Roman"/>
        </w:rPr>
        <w:t xml:space="preserve">. </w:t>
      </w:r>
    </w:p>
    <w:p w:rsidR="00DB07A1" w:rsidRDefault="00DB07A1" w:rsidP="00F10968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«Как на масляной неделе…» фольклорные посиделки</w:t>
      </w:r>
      <w:r w:rsidR="00201BEF">
        <w:rPr>
          <w:rFonts w:ascii="Times New Roman" w:hAnsi="Times New Roman"/>
        </w:rPr>
        <w:t xml:space="preserve"> прошли 26 февраля</w:t>
      </w:r>
      <w:r>
        <w:rPr>
          <w:rFonts w:ascii="Times New Roman" w:hAnsi="Times New Roman"/>
        </w:rPr>
        <w:t>. Присутствующие познакомились с традициями празднования праздника, п</w:t>
      </w:r>
      <w:r w:rsidR="00201BEF">
        <w:rPr>
          <w:rFonts w:ascii="Times New Roman" w:hAnsi="Times New Roman"/>
        </w:rPr>
        <w:t>ерелистали страницы масленичного календаря, узнали, как называется каждый день праздничной недели. Завершились посиделки чаем с блинами.</w:t>
      </w:r>
    </w:p>
    <w:p w:rsidR="00201BEF" w:rsidRDefault="00201BEF" w:rsidP="00F10968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«Осенины» фольклорные посиделки прошли 14 октября. Мероприятие прошло в музыкально-игровой форме, где участники приняли участие в поэтических викторинах, участвовали в конкурсах и читали стихи об осени.</w:t>
      </w:r>
    </w:p>
    <w:p w:rsidR="00201BEF" w:rsidRDefault="00201BEF" w:rsidP="00F10968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«Поэтическое сердце России-Сергей Есенин» литературно-музыкальная композиция по творчеству Есенина прошла 22 октября. Присутствующие познакомились с интересными фактами биографии поэта, в ходе мероприятия звучали стихи и песни на стихи Есенина.</w:t>
      </w:r>
    </w:p>
    <w:p w:rsidR="003D0CB4" w:rsidRDefault="003D0CB4" w:rsidP="00F10968">
      <w:pPr>
        <w:spacing w:line="276" w:lineRule="auto"/>
        <w:jc w:val="both"/>
        <w:outlineLvl w:val="2"/>
        <w:rPr>
          <w:rFonts w:ascii="Times New Roman" w:eastAsia="Times New Roman" w:hAnsi="Times New Roman" w:cs="Times New Roman"/>
          <w:color w:val="auto"/>
        </w:rPr>
      </w:pPr>
      <w:r w:rsidRPr="000A1A05">
        <w:rPr>
          <w:rFonts w:ascii="Times New Roman" w:eastAsia="Times New Roman" w:hAnsi="Times New Roman" w:cs="Times New Roman"/>
          <w:b/>
          <w:color w:val="auto"/>
        </w:rPr>
        <w:t>Д</w:t>
      </w:r>
      <w:r>
        <w:rPr>
          <w:rFonts w:ascii="Times New Roman" w:eastAsia="Times New Roman" w:hAnsi="Times New Roman" w:cs="Times New Roman"/>
          <w:b/>
          <w:color w:val="auto"/>
        </w:rPr>
        <w:t>ень пожилого человека и д</w:t>
      </w:r>
      <w:r w:rsidRPr="000A1A05">
        <w:rPr>
          <w:rFonts w:ascii="Times New Roman" w:eastAsia="Times New Roman" w:hAnsi="Times New Roman" w:cs="Times New Roman"/>
          <w:b/>
          <w:color w:val="auto"/>
        </w:rPr>
        <w:t>екада инвалида</w:t>
      </w:r>
      <w:r>
        <w:rPr>
          <w:rFonts w:ascii="Times New Roman" w:eastAsia="Times New Roman" w:hAnsi="Times New Roman" w:cs="Times New Roman"/>
          <w:color w:val="auto"/>
        </w:rPr>
        <w:t>. На эти мероприятия в этот год были наложены ограничения. Но некоторые библиотеки нанесли визиты внимания с соблюдение всех предписанных сан.пином мер. Акция «Доброта живет повсюду, надо только верить в чудо!» - визиты вежливости и оказания помощи инвалидам провела Феклухская библиотека-филиал совместно с советом ветеран. Оказали помощь сходили за продуктами, убрали в доме, наносили воды и дров. Довольные остались не только все участники акции. В Морозовской библиотеке-филиал совместно с ДК прошел праздник-чествование «Осенний букет» в поддержку пожилых людей, так же состоялись визиты вежливости с вручением подарков. Чушевицкая библиотека-филиал ко Дню инвалида оформила книжную выставку «Надейтесь, верьте, творите».</w:t>
      </w:r>
    </w:p>
    <w:p w:rsidR="003D0CB4" w:rsidRDefault="00037768" w:rsidP="00F10968">
      <w:pPr>
        <w:spacing w:line="276" w:lineRule="auto"/>
        <w:jc w:val="both"/>
        <w:outlineLvl w:val="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="003D0CB4">
        <w:rPr>
          <w:rFonts w:ascii="Times New Roman" w:eastAsia="Times New Roman" w:hAnsi="Times New Roman" w:cs="Times New Roman"/>
          <w:color w:val="auto"/>
        </w:rPr>
        <w:t xml:space="preserve">Верховажская районная библиотека в рамках декады провела </w:t>
      </w:r>
      <w:r w:rsidR="003D0CB4" w:rsidRPr="00037768">
        <w:rPr>
          <w:rFonts w:ascii="Times New Roman" w:eastAsia="Times New Roman" w:hAnsi="Times New Roman" w:cs="Times New Roman"/>
          <w:b/>
          <w:color w:val="auto"/>
        </w:rPr>
        <w:t xml:space="preserve">фотоконкурс </w:t>
      </w:r>
      <w:r w:rsidR="003D0CB4">
        <w:rPr>
          <w:rFonts w:ascii="Times New Roman" w:eastAsia="Times New Roman" w:hAnsi="Times New Roman" w:cs="Times New Roman"/>
          <w:color w:val="auto"/>
        </w:rPr>
        <w:t xml:space="preserve">для людей старшего поколения, </w:t>
      </w:r>
      <w:r w:rsidR="003D0CB4" w:rsidRPr="00037768">
        <w:rPr>
          <w:rFonts w:ascii="Times New Roman" w:eastAsia="Times New Roman" w:hAnsi="Times New Roman" w:cs="Times New Roman"/>
          <w:b/>
          <w:color w:val="auto"/>
        </w:rPr>
        <w:t>«Какие наши годы».</w:t>
      </w:r>
      <w:r w:rsidR="003D0CB4">
        <w:rPr>
          <w:rFonts w:ascii="Times New Roman" w:eastAsia="Times New Roman" w:hAnsi="Times New Roman" w:cs="Times New Roman"/>
          <w:color w:val="auto"/>
        </w:rPr>
        <w:t xml:space="preserve"> Номинации фотоконкурса «Во саду ли в огороде», «Движение-жизнь», «А вы так можете?» (успехи и достижения), «Бабушка, дедушка, я – лучшие друзья». Участие в конкурсе приняли читатели десяти библиотек системы, 35 участников представили 89 фоторабот.</w:t>
      </w:r>
    </w:p>
    <w:p w:rsidR="00C53EAB" w:rsidRPr="00D04F5F" w:rsidRDefault="00C53EAB" w:rsidP="00F10968">
      <w:pPr>
        <w:pStyle w:val="ad"/>
        <w:numPr>
          <w:ilvl w:val="0"/>
          <w:numId w:val="12"/>
        </w:numPr>
        <w:spacing w:after="0"/>
        <w:ind w:left="0"/>
        <w:jc w:val="both"/>
        <w:outlineLvl w:val="2"/>
        <w:rPr>
          <w:rFonts w:ascii="Times New Roman" w:hAnsi="Times New Roman"/>
          <w:b/>
        </w:rPr>
      </w:pPr>
      <w:r w:rsidRPr="00D04F5F">
        <w:rPr>
          <w:rFonts w:ascii="Times New Roman" w:hAnsi="Times New Roman"/>
          <w:b/>
        </w:rPr>
        <w:t>Партнеры.</w:t>
      </w:r>
    </w:p>
    <w:p w:rsidR="00D04F5F" w:rsidRDefault="00C53EAB" w:rsidP="00F10968">
      <w:pPr>
        <w:spacing w:line="276" w:lineRule="auto"/>
        <w:jc w:val="both"/>
        <w:outlineLvl w:val="2"/>
        <w:rPr>
          <w:rFonts w:ascii="Times New Roman" w:hAnsi="Times New Roman"/>
        </w:rPr>
      </w:pPr>
      <w:r w:rsidRPr="00C53EAB">
        <w:rPr>
          <w:rFonts w:ascii="Times New Roman" w:hAnsi="Times New Roman"/>
        </w:rPr>
        <w:t xml:space="preserve">Благодаря сотрудничеству с </w:t>
      </w:r>
      <w:r w:rsidR="00D04F5F">
        <w:rPr>
          <w:rFonts w:ascii="Times New Roman" w:hAnsi="Times New Roman"/>
        </w:rPr>
        <w:t xml:space="preserve">Вологодской областной библиотекой </w:t>
      </w:r>
      <w:r w:rsidRPr="00C53EAB">
        <w:rPr>
          <w:rFonts w:ascii="Times New Roman" w:hAnsi="Times New Roman"/>
        </w:rPr>
        <w:t xml:space="preserve">пользователи </w:t>
      </w:r>
      <w:r w:rsidR="00D04F5F">
        <w:rPr>
          <w:rFonts w:ascii="Times New Roman" w:hAnsi="Times New Roman"/>
        </w:rPr>
        <w:t>наших библиотек</w:t>
      </w:r>
      <w:r w:rsidRPr="00C53EAB">
        <w:rPr>
          <w:rFonts w:ascii="Times New Roman" w:hAnsi="Times New Roman"/>
        </w:rPr>
        <w:t xml:space="preserve"> регулярно получают литературу во временное польз</w:t>
      </w:r>
      <w:r w:rsidR="00D04F5F">
        <w:rPr>
          <w:rFonts w:ascii="Times New Roman" w:hAnsi="Times New Roman"/>
        </w:rPr>
        <w:t xml:space="preserve">ование на специальных носителях, с укрупненным шрифтом. </w:t>
      </w:r>
      <w:r w:rsidRPr="00C53EAB">
        <w:rPr>
          <w:rFonts w:ascii="Times New Roman" w:hAnsi="Times New Roman"/>
        </w:rPr>
        <w:t xml:space="preserve"> </w:t>
      </w:r>
      <w:r w:rsidR="00D04F5F">
        <w:rPr>
          <w:rFonts w:ascii="Times New Roman" w:hAnsi="Times New Roman"/>
        </w:rPr>
        <w:t xml:space="preserve">МБУК Верховажская МЦБС сотрудничает с Верховажской районной организацией </w:t>
      </w:r>
      <w:r w:rsidR="00D04F5F" w:rsidRPr="00D04F5F">
        <w:rPr>
          <w:rFonts w:ascii="Times New Roman" w:hAnsi="Times New Roman"/>
        </w:rPr>
        <w:t xml:space="preserve">инвалидов и </w:t>
      </w:r>
      <w:r w:rsidR="00D04F5F" w:rsidRPr="00D04F5F">
        <w:rPr>
          <w:rFonts w:ascii="Times New Roman" w:hAnsi="Times New Roman" w:cs="Times New Roman"/>
          <w:bCs/>
          <w:color w:val="auto"/>
          <w:shd w:val="clear" w:color="auto" w:fill="FFFFFF"/>
        </w:rPr>
        <w:t>Верховажским</w:t>
      </w:r>
      <w:r w:rsidR="00D04F5F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D04F5F">
        <w:rPr>
          <w:rFonts w:ascii="Times New Roman" w:hAnsi="Times New Roman" w:cs="Times New Roman"/>
          <w:color w:val="auto"/>
          <w:shd w:val="clear" w:color="auto" w:fill="FFFFFF"/>
        </w:rPr>
        <w:t>районным о</w:t>
      </w:r>
      <w:r w:rsidR="00D04F5F" w:rsidRPr="00D04F5F">
        <w:rPr>
          <w:rFonts w:ascii="Times New Roman" w:hAnsi="Times New Roman" w:cs="Times New Roman"/>
          <w:color w:val="auto"/>
          <w:shd w:val="clear" w:color="auto" w:fill="FFFFFF"/>
        </w:rPr>
        <w:t>тделение</w:t>
      </w:r>
      <w:r w:rsidR="00D04F5F">
        <w:rPr>
          <w:rFonts w:ascii="Times New Roman" w:hAnsi="Times New Roman" w:cs="Times New Roman"/>
          <w:color w:val="auto"/>
          <w:shd w:val="clear" w:color="auto" w:fill="FFFFFF"/>
        </w:rPr>
        <w:t>м</w:t>
      </w:r>
      <w:r w:rsidR="00D04F5F" w:rsidRPr="00D04F5F">
        <w:rPr>
          <w:rFonts w:ascii="Times New Roman" w:hAnsi="Times New Roman" w:cs="Times New Roman"/>
          <w:color w:val="auto"/>
          <w:shd w:val="clear" w:color="auto" w:fill="FFFFFF"/>
        </w:rPr>
        <w:t xml:space="preserve"> Всероссийской Общественной Организации </w:t>
      </w:r>
      <w:r w:rsidR="00D04F5F" w:rsidRPr="00D04F5F">
        <w:rPr>
          <w:rFonts w:ascii="Times New Roman" w:hAnsi="Times New Roman" w:cs="Times New Roman"/>
          <w:bCs/>
          <w:color w:val="auto"/>
          <w:shd w:val="clear" w:color="auto" w:fill="FFFFFF"/>
        </w:rPr>
        <w:t>Ветеранов</w:t>
      </w:r>
      <w:r w:rsidR="00D04F5F">
        <w:rPr>
          <w:rFonts w:ascii="Times New Roman" w:hAnsi="Times New Roman" w:cs="Times New Roman"/>
          <w:bCs/>
          <w:color w:val="auto"/>
          <w:shd w:val="clear" w:color="auto" w:fill="FFFFFF"/>
        </w:rPr>
        <w:t>.</w:t>
      </w:r>
      <w:r w:rsidR="00D04F5F" w:rsidRPr="00D04F5F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="00D04F5F">
        <w:rPr>
          <w:rFonts w:ascii="Times New Roman" w:hAnsi="Times New Roman"/>
        </w:rPr>
        <w:t xml:space="preserve"> В рамках сотрудничества проводятся совместные мероприятия, конкурсы, акции и т.д.</w:t>
      </w:r>
    </w:p>
    <w:p w:rsidR="00D04F5F" w:rsidRPr="00C53EAB" w:rsidRDefault="00D04F5F" w:rsidP="00C53EAB">
      <w:pPr>
        <w:jc w:val="both"/>
        <w:outlineLvl w:val="2"/>
        <w:rPr>
          <w:rFonts w:ascii="Times New Roman" w:hAnsi="Times New Roman"/>
        </w:rPr>
      </w:pPr>
    </w:p>
    <w:p w:rsidR="00EB5D17" w:rsidRPr="004D37CC" w:rsidRDefault="004E4E84" w:rsidP="00F10968">
      <w:pPr>
        <w:pStyle w:val="a6"/>
        <w:spacing w:before="0" w:line="276" w:lineRule="auto"/>
        <w:ind w:firstLine="567"/>
        <w:outlineLvl w:val="2"/>
        <w:rPr>
          <w:b/>
          <w:sz w:val="28"/>
          <w:szCs w:val="28"/>
        </w:rPr>
      </w:pPr>
      <w:bookmarkStart w:id="77" w:name="_Toc471899585"/>
      <w:bookmarkEnd w:id="76"/>
      <w:r w:rsidRPr="003344AE">
        <w:rPr>
          <w:b/>
          <w:sz w:val="28"/>
          <w:szCs w:val="28"/>
        </w:rPr>
        <w:t>6.8</w:t>
      </w:r>
      <w:r w:rsidR="00B47878" w:rsidRPr="003344AE">
        <w:rPr>
          <w:b/>
          <w:sz w:val="28"/>
          <w:szCs w:val="28"/>
        </w:rPr>
        <w:t>. Продвижение библ</w:t>
      </w:r>
      <w:r w:rsidR="001E2A28" w:rsidRPr="003344AE">
        <w:rPr>
          <w:b/>
          <w:sz w:val="28"/>
          <w:szCs w:val="28"/>
        </w:rPr>
        <w:t>иотек и библиотечных услуг</w:t>
      </w:r>
      <w:r w:rsidR="00153679" w:rsidRPr="003344AE">
        <w:rPr>
          <w:b/>
          <w:sz w:val="28"/>
          <w:szCs w:val="28"/>
        </w:rPr>
        <w:t>.</w:t>
      </w:r>
      <w:bookmarkEnd w:id="77"/>
      <w:r w:rsidR="001E2A28" w:rsidRPr="003344AE">
        <w:rPr>
          <w:b/>
          <w:sz w:val="28"/>
          <w:szCs w:val="28"/>
        </w:rPr>
        <w:t xml:space="preserve"> Маркетинговая деятельность.</w:t>
      </w:r>
      <w:bookmarkStart w:id="78" w:name="_Toc471899586"/>
    </w:p>
    <w:p w:rsidR="00F65AB2" w:rsidRDefault="00EB5D17" w:rsidP="00F10968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B5D17">
        <w:rPr>
          <w:color w:val="000000"/>
        </w:rPr>
        <w:t>Для библиотек использование рекламы позволяет формировать спрос на услуги, направить его на пользователя</w:t>
      </w:r>
      <w:r>
        <w:rPr>
          <w:color w:val="000000"/>
        </w:rPr>
        <w:t xml:space="preserve">. </w:t>
      </w:r>
      <w:r w:rsidRPr="00EB5D17">
        <w:rPr>
          <w:color w:val="000000"/>
        </w:rPr>
        <w:t xml:space="preserve">В течение года библиотеками </w:t>
      </w:r>
      <w:r>
        <w:rPr>
          <w:color w:val="000000"/>
        </w:rPr>
        <w:t>района выпускалась</w:t>
      </w:r>
      <w:r w:rsidRPr="00EB5D17">
        <w:rPr>
          <w:color w:val="000000"/>
        </w:rPr>
        <w:t xml:space="preserve"> различная рекламная продукция: приглашения, </w:t>
      </w:r>
      <w:r>
        <w:rPr>
          <w:color w:val="000000"/>
        </w:rPr>
        <w:t>информационные списки</w:t>
      </w:r>
      <w:r w:rsidRPr="00EB5D17">
        <w:rPr>
          <w:color w:val="000000"/>
        </w:rPr>
        <w:t xml:space="preserve">, книжные закладки, фотоотчёты о проведённых мероприятиях, плакаты. </w:t>
      </w:r>
      <w:r>
        <w:rPr>
          <w:color w:val="000000"/>
        </w:rPr>
        <w:t xml:space="preserve">В ряде библиотек </w:t>
      </w:r>
      <w:r w:rsidRPr="00EB5D17">
        <w:rPr>
          <w:color w:val="000000"/>
        </w:rPr>
        <w:t>были обновлены вывески</w:t>
      </w:r>
      <w:r w:rsidR="003D0CB4">
        <w:rPr>
          <w:color w:val="000000"/>
        </w:rPr>
        <w:t xml:space="preserve"> на книжные стеллажи по темам</w:t>
      </w:r>
      <w:r>
        <w:rPr>
          <w:color w:val="000000"/>
        </w:rPr>
        <w:t xml:space="preserve">. </w:t>
      </w:r>
      <w:r w:rsidRPr="00EB5D17">
        <w:rPr>
          <w:color w:val="000000"/>
        </w:rPr>
        <w:t xml:space="preserve">Библиотечные мероприятия сопровождал обязательный выпуск афиш, </w:t>
      </w:r>
      <w:r>
        <w:rPr>
          <w:color w:val="000000"/>
        </w:rPr>
        <w:t>подарочных закладок</w:t>
      </w:r>
      <w:r w:rsidR="00037768">
        <w:rPr>
          <w:color w:val="000000"/>
        </w:rPr>
        <w:t>, календариков, брошюр</w:t>
      </w:r>
      <w:r>
        <w:rPr>
          <w:color w:val="000000"/>
        </w:rPr>
        <w:t>. И</w:t>
      </w:r>
      <w:r w:rsidRPr="00EB5D17">
        <w:rPr>
          <w:color w:val="000000"/>
        </w:rPr>
        <w:t>нформация о мероприятиях, выставках,</w:t>
      </w:r>
      <w:r>
        <w:rPr>
          <w:color w:val="000000"/>
        </w:rPr>
        <w:t xml:space="preserve"> акциях, проводимых в библиотеках, периодически </w:t>
      </w:r>
      <w:r w:rsidRPr="00EB5D17">
        <w:rPr>
          <w:color w:val="000000"/>
        </w:rPr>
        <w:t xml:space="preserve">публиковалась в </w:t>
      </w:r>
      <w:r>
        <w:rPr>
          <w:color w:val="000000"/>
        </w:rPr>
        <w:t>районной газете «Верховажский вестник»</w:t>
      </w:r>
      <w:r w:rsidRPr="00EB5D17">
        <w:rPr>
          <w:color w:val="000000"/>
        </w:rPr>
        <w:t xml:space="preserve">. </w:t>
      </w:r>
    </w:p>
    <w:p w:rsidR="002C3523" w:rsidRDefault="005E287A" w:rsidP="00F10968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Странички библиотек-филиалов В</w:t>
      </w:r>
      <w:r w:rsidR="00B00093">
        <w:rPr>
          <w:color w:val="000000"/>
        </w:rPr>
        <w:t>Контакте</w:t>
      </w:r>
      <w:r w:rsidR="002C3523">
        <w:rPr>
          <w:color w:val="000000"/>
        </w:rPr>
        <w:t xml:space="preserve"> </w:t>
      </w:r>
      <w:r w:rsidR="00EB5D17" w:rsidRPr="00EB5D17">
        <w:rPr>
          <w:color w:val="000000"/>
        </w:rPr>
        <w:t xml:space="preserve">стали полноценным информационным ресурсом, и играют значительную роль в формировании имиджа и в повышении профессионального авторитета муниципальных библиотек в виртуальной электронной среде. </w:t>
      </w:r>
      <w:r w:rsidR="00B00093">
        <w:rPr>
          <w:color w:val="000000"/>
        </w:rPr>
        <w:t>На них</w:t>
      </w:r>
      <w:r w:rsidR="00EB5D17" w:rsidRPr="00EB5D17">
        <w:rPr>
          <w:color w:val="000000"/>
        </w:rPr>
        <w:t xml:space="preserve"> размещается информация о библиотечной жизни</w:t>
      </w:r>
      <w:r w:rsidR="00037768">
        <w:rPr>
          <w:color w:val="000000"/>
        </w:rPr>
        <w:t>,</w:t>
      </w:r>
      <w:r w:rsidR="002C3523">
        <w:rPr>
          <w:color w:val="000000"/>
        </w:rPr>
        <w:t xml:space="preserve"> </w:t>
      </w:r>
      <w:r w:rsidR="00EB5D17" w:rsidRPr="00EB5D17">
        <w:rPr>
          <w:color w:val="000000"/>
        </w:rPr>
        <w:t xml:space="preserve">событиях и мероприятиях. </w:t>
      </w:r>
      <w:r w:rsidR="00037768">
        <w:rPr>
          <w:color w:val="000000"/>
        </w:rPr>
        <w:t>Очень много информации в этом году на страничках ВК вык</w:t>
      </w:r>
      <w:r w:rsidR="00E15043">
        <w:rPr>
          <w:color w:val="000000"/>
        </w:rPr>
        <w:t>ладывали по юбилеям авторов с фо</w:t>
      </w:r>
      <w:r w:rsidR="00037768">
        <w:rPr>
          <w:color w:val="000000"/>
        </w:rPr>
        <w:t>то книг, которые имеются в библиотеках, выкладывали информацию о поступлении новых книг в библиотеки</w:t>
      </w:r>
      <w:r w:rsidR="00E15043">
        <w:rPr>
          <w:color w:val="000000"/>
        </w:rPr>
        <w:t>, подписке.</w:t>
      </w:r>
    </w:p>
    <w:p w:rsidR="0095445C" w:rsidRPr="00F10968" w:rsidRDefault="00EB5D17" w:rsidP="00F10968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B5D17">
        <w:rPr>
          <w:color w:val="000000"/>
        </w:rPr>
        <w:t xml:space="preserve">Библиотеки </w:t>
      </w:r>
      <w:r w:rsidR="00B00093">
        <w:rPr>
          <w:color w:val="000000"/>
        </w:rPr>
        <w:t xml:space="preserve">района </w:t>
      </w:r>
      <w:r w:rsidRPr="00EB5D17">
        <w:rPr>
          <w:color w:val="000000"/>
        </w:rPr>
        <w:t>активно использовали возможности средств массовой информации.</w:t>
      </w:r>
      <w:r w:rsidR="002C3523">
        <w:rPr>
          <w:color w:val="000000"/>
        </w:rPr>
        <w:t xml:space="preserve"> В течение года в</w:t>
      </w:r>
      <w:r w:rsidRPr="00EB5D17">
        <w:rPr>
          <w:color w:val="000000"/>
        </w:rPr>
        <w:t xml:space="preserve">ыходили </w:t>
      </w:r>
      <w:r w:rsidR="00B00093">
        <w:rPr>
          <w:color w:val="000000"/>
        </w:rPr>
        <w:t xml:space="preserve">статьи </w:t>
      </w:r>
      <w:r w:rsidRPr="00EB5D17">
        <w:rPr>
          <w:color w:val="000000"/>
        </w:rPr>
        <w:t xml:space="preserve">о мероприятиях в районной библиотеке, в сельских библиотеках. </w:t>
      </w:r>
      <w:r w:rsidR="00F65AB2">
        <w:rPr>
          <w:color w:val="000000"/>
        </w:rPr>
        <w:t>Самые активные: Верховажская районная библиотека, Чушевицкая</w:t>
      </w:r>
      <w:r w:rsidR="00790283">
        <w:rPr>
          <w:color w:val="000000"/>
        </w:rPr>
        <w:t xml:space="preserve"> </w:t>
      </w:r>
      <w:r w:rsidR="00F65AB2">
        <w:rPr>
          <w:color w:val="000000"/>
        </w:rPr>
        <w:t>библиот</w:t>
      </w:r>
      <w:r w:rsidR="002C3523">
        <w:rPr>
          <w:color w:val="000000"/>
        </w:rPr>
        <w:t>ека-филиал</w:t>
      </w:r>
      <w:r w:rsidR="00F65AB2">
        <w:rPr>
          <w:color w:val="000000"/>
        </w:rPr>
        <w:t>.</w:t>
      </w:r>
    </w:p>
    <w:p w:rsidR="0095445C" w:rsidRDefault="0095445C" w:rsidP="00F10968">
      <w:pPr>
        <w:pStyle w:val="a6"/>
        <w:numPr>
          <w:ilvl w:val="0"/>
          <w:numId w:val="13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AB04AF">
        <w:rPr>
          <w:sz w:val="24"/>
          <w:szCs w:val="24"/>
        </w:rPr>
        <w:t>публикации о библиотечной системе (библиотеке), перечислить основные темы публикаций</w:t>
      </w:r>
      <w:r w:rsidR="00C23261">
        <w:rPr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851"/>
        <w:gridCol w:w="850"/>
        <w:gridCol w:w="1134"/>
        <w:gridCol w:w="1134"/>
        <w:gridCol w:w="1418"/>
        <w:gridCol w:w="1134"/>
        <w:gridCol w:w="1134"/>
      </w:tblGrid>
      <w:tr w:rsidR="00C23261" w:rsidRPr="00C23261" w:rsidTr="003A62D9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3261" w:rsidRPr="00C23261" w:rsidRDefault="00C2326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3261" w:rsidRPr="00C23261" w:rsidRDefault="00C2326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печатных СМИ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3261" w:rsidRPr="00C23261" w:rsidRDefault="00C2326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в интернете</w:t>
            </w:r>
          </w:p>
        </w:tc>
      </w:tr>
      <w:tr w:rsidR="00C23261" w:rsidRPr="00C23261" w:rsidTr="003A62D9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3261" w:rsidRPr="00C23261" w:rsidRDefault="00C23261" w:rsidP="00C2326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3261" w:rsidRPr="00C23261" w:rsidRDefault="00C2326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3261" w:rsidRPr="00C23261" w:rsidRDefault="00C2326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в газетах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3261" w:rsidRPr="00C23261" w:rsidRDefault="00C2326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в журналах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3261" w:rsidRPr="00C23261" w:rsidRDefault="00C2326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проф. изданиях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3261" w:rsidRPr="00C23261" w:rsidRDefault="00C2326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собственный 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3261" w:rsidRPr="00C23261" w:rsidRDefault="00C2326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свои соц.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3261" w:rsidRPr="00C23261" w:rsidRDefault="00C2326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на сайте сторонней организации</w:t>
            </w:r>
          </w:p>
        </w:tc>
      </w:tr>
      <w:tr w:rsidR="00C23261" w:rsidRPr="00C23261" w:rsidTr="003A62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C2326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C2326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C2326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4D37CC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4D37CC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EE5974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EE5974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261" w:rsidRPr="00C23261" w:rsidRDefault="004D37CC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C23261" w:rsidRPr="00C23261" w:rsidTr="003A62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C2326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C2326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C2326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4D37CC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4D37CC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C2326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C2326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261" w:rsidRPr="00C23261" w:rsidRDefault="004D37CC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C23261" w:rsidRPr="00C23261" w:rsidTr="003A62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77748F" w:rsidRDefault="00C2326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7774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77748F" w:rsidRDefault="0077748F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74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77748F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4D37CC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4D37CC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40681D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261" w:rsidRPr="00C23261" w:rsidRDefault="0040681D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E20E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261" w:rsidRPr="00C23261" w:rsidRDefault="004D37CC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</w:tbl>
    <w:p w:rsidR="0095445C" w:rsidRDefault="0095445C" w:rsidP="0095445C">
      <w:pPr>
        <w:pStyle w:val="a6"/>
        <w:shd w:val="clear" w:color="auto" w:fill="auto"/>
        <w:spacing w:before="0" w:line="240" w:lineRule="auto"/>
        <w:ind w:firstLine="0"/>
        <w:outlineLvl w:val="2"/>
        <w:rPr>
          <w:sz w:val="24"/>
          <w:szCs w:val="24"/>
        </w:rPr>
      </w:pPr>
    </w:p>
    <w:p w:rsidR="0095445C" w:rsidRDefault="0095445C" w:rsidP="00F10968">
      <w:pPr>
        <w:pStyle w:val="a6"/>
        <w:numPr>
          <w:ilvl w:val="0"/>
          <w:numId w:val="13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638D5">
        <w:rPr>
          <w:sz w:val="24"/>
          <w:szCs w:val="24"/>
        </w:rPr>
        <w:t>наиболее удачные мероприятия, привлекшие к библиотеке внимание общественности, новых читателей</w:t>
      </w:r>
      <w:r w:rsidR="00C23261">
        <w:rPr>
          <w:sz w:val="24"/>
          <w:szCs w:val="24"/>
        </w:rPr>
        <w:t>;</w:t>
      </w:r>
    </w:p>
    <w:p w:rsidR="004D37CC" w:rsidRPr="004D37CC" w:rsidRDefault="004D37CC" w:rsidP="00F10968">
      <w:pPr>
        <w:pStyle w:val="a6"/>
        <w:shd w:val="clear" w:color="auto" w:fill="auto"/>
        <w:spacing w:before="0" w:line="276" w:lineRule="auto"/>
        <w:ind w:left="72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37CC">
        <w:rPr>
          <w:b/>
          <w:sz w:val="24"/>
          <w:szCs w:val="24"/>
        </w:rPr>
        <w:t>Экологическая конференция «Экология жилища и здоровье человека;</w:t>
      </w:r>
    </w:p>
    <w:p w:rsidR="004D37CC" w:rsidRPr="004D37CC" w:rsidRDefault="004D37CC" w:rsidP="00F10968">
      <w:pPr>
        <w:pStyle w:val="a6"/>
        <w:shd w:val="clear" w:color="auto" w:fill="auto"/>
        <w:spacing w:before="0" w:line="276" w:lineRule="auto"/>
        <w:ind w:left="720" w:firstLine="0"/>
        <w:rPr>
          <w:b/>
          <w:sz w:val="24"/>
          <w:szCs w:val="24"/>
        </w:rPr>
      </w:pPr>
      <w:r w:rsidRPr="004D37CC">
        <w:rPr>
          <w:b/>
          <w:sz w:val="24"/>
          <w:szCs w:val="24"/>
        </w:rPr>
        <w:t>- Презентация книги В.Кондакова «Слово русское, родное».</w:t>
      </w:r>
    </w:p>
    <w:p w:rsidR="00C23261" w:rsidRPr="00D375B5" w:rsidRDefault="00C23261" w:rsidP="00F10968">
      <w:pPr>
        <w:pStyle w:val="a6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D375B5">
        <w:rPr>
          <w:sz w:val="24"/>
          <w:szCs w:val="24"/>
        </w:rPr>
        <w:t>наиболее удачные примеры опросов, акций, конкурсов в социальных сетях (со статистикой).</w:t>
      </w:r>
    </w:p>
    <w:p w:rsidR="00E15043" w:rsidRDefault="00D375B5" w:rsidP="00F10968">
      <w:pPr>
        <w:pStyle w:val="a6"/>
        <w:spacing w:before="0"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75B5">
        <w:rPr>
          <w:b/>
          <w:sz w:val="24"/>
          <w:szCs w:val="24"/>
        </w:rPr>
        <w:t>«Вспоминаем диалектные слова»</w:t>
      </w:r>
      <w:r>
        <w:rPr>
          <w:sz w:val="24"/>
          <w:szCs w:val="24"/>
        </w:rPr>
        <w:t xml:space="preserve"> </w:t>
      </w:r>
      <w:r w:rsidR="00E15043">
        <w:rPr>
          <w:sz w:val="24"/>
          <w:szCs w:val="24"/>
        </w:rPr>
        <w:t xml:space="preserve">по книге В.Белова «Лад» - </w:t>
      </w:r>
      <w:r w:rsidR="00941E4F">
        <w:rPr>
          <w:sz w:val="24"/>
          <w:szCs w:val="24"/>
        </w:rPr>
        <w:t xml:space="preserve">опрос провела Верховажская районная библиотека. </w:t>
      </w:r>
      <w:r w:rsidR="00E15043">
        <w:rPr>
          <w:sz w:val="24"/>
          <w:szCs w:val="24"/>
        </w:rPr>
        <w:t>441 ответ</w:t>
      </w:r>
      <w:r>
        <w:rPr>
          <w:sz w:val="24"/>
          <w:szCs w:val="24"/>
        </w:rPr>
        <w:t>. В ходе опроса знакомили с произведениями писателя.</w:t>
      </w:r>
    </w:p>
    <w:p w:rsidR="00374C75" w:rsidRDefault="00374C75" w:rsidP="00F10968">
      <w:pPr>
        <w:pStyle w:val="a6"/>
        <w:spacing w:before="0"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4C7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Угадай</w:t>
      </w:r>
      <w:r w:rsidRPr="00374C75">
        <w:rPr>
          <w:b/>
          <w:sz w:val="24"/>
          <w:szCs w:val="24"/>
        </w:rPr>
        <w:t xml:space="preserve"> кино»</w:t>
      </w:r>
      <w:r>
        <w:rPr>
          <w:sz w:val="24"/>
          <w:szCs w:val="24"/>
        </w:rPr>
        <w:t xml:space="preserve"> Верховажской районной библиотекой выставлено 6 вопросов, участие в опросе приняло 200 человек.</w:t>
      </w:r>
    </w:p>
    <w:p w:rsidR="00E15043" w:rsidRDefault="00E15043" w:rsidP="00F10968">
      <w:pPr>
        <w:pStyle w:val="a6"/>
        <w:spacing w:before="0"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75B5">
        <w:rPr>
          <w:b/>
          <w:sz w:val="24"/>
          <w:szCs w:val="24"/>
        </w:rPr>
        <w:t>«</w:t>
      </w:r>
      <w:r w:rsidR="00201BEF" w:rsidRPr="00D375B5">
        <w:rPr>
          <w:b/>
          <w:sz w:val="24"/>
          <w:szCs w:val="24"/>
        </w:rPr>
        <w:t>Интересные факты из жизни</w:t>
      </w:r>
      <w:r w:rsidR="00941E4F" w:rsidRPr="00D375B5">
        <w:rPr>
          <w:b/>
          <w:sz w:val="24"/>
          <w:szCs w:val="24"/>
        </w:rPr>
        <w:t xml:space="preserve"> </w:t>
      </w:r>
      <w:r w:rsidR="00201BEF" w:rsidRPr="00D375B5">
        <w:rPr>
          <w:b/>
          <w:sz w:val="24"/>
          <w:szCs w:val="24"/>
        </w:rPr>
        <w:t>Пушкина»</w:t>
      </w:r>
      <w:r w:rsidR="00941E4F">
        <w:rPr>
          <w:sz w:val="24"/>
          <w:szCs w:val="24"/>
        </w:rPr>
        <w:t xml:space="preserve"> </w:t>
      </w:r>
      <w:r w:rsidR="00D375B5">
        <w:rPr>
          <w:sz w:val="24"/>
          <w:szCs w:val="24"/>
        </w:rPr>
        <w:t>- Шелотская библиотека-филиал,</w:t>
      </w:r>
      <w:r w:rsidR="00201BEF">
        <w:rPr>
          <w:sz w:val="24"/>
          <w:szCs w:val="24"/>
        </w:rPr>
        <w:t xml:space="preserve"> было предложено три вопроса 1. «</w:t>
      </w:r>
      <w:r w:rsidR="00941E4F">
        <w:rPr>
          <w:sz w:val="24"/>
          <w:szCs w:val="24"/>
        </w:rPr>
        <w:t xml:space="preserve">Рост А.С. Пушкина», </w:t>
      </w:r>
      <w:r w:rsidR="00941E4F" w:rsidRPr="00941E4F">
        <w:rPr>
          <w:sz w:val="24"/>
          <w:szCs w:val="24"/>
        </w:rPr>
        <w:t>2. Из какой страны был родом предок Пушкина</w:t>
      </w:r>
      <w:r w:rsidR="00941E4F">
        <w:rPr>
          <w:sz w:val="24"/>
          <w:szCs w:val="24"/>
        </w:rPr>
        <w:t xml:space="preserve">, </w:t>
      </w:r>
      <w:r w:rsidR="00941E4F" w:rsidRPr="00941E4F">
        <w:rPr>
          <w:sz w:val="24"/>
          <w:szCs w:val="24"/>
        </w:rPr>
        <w:t>Что произошло с Пушкиным в 4 года?</w:t>
      </w:r>
      <w:r w:rsidR="00941E4F">
        <w:rPr>
          <w:sz w:val="24"/>
          <w:szCs w:val="24"/>
        </w:rPr>
        <w:t xml:space="preserve"> Участие в опросе приняло 35 человек.</w:t>
      </w:r>
    </w:p>
    <w:p w:rsidR="00941E4F" w:rsidRDefault="00941E4F" w:rsidP="00F10968">
      <w:pPr>
        <w:pStyle w:val="a6"/>
        <w:spacing w:before="0"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75B5">
        <w:rPr>
          <w:b/>
          <w:sz w:val="24"/>
          <w:szCs w:val="24"/>
        </w:rPr>
        <w:t>«День народного единства»</w:t>
      </w:r>
      <w:r>
        <w:rPr>
          <w:sz w:val="24"/>
          <w:szCs w:val="24"/>
        </w:rPr>
        <w:t xml:space="preserve"> - Шелотская библиотека-филиал. Было задано 4 вопроса участие приняли 91 человек.</w:t>
      </w:r>
    </w:p>
    <w:p w:rsidR="00941E4F" w:rsidRPr="00E15043" w:rsidRDefault="00941E4F" w:rsidP="00F10968">
      <w:pPr>
        <w:pStyle w:val="a6"/>
        <w:spacing w:before="0"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41E4F">
        <w:rPr>
          <w:sz w:val="24"/>
          <w:szCs w:val="24"/>
        </w:rPr>
        <w:t xml:space="preserve">Интернет – викторина </w:t>
      </w:r>
      <w:r w:rsidRPr="00D375B5">
        <w:rPr>
          <w:b/>
          <w:sz w:val="24"/>
          <w:szCs w:val="24"/>
        </w:rPr>
        <w:t xml:space="preserve">«Интересные факты из жизни Деда Мороза» </w:t>
      </w:r>
      <w:r>
        <w:rPr>
          <w:sz w:val="24"/>
          <w:szCs w:val="24"/>
        </w:rPr>
        <w:t>провела Шелотская библиотека-филиал. Было задано 4 вопроса, участие приняли 104 человека.</w:t>
      </w:r>
    </w:p>
    <w:p w:rsidR="00C23261" w:rsidRDefault="00C23261" w:rsidP="00F3692D">
      <w:pPr>
        <w:pStyle w:val="a6"/>
        <w:shd w:val="clear" w:color="auto" w:fill="auto"/>
        <w:spacing w:before="0" w:line="276" w:lineRule="auto"/>
        <w:ind w:left="720" w:firstLine="0"/>
        <w:rPr>
          <w:sz w:val="24"/>
          <w:szCs w:val="24"/>
        </w:rPr>
      </w:pPr>
    </w:p>
    <w:p w:rsidR="00C23261" w:rsidRPr="00C23261" w:rsidRDefault="00C23261" w:rsidP="00C23261">
      <w:pPr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C23261">
        <w:rPr>
          <w:rFonts w:ascii="Times New Roman" w:eastAsia="Times New Roman" w:hAnsi="Times New Roman" w:cs="Times New Roman"/>
          <w:lang w:eastAsia="zh-CN"/>
        </w:rPr>
        <w:t>Рейтинг использования социальных сетей, сервисов:</w:t>
      </w:r>
    </w:p>
    <w:tbl>
      <w:tblPr>
        <w:tblW w:w="9498" w:type="dxa"/>
        <w:tblInd w:w="108" w:type="dxa"/>
        <w:tblLayout w:type="fixed"/>
        <w:tblLook w:val="0000"/>
      </w:tblPr>
      <w:tblGrid>
        <w:gridCol w:w="2977"/>
        <w:gridCol w:w="1391"/>
        <w:gridCol w:w="1134"/>
        <w:gridCol w:w="1019"/>
        <w:gridCol w:w="960"/>
        <w:gridCol w:w="20"/>
        <w:gridCol w:w="1146"/>
        <w:gridCol w:w="820"/>
        <w:gridCol w:w="31"/>
      </w:tblGrid>
      <w:tr w:rsidR="000C3C01" w:rsidRPr="00C23261" w:rsidTr="004C0171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C3C01" w:rsidRPr="00C23261" w:rsidRDefault="000C3C0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C3C01" w:rsidRPr="00C23261" w:rsidRDefault="000C3C0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Страницы, группы библиотек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C3C01" w:rsidRPr="00C23261" w:rsidRDefault="000C3C0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подписчиков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C3C01" w:rsidRPr="00C23261" w:rsidRDefault="000C3C01" w:rsidP="000C3C0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zh-CN"/>
              </w:rPr>
            </w:pPr>
          </w:p>
        </w:tc>
      </w:tr>
      <w:tr w:rsidR="000C3C01" w:rsidRPr="00C23261" w:rsidTr="004C0171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C3C01" w:rsidRPr="00C23261" w:rsidRDefault="000C3C0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C3C01" w:rsidRPr="00C23261" w:rsidRDefault="000C3C0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C3C01" w:rsidRPr="00C23261" w:rsidRDefault="000C3C0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2020 г.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C3C01" w:rsidRPr="00C23261" w:rsidRDefault="000C3C0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3C01" w:rsidRPr="00C23261" w:rsidRDefault="000C3C0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C3C01" w:rsidRPr="00C23261" w:rsidRDefault="000C3C01" w:rsidP="00C23261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2020 г.</w:t>
            </w:r>
          </w:p>
        </w:tc>
      </w:tr>
      <w:tr w:rsidR="000C3C01" w:rsidRPr="00C23261" w:rsidTr="004C017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C01" w:rsidRPr="00C23261" w:rsidRDefault="002C3523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C01" w:rsidRPr="00C23261" w:rsidRDefault="002C3523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C01" w:rsidRPr="00C23261" w:rsidRDefault="002C3523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1</w:t>
            </w:r>
            <w:r w:rsidR="00E20E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C01" w:rsidRPr="00C23261" w:rsidRDefault="002C3523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1285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C01" w:rsidRPr="00C23261" w:rsidRDefault="007161CD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1622</w:t>
            </w:r>
          </w:p>
        </w:tc>
      </w:tr>
      <w:tr w:rsidR="000C3C01" w:rsidRPr="00C23261" w:rsidTr="004C017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Одноклассники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0C3C01" w:rsidRPr="00C23261" w:rsidTr="004C017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Facebook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0C3C01" w:rsidRPr="00C23261" w:rsidTr="004C017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Инстаграм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0C3C01" w:rsidRPr="00C23261" w:rsidTr="004C017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C01" w:rsidRPr="00C23261" w:rsidRDefault="000C3C0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4C0171" w:rsidRPr="00C23261" w:rsidTr="004C0171">
        <w:trPr>
          <w:gridAfter w:val="1"/>
          <w:wAfter w:w="31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171" w:rsidRPr="00C23261" w:rsidRDefault="004C017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TikTok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171" w:rsidRPr="00C23261" w:rsidRDefault="004C017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171" w:rsidRPr="00C23261" w:rsidRDefault="004C017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171" w:rsidRPr="00C23261" w:rsidRDefault="004C017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171" w:rsidRPr="00C23261" w:rsidRDefault="004C017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171" w:rsidRPr="00C23261" w:rsidRDefault="004C017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171" w:rsidRPr="00C23261" w:rsidRDefault="004C017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4C0171" w:rsidRPr="00C23261" w:rsidTr="004C0171">
        <w:trPr>
          <w:gridAfter w:val="1"/>
          <w:wAfter w:w="31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171" w:rsidRPr="00C23261" w:rsidRDefault="004C0171" w:rsidP="00C23261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zh-CN"/>
              </w:rPr>
            </w:pPr>
            <w:r w:rsidRPr="00C2326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171" w:rsidRPr="00C23261" w:rsidRDefault="004C017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171" w:rsidRPr="00C23261" w:rsidRDefault="004C017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171" w:rsidRPr="00C23261" w:rsidRDefault="004C017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171" w:rsidRPr="00C23261" w:rsidRDefault="004C017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171" w:rsidRPr="00C23261" w:rsidRDefault="004C017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171" w:rsidRPr="00C23261" w:rsidRDefault="004C0171" w:rsidP="00C232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</w:tbl>
    <w:p w:rsidR="00C23261" w:rsidRDefault="00C23261" w:rsidP="00C23261">
      <w:pPr>
        <w:pStyle w:val="a6"/>
        <w:shd w:val="clear" w:color="auto" w:fill="auto"/>
        <w:spacing w:before="0"/>
        <w:ind w:left="720" w:firstLine="0"/>
        <w:rPr>
          <w:sz w:val="24"/>
          <w:szCs w:val="24"/>
        </w:rPr>
      </w:pPr>
    </w:p>
    <w:p w:rsidR="004C0171" w:rsidRPr="004C0171" w:rsidRDefault="004C0171" w:rsidP="004C0171">
      <w:pPr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zh-CN"/>
        </w:rPr>
      </w:pPr>
      <w:r w:rsidRPr="004C0171">
        <w:rPr>
          <w:rFonts w:ascii="Times New Roman" w:eastAsia="Times New Roman" w:hAnsi="Times New Roman" w:cs="Times New Roman"/>
        </w:rPr>
        <w:t>Выступления о библиотеке, темы:</w:t>
      </w: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2464"/>
        <w:gridCol w:w="2464"/>
        <w:gridCol w:w="2565"/>
      </w:tblGrid>
      <w:tr w:rsidR="004C0171" w:rsidRPr="004C0171" w:rsidTr="003A62D9">
        <w:trPr>
          <w:cantSplit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C0171" w:rsidRPr="004C0171" w:rsidRDefault="004C0171" w:rsidP="004C01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4C01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C0171" w:rsidRPr="004C0171" w:rsidRDefault="004C0171" w:rsidP="004C017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4C017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0171" w:rsidRPr="004C0171" w:rsidRDefault="004C0171" w:rsidP="004C017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4C01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4C0171" w:rsidRPr="004C0171" w:rsidTr="003A62D9">
        <w:trPr>
          <w:cantSplit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171" w:rsidRPr="004C0171" w:rsidRDefault="004C0171" w:rsidP="004C01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171" w:rsidRPr="004C0171" w:rsidRDefault="004C0171" w:rsidP="004C01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171" w:rsidRPr="004C0171" w:rsidRDefault="004C0171" w:rsidP="004C01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4C0171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радио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0171" w:rsidRPr="004C0171" w:rsidRDefault="004C0171" w:rsidP="004C01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4C0171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телевидении</w:t>
            </w:r>
          </w:p>
        </w:tc>
      </w:tr>
      <w:tr w:rsidR="004C0171" w:rsidRPr="004C0171" w:rsidTr="003A62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171" w:rsidRPr="004C0171" w:rsidRDefault="004C0171" w:rsidP="004C017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4C017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171" w:rsidRPr="004C0171" w:rsidRDefault="004C0171" w:rsidP="004C01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171" w:rsidRPr="004C0171" w:rsidRDefault="004C0171" w:rsidP="004C01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171" w:rsidRPr="004C0171" w:rsidRDefault="004C0171" w:rsidP="004C01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C0171" w:rsidRPr="004C0171" w:rsidTr="003A62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171" w:rsidRPr="004C0171" w:rsidRDefault="004C0171" w:rsidP="004C017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4C017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171" w:rsidRPr="004C0171" w:rsidRDefault="004C0171" w:rsidP="004C01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171" w:rsidRPr="004C0171" w:rsidRDefault="004C0171" w:rsidP="004C01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171" w:rsidRPr="004C0171" w:rsidRDefault="004C0171" w:rsidP="004C01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C0171" w:rsidRPr="004C0171" w:rsidTr="003A62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171" w:rsidRPr="004C0171" w:rsidRDefault="004C0171" w:rsidP="004C017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4C017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171" w:rsidRPr="004C0171" w:rsidRDefault="008C2AC7" w:rsidP="004C01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171" w:rsidRPr="004C0171" w:rsidRDefault="004C0171" w:rsidP="004C01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171" w:rsidRPr="004C0171" w:rsidRDefault="004C0171" w:rsidP="004C01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bookmarkEnd w:id="78"/>
    <w:p w:rsidR="008C2AC7" w:rsidRDefault="008C2AC7" w:rsidP="00F10968">
      <w:pPr>
        <w:pStyle w:val="24"/>
        <w:keepNext/>
        <w:keepLines/>
        <w:shd w:val="clear" w:color="auto" w:fill="auto"/>
        <w:spacing w:before="0" w:after="0" w:line="276" w:lineRule="auto"/>
        <w:jc w:val="both"/>
        <w:outlineLvl w:val="2"/>
        <w:rPr>
          <w:rStyle w:val="23"/>
          <w:rFonts w:eastAsia="Calibri"/>
          <w:sz w:val="24"/>
          <w:szCs w:val="24"/>
        </w:rPr>
      </w:pPr>
      <w:r>
        <w:rPr>
          <w:rStyle w:val="23"/>
          <w:rFonts w:eastAsia="Calibri"/>
          <w:sz w:val="24"/>
          <w:szCs w:val="24"/>
        </w:rPr>
        <w:t xml:space="preserve">Темы выступлений: </w:t>
      </w:r>
    </w:p>
    <w:p w:rsidR="0095445C" w:rsidRDefault="008C2AC7" w:rsidP="00F10968">
      <w:pPr>
        <w:pStyle w:val="24"/>
        <w:keepNext/>
        <w:keepLines/>
        <w:shd w:val="clear" w:color="auto" w:fill="auto"/>
        <w:spacing w:before="0" w:after="0" w:line="276" w:lineRule="auto"/>
        <w:jc w:val="both"/>
        <w:outlineLvl w:val="2"/>
        <w:rPr>
          <w:rStyle w:val="23"/>
          <w:rFonts w:eastAsia="Calibri"/>
          <w:sz w:val="24"/>
          <w:szCs w:val="24"/>
        </w:rPr>
      </w:pPr>
      <w:r>
        <w:rPr>
          <w:rStyle w:val="23"/>
          <w:rFonts w:eastAsia="Calibri"/>
          <w:sz w:val="24"/>
          <w:szCs w:val="24"/>
        </w:rPr>
        <w:t>- Чушевицкая библиотека-филиал на семинаре в г. Сямжа выступила с докладом «Патриотический проект «Если будет Россия, значит, буду и я»;</w:t>
      </w:r>
    </w:p>
    <w:p w:rsidR="008C2AC7" w:rsidRDefault="008C2AC7" w:rsidP="00F10968">
      <w:pPr>
        <w:pStyle w:val="24"/>
        <w:keepNext/>
        <w:keepLines/>
        <w:shd w:val="clear" w:color="auto" w:fill="auto"/>
        <w:spacing w:before="0" w:after="0" w:line="276" w:lineRule="auto"/>
        <w:jc w:val="both"/>
        <w:outlineLvl w:val="2"/>
        <w:rPr>
          <w:rStyle w:val="23"/>
          <w:rFonts w:eastAsia="Calibri"/>
          <w:sz w:val="24"/>
          <w:szCs w:val="24"/>
        </w:rPr>
      </w:pPr>
      <w:r>
        <w:rPr>
          <w:rStyle w:val="23"/>
          <w:rFonts w:eastAsia="Calibri"/>
          <w:sz w:val="24"/>
          <w:szCs w:val="24"/>
        </w:rPr>
        <w:t>- Детская библиотека-филиал на семинаре в г. Сямжа выступила с докладом «Работа детской библиотеки по патриотическому воспитанию»;</w:t>
      </w:r>
    </w:p>
    <w:p w:rsidR="008C2AC7" w:rsidRPr="0095445C" w:rsidRDefault="008C2AC7" w:rsidP="00F10968">
      <w:pPr>
        <w:pStyle w:val="24"/>
        <w:keepNext/>
        <w:keepLines/>
        <w:shd w:val="clear" w:color="auto" w:fill="auto"/>
        <w:spacing w:before="0" w:after="0" w:line="276" w:lineRule="auto"/>
        <w:jc w:val="both"/>
        <w:outlineLvl w:val="2"/>
        <w:rPr>
          <w:rStyle w:val="23"/>
          <w:rFonts w:eastAsia="Calibri"/>
          <w:sz w:val="24"/>
          <w:szCs w:val="24"/>
        </w:rPr>
      </w:pPr>
      <w:r>
        <w:rPr>
          <w:rStyle w:val="23"/>
          <w:rFonts w:eastAsia="Calibri"/>
          <w:sz w:val="24"/>
          <w:szCs w:val="24"/>
        </w:rPr>
        <w:t>- Чушевицкая библиотека-филиал на совете поселения выступила с докладом о деятельности своей библиотеки.</w:t>
      </w:r>
    </w:p>
    <w:p w:rsidR="0095445C" w:rsidRPr="002C3523" w:rsidRDefault="0095445C" w:rsidP="00F10968">
      <w:pPr>
        <w:pStyle w:val="30"/>
        <w:shd w:val="clear" w:color="auto" w:fill="auto"/>
        <w:spacing w:before="120" w:line="276" w:lineRule="auto"/>
        <w:ind w:left="20" w:right="23" w:hanging="20"/>
        <w:rPr>
          <w:rStyle w:val="3"/>
          <w:color w:val="000000"/>
          <w:sz w:val="24"/>
          <w:szCs w:val="24"/>
        </w:rPr>
      </w:pPr>
      <w:r w:rsidRPr="002C3523">
        <w:rPr>
          <w:rStyle w:val="3"/>
          <w:color w:val="000000"/>
          <w:sz w:val="24"/>
          <w:szCs w:val="24"/>
        </w:rPr>
        <w:t>- отчеты перед населением, примеры нестандартных.</w:t>
      </w:r>
    </w:p>
    <w:p w:rsidR="008C2AC7" w:rsidRPr="00F10968" w:rsidRDefault="00EE5974" w:rsidP="00F10968">
      <w:pPr>
        <w:pStyle w:val="30"/>
        <w:shd w:val="clear" w:color="auto" w:fill="auto"/>
        <w:spacing w:before="120" w:line="276" w:lineRule="auto"/>
        <w:ind w:left="20" w:right="23" w:hanging="20"/>
        <w:rPr>
          <w:rStyle w:val="23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3"/>
          <w:color w:val="000000"/>
          <w:sz w:val="24"/>
          <w:szCs w:val="24"/>
        </w:rPr>
        <w:t xml:space="preserve">          </w:t>
      </w:r>
      <w:r w:rsidR="00440122" w:rsidRPr="002C3523">
        <w:rPr>
          <w:rStyle w:val="3"/>
          <w:color w:val="000000"/>
          <w:sz w:val="24"/>
          <w:szCs w:val="24"/>
        </w:rPr>
        <w:t>Отчеты перед населением обычно проходят в рамках какого</w:t>
      </w:r>
      <w:r w:rsidR="00440122">
        <w:rPr>
          <w:rStyle w:val="3"/>
          <w:color w:val="000000"/>
          <w:sz w:val="24"/>
          <w:szCs w:val="24"/>
        </w:rPr>
        <w:t xml:space="preserve">-либо мероприятия в 1 квартале наступившего года. </w:t>
      </w:r>
      <w:r w:rsidR="002C3523">
        <w:rPr>
          <w:rStyle w:val="3"/>
          <w:color w:val="000000"/>
          <w:sz w:val="24"/>
          <w:szCs w:val="24"/>
        </w:rPr>
        <w:t xml:space="preserve">В Кулойской библиотеке-филиал творческий отчет перед населением проведен 14 января на фольклорных посиделках «Славные обычаи и традиции». Озвучены итоги работы прошедшего года, подведены итоги по конкурсу «Лучший читатель 2019» по номинациям «Верный друг книги», «Читаем всей семьей», «Друг библиотеки» все номинанты получили небольшие сувениры. </w:t>
      </w:r>
      <w:r w:rsidR="001927E7">
        <w:rPr>
          <w:rStyle w:val="3"/>
          <w:color w:val="000000"/>
          <w:sz w:val="24"/>
          <w:szCs w:val="24"/>
        </w:rPr>
        <w:t>В Осташевской библиотеке-филиал отчет перед населением прошел перед праздничным мероприятием Масленицы, также озвучены итоги работы уходящего года и отмечены лучшие читатели по номинациям «Самый читающий пенсионер», «Друг библиотеки», «Верность одному автору» (книги Шиловой Ю.), «За верность книге и библиотеке», «Пресс-экспресс».</w:t>
      </w:r>
    </w:p>
    <w:p w:rsidR="001E2A28" w:rsidRDefault="001E2A28" w:rsidP="00F10968">
      <w:pPr>
        <w:pStyle w:val="30"/>
        <w:spacing w:before="120" w:line="276" w:lineRule="auto"/>
        <w:ind w:left="20" w:right="23" w:hanging="20"/>
      </w:pPr>
      <w:r w:rsidRPr="003344AE">
        <w:rPr>
          <w:b/>
          <w:i w:val="0"/>
          <w:iCs w:val="0"/>
          <w:sz w:val="28"/>
          <w:szCs w:val="28"/>
        </w:rPr>
        <w:t>6.9. Общая характеристика читательской аудитории</w:t>
      </w:r>
      <w:r w:rsidRPr="004C0171">
        <w:rPr>
          <w:b/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муниципальных библиотек: структура, интересы и предпочтения, наблюдаемые изменения (на основе данных исследований, мониторингов, опросов и т. п.).</w:t>
      </w:r>
    </w:p>
    <w:p w:rsidR="001E2A28" w:rsidRPr="00D375B5" w:rsidRDefault="001E2A28" w:rsidP="00F10968">
      <w:pPr>
        <w:pStyle w:val="30"/>
        <w:spacing w:before="120" w:line="276" w:lineRule="auto"/>
        <w:ind w:left="20" w:right="23" w:hanging="20"/>
        <w:rPr>
          <w:i w:val="0"/>
          <w:iCs w:val="0"/>
          <w:sz w:val="24"/>
          <w:szCs w:val="24"/>
        </w:rPr>
      </w:pPr>
      <w:r w:rsidRPr="00D375B5">
        <w:rPr>
          <w:i w:val="0"/>
          <w:iCs w:val="0"/>
          <w:sz w:val="24"/>
          <w:szCs w:val="24"/>
        </w:rPr>
        <w:t xml:space="preserve">- </w:t>
      </w:r>
      <w:r w:rsidRPr="00D375B5">
        <w:rPr>
          <w:i w:val="0"/>
          <w:iCs w:val="0"/>
          <w:sz w:val="24"/>
          <w:szCs w:val="24"/>
          <w:u w:val="single"/>
        </w:rPr>
        <w:t xml:space="preserve">гендерная характеристика </w:t>
      </w:r>
      <w:r w:rsidRPr="00D375B5">
        <w:rPr>
          <w:i w:val="0"/>
          <w:iCs w:val="0"/>
          <w:sz w:val="24"/>
          <w:szCs w:val="24"/>
        </w:rPr>
        <w:t>(соотношение мужчин и женщин): в абсолютных числах, в процентном отношении</w:t>
      </w:r>
    </w:p>
    <w:p w:rsidR="00FD63D0" w:rsidRDefault="00FD63D0" w:rsidP="00F10968">
      <w:pPr>
        <w:pStyle w:val="30"/>
        <w:spacing w:before="120" w:line="276" w:lineRule="auto"/>
        <w:ind w:left="20" w:right="23" w:hanging="20"/>
        <w:rPr>
          <w:i w:val="0"/>
          <w:iCs w:val="0"/>
          <w:sz w:val="24"/>
          <w:szCs w:val="24"/>
        </w:rPr>
      </w:pPr>
      <w:r w:rsidRPr="00D375B5">
        <w:rPr>
          <w:i w:val="0"/>
          <w:iCs w:val="0"/>
          <w:sz w:val="24"/>
          <w:szCs w:val="24"/>
        </w:rPr>
        <w:t>Мужчин –</w:t>
      </w:r>
      <w:r w:rsidR="00676B87" w:rsidRPr="00D375B5">
        <w:rPr>
          <w:i w:val="0"/>
          <w:iCs w:val="0"/>
          <w:sz w:val="24"/>
          <w:szCs w:val="24"/>
        </w:rPr>
        <w:t xml:space="preserve"> </w:t>
      </w:r>
      <w:r w:rsidR="00374C75">
        <w:rPr>
          <w:i w:val="0"/>
          <w:iCs w:val="0"/>
          <w:sz w:val="24"/>
          <w:szCs w:val="24"/>
        </w:rPr>
        <w:t>2405    40%</w:t>
      </w:r>
    </w:p>
    <w:p w:rsidR="00FD63D0" w:rsidRPr="00FD63D0" w:rsidRDefault="00FD63D0" w:rsidP="00F10968">
      <w:pPr>
        <w:pStyle w:val="30"/>
        <w:spacing w:before="120" w:line="276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Женщин – </w:t>
      </w:r>
      <w:r w:rsidR="00374C75">
        <w:rPr>
          <w:i w:val="0"/>
          <w:iCs w:val="0"/>
          <w:sz w:val="24"/>
          <w:szCs w:val="24"/>
        </w:rPr>
        <w:t>3559    60%</w:t>
      </w:r>
    </w:p>
    <w:p w:rsidR="001E2A28" w:rsidRDefault="001E2A28" w:rsidP="00F10968">
      <w:pPr>
        <w:pStyle w:val="30"/>
        <w:spacing w:before="120" w:line="276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- </w:t>
      </w:r>
      <w:r>
        <w:rPr>
          <w:i w:val="0"/>
          <w:iCs w:val="0"/>
          <w:sz w:val="24"/>
          <w:szCs w:val="24"/>
          <w:u w:val="single"/>
        </w:rPr>
        <w:t>по возрастным группам</w:t>
      </w:r>
      <w:r>
        <w:rPr>
          <w:i w:val="0"/>
          <w:iCs w:val="0"/>
          <w:sz w:val="24"/>
          <w:szCs w:val="24"/>
        </w:rPr>
        <w:t>: дети до 14 лет (из них — дошкольники), молодежь 15-30 лет, читатели среднего возраста, пенсионеры</w:t>
      </w:r>
    </w:p>
    <w:p w:rsidR="00FD63D0" w:rsidRDefault="00FD63D0" w:rsidP="00F10968">
      <w:pPr>
        <w:pStyle w:val="30"/>
        <w:spacing w:before="120" w:line="276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Дети до 14 лет</w:t>
      </w:r>
      <w:r w:rsidR="00374C75">
        <w:rPr>
          <w:i w:val="0"/>
          <w:iCs w:val="0"/>
          <w:sz w:val="24"/>
          <w:szCs w:val="24"/>
        </w:rPr>
        <w:t xml:space="preserve"> - 2045</w:t>
      </w:r>
    </w:p>
    <w:p w:rsidR="00FD63D0" w:rsidRDefault="00FD63D0" w:rsidP="00F10968">
      <w:pPr>
        <w:pStyle w:val="30"/>
        <w:spacing w:before="120" w:line="276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В том числе дошкольники – </w:t>
      </w:r>
      <w:r w:rsidR="00374C75">
        <w:rPr>
          <w:i w:val="0"/>
          <w:iCs w:val="0"/>
          <w:sz w:val="24"/>
          <w:szCs w:val="24"/>
        </w:rPr>
        <w:t>89</w:t>
      </w:r>
    </w:p>
    <w:p w:rsidR="00FD63D0" w:rsidRDefault="00FD63D0" w:rsidP="00F10968">
      <w:pPr>
        <w:pStyle w:val="30"/>
        <w:spacing w:before="120" w:line="276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Молодежь 15-30 лет - </w:t>
      </w:r>
      <w:r w:rsidR="00374C75">
        <w:rPr>
          <w:i w:val="0"/>
          <w:iCs w:val="0"/>
          <w:sz w:val="24"/>
          <w:szCs w:val="24"/>
        </w:rPr>
        <w:t>754</w:t>
      </w:r>
    </w:p>
    <w:p w:rsidR="00FD63D0" w:rsidRDefault="00FD63D0" w:rsidP="00F10968">
      <w:pPr>
        <w:pStyle w:val="30"/>
        <w:spacing w:before="120" w:line="276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lastRenderedPageBreak/>
        <w:t xml:space="preserve">Читатели среднего возраста - </w:t>
      </w:r>
      <w:r w:rsidR="00374C75">
        <w:rPr>
          <w:i w:val="0"/>
          <w:iCs w:val="0"/>
          <w:sz w:val="24"/>
          <w:szCs w:val="24"/>
        </w:rPr>
        <w:t>1570</w:t>
      </w:r>
    </w:p>
    <w:p w:rsidR="00FD63D0" w:rsidRDefault="00FD63D0" w:rsidP="00F10968">
      <w:pPr>
        <w:pStyle w:val="30"/>
        <w:spacing w:before="120" w:line="276" w:lineRule="auto"/>
        <w:ind w:left="20" w:right="23" w:hanging="20"/>
      </w:pPr>
      <w:r>
        <w:rPr>
          <w:i w:val="0"/>
          <w:iCs w:val="0"/>
          <w:sz w:val="24"/>
          <w:szCs w:val="24"/>
        </w:rPr>
        <w:t xml:space="preserve">Пенсионеры -  </w:t>
      </w:r>
      <w:r w:rsidR="00374C75">
        <w:rPr>
          <w:i w:val="0"/>
          <w:iCs w:val="0"/>
          <w:sz w:val="24"/>
          <w:szCs w:val="24"/>
        </w:rPr>
        <w:t>1595</w:t>
      </w:r>
    </w:p>
    <w:p w:rsidR="001E2A28" w:rsidRDefault="001E2A28" w:rsidP="00F10968">
      <w:pPr>
        <w:pStyle w:val="30"/>
        <w:spacing w:before="120" w:line="276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- </w:t>
      </w:r>
      <w:r>
        <w:rPr>
          <w:i w:val="0"/>
          <w:iCs w:val="0"/>
          <w:sz w:val="24"/>
          <w:szCs w:val="24"/>
          <w:u w:val="single"/>
        </w:rPr>
        <w:t>профессиональная характеристика читателей</w:t>
      </w:r>
      <w:r>
        <w:rPr>
          <w:i w:val="0"/>
          <w:iCs w:val="0"/>
          <w:sz w:val="24"/>
          <w:szCs w:val="24"/>
        </w:rPr>
        <w:t>, относящихся к трудоспособному населению (без пенсионеров):  студенты, специалисты и научные работники, представители рабочих профессий, безработные</w:t>
      </w:r>
    </w:p>
    <w:p w:rsidR="00FD63D0" w:rsidRDefault="00FD63D0" w:rsidP="00F10968">
      <w:pPr>
        <w:pStyle w:val="30"/>
        <w:spacing w:before="120" w:line="276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Студенты –</w:t>
      </w:r>
      <w:r w:rsidR="00374C75">
        <w:rPr>
          <w:i w:val="0"/>
          <w:iCs w:val="0"/>
          <w:sz w:val="24"/>
          <w:szCs w:val="24"/>
        </w:rPr>
        <w:t xml:space="preserve"> 185</w:t>
      </w:r>
    </w:p>
    <w:p w:rsidR="00FD63D0" w:rsidRDefault="00FD63D0" w:rsidP="00F10968">
      <w:pPr>
        <w:pStyle w:val="30"/>
        <w:spacing w:before="120" w:line="276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Специалисты и научные работники – </w:t>
      </w:r>
      <w:r w:rsidR="00374C75">
        <w:rPr>
          <w:i w:val="0"/>
          <w:iCs w:val="0"/>
          <w:sz w:val="24"/>
          <w:szCs w:val="24"/>
        </w:rPr>
        <w:t>732</w:t>
      </w:r>
    </w:p>
    <w:p w:rsidR="00FD63D0" w:rsidRDefault="00676B87" w:rsidP="00F10968">
      <w:pPr>
        <w:pStyle w:val="30"/>
        <w:spacing w:before="120" w:line="276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Представители рабочих профессий – </w:t>
      </w:r>
      <w:r w:rsidR="00374C75">
        <w:rPr>
          <w:i w:val="0"/>
          <w:iCs w:val="0"/>
          <w:sz w:val="24"/>
          <w:szCs w:val="24"/>
        </w:rPr>
        <w:t>555</w:t>
      </w:r>
    </w:p>
    <w:p w:rsidR="00676B87" w:rsidRPr="00676B87" w:rsidRDefault="00676B87" w:rsidP="00F10968">
      <w:pPr>
        <w:pStyle w:val="30"/>
        <w:spacing w:before="120" w:line="276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Безработные - </w:t>
      </w:r>
      <w:r w:rsidR="00374C75">
        <w:rPr>
          <w:i w:val="0"/>
          <w:iCs w:val="0"/>
          <w:sz w:val="24"/>
          <w:szCs w:val="24"/>
        </w:rPr>
        <w:t>150</w:t>
      </w:r>
    </w:p>
    <w:p w:rsidR="00676B87" w:rsidRDefault="001E2A28" w:rsidP="00F10968">
      <w:pPr>
        <w:pStyle w:val="30"/>
        <w:spacing w:before="120" w:line="276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- </w:t>
      </w:r>
      <w:r>
        <w:rPr>
          <w:i w:val="0"/>
          <w:iCs w:val="0"/>
          <w:sz w:val="24"/>
          <w:szCs w:val="24"/>
          <w:u w:val="single"/>
        </w:rPr>
        <w:t xml:space="preserve">группы читателей по образованию </w:t>
      </w:r>
      <w:r>
        <w:rPr>
          <w:i w:val="0"/>
          <w:iCs w:val="0"/>
          <w:sz w:val="24"/>
          <w:szCs w:val="24"/>
        </w:rPr>
        <w:t xml:space="preserve">(исключая детей): </w:t>
      </w:r>
    </w:p>
    <w:p w:rsidR="00676B87" w:rsidRDefault="00676B87" w:rsidP="00F10968">
      <w:pPr>
        <w:pStyle w:val="30"/>
        <w:spacing w:before="120" w:line="276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основное среднее – </w:t>
      </w:r>
      <w:r w:rsidR="00374C75">
        <w:rPr>
          <w:i w:val="0"/>
          <w:iCs w:val="0"/>
          <w:sz w:val="24"/>
          <w:szCs w:val="24"/>
        </w:rPr>
        <w:t>488</w:t>
      </w:r>
    </w:p>
    <w:p w:rsidR="00676B87" w:rsidRDefault="00676B87" w:rsidP="00F10968">
      <w:pPr>
        <w:pStyle w:val="30"/>
        <w:spacing w:before="120" w:line="276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среднее профессиональное – </w:t>
      </w:r>
      <w:r w:rsidR="00374C75">
        <w:rPr>
          <w:i w:val="0"/>
          <w:iCs w:val="0"/>
          <w:sz w:val="24"/>
          <w:szCs w:val="24"/>
        </w:rPr>
        <w:t>995</w:t>
      </w:r>
    </w:p>
    <w:p w:rsidR="00676B87" w:rsidRPr="00F3692D" w:rsidRDefault="001E2A28" w:rsidP="00F10968">
      <w:pPr>
        <w:pStyle w:val="30"/>
        <w:spacing w:before="120" w:line="276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высшее профессиональное</w:t>
      </w:r>
      <w:r w:rsidR="00676B87">
        <w:rPr>
          <w:i w:val="0"/>
          <w:iCs w:val="0"/>
          <w:sz w:val="24"/>
          <w:szCs w:val="24"/>
        </w:rPr>
        <w:t xml:space="preserve"> – </w:t>
      </w:r>
      <w:r w:rsidR="00374C75">
        <w:rPr>
          <w:i w:val="0"/>
          <w:iCs w:val="0"/>
          <w:sz w:val="24"/>
          <w:szCs w:val="24"/>
        </w:rPr>
        <w:t>355</w:t>
      </w:r>
    </w:p>
    <w:p w:rsidR="008C2AC7" w:rsidRDefault="008C2AC7" w:rsidP="00F10968">
      <w:pPr>
        <w:pStyle w:val="30"/>
        <w:spacing w:before="0" w:line="276" w:lineRule="auto"/>
        <w:ind w:left="20" w:right="23" w:hanging="20"/>
        <w:rPr>
          <w:b/>
          <w:i w:val="0"/>
          <w:iCs w:val="0"/>
          <w:sz w:val="24"/>
          <w:szCs w:val="24"/>
        </w:rPr>
      </w:pPr>
    </w:p>
    <w:p w:rsidR="001E2A28" w:rsidRPr="003B603F" w:rsidRDefault="001E2A28" w:rsidP="00F10968">
      <w:pPr>
        <w:pStyle w:val="30"/>
        <w:spacing w:before="0" w:line="276" w:lineRule="auto"/>
        <w:ind w:left="20" w:right="23" w:hanging="20"/>
        <w:rPr>
          <w:b/>
          <w:i w:val="0"/>
          <w:iCs w:val="0"/>
          <w:sz w:val="24"/>
          <w:szCs w:val="24"/>
        </w:rPr>
      </w:pPr>
      <w:r w:rsidRPr="003B603F">
        <w:rPr>
          <w:b/>
          <w:i w:val="0"/>
          <w:iCs w:val="0"/>
          <w:sz w:val="24"/>
          <w:szCs w:val="24"/>
        </w:rPr>
        <w:t>Изучение читательских интересов и предпочтений.</w:t>
      </w:r>
    </w:p>
    <w:p w:rsidR="003B603F" w:rsidRDefault="003B603F" w:rsidP="00F10968">
      <w:pPr>
        <w:pStyle w:val="30"/>
        <w:spacing w:before="0" w:line="276" w:lineRule="auto"/>
        <w:ind w:left="20" w:right="23" w:hanging="20"/>
      </w:pPr>
      <w:r>
        <w:rPr>
          <w:i w:val="0"/>
          <w:iCs w:val="0"/>
          <w:sz w:val="24"/>
          <w:szCs w:val="24"/>
        </w:rPr>
        <w:t xml:space="preserve">- анализ читательских формуляров, на абонементе проводят индивидуальные опросы «Какую бы книгу посоветовали почитать?», «Какую книгу </w:t>
      </w:r>
      <w:r w:rsidR="009367C7">
        <w:rPr>
          <w:i w:val="0"/>
          <w:iCs w:val="0"/>
          <w:sz w:val="24"/>
          <w:szCs w:val="24"/>
        </w:rPr>
        <w:t xml:space="preserve">вы </w:t>
      </w:r>
      <w:r>
        <w:rPr>
          <w:i w:val="0"/>
          <w:iCs w:val="0"/>
          <w:sz w:val="24"/>
          <w:szCs w:val="24"/>
        </w:rPr>
        <w:t>хотели бы прочитать?»</w:t>
      </w:r>
      <w:r w:rsidR="009367C7">
        <w:rPr>
          <w:i w:val="0"/>
          <w:iCs w:val="0"/>
          <w:sz w:val="24"/>
          <w:szCs w:val="24"/>
        </w:rPr>
        <w:t>.</w:t>
      </w:r>
    </w:p>
    <w:p w:rsidR="001E2A28" w:rsidRPr="00CD2C0D" w:rsidRDefault="001E2A28" w:rsidP="00F10968">
      <w:pPr>
        <w:pStyle w:val="30"/>
        <w:spacing w:before="120" w:line="276" w:lineRule="auto"/>
        <w:ind w:left="20" w:right="23" w:hanging="20"/>
        <w:rPr>
          <w:b/>
        </w:rPr>
      </w:pPr>
      <w:r w:rsidRPr="00CD2C0D">
        <w:rPr>
          <w:b/>
          <w:i w:val="0"/>
          <w:iCs w:val="0"/>
          <w:sz w:val="24"/>
          <w:szCs w:val="24"/>
        </w:rPr>
        <w:t>Какие тенденции наблюдаются в вашем районе.</w:t>
      </w:r>
    </w:p>
    <w:p w:rsidR="001E2A28" w:rsidRDefault="00EE5974" w:rsidP="00F10968">
      <w:pPr>
        <w:pStyle w:val="30"/>
        <w:spacing w:before="0" w:line="276" w:lineRule="auto"/>
        <w:ind w:left="20" w:right="23" w:hanging="20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- При изучении читательских интересов с помощью анализа формуляров Верховажской районной библиотеки выяснилось, что пользуются спросом авторы Тамоников, Казанцев, Колычев, Бушков, Сухов, Тронина, Тауб, Вильмонт, Веденская, Литвиновы, Т. Александрова, Полякова, Берсенава, Мартова, Романова, Яхина, Воронова, Нестерова и другие. </w:t>
      </w:r>
    </w:p>
    <w:p w:rsidR="00EE5974" w:rsidRDefault="00EE5974" w:rsidP="00F10968">
      <w:pPr>
        <w:pStyle w:val="30"/>
        <w:spacing w:before="0" w:line="276" w:lineRule="auto"/>
        <w:ind w:left="20" w:right="23" w:hanging="20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В % отношении результаты получились такие:</w:t>
      </w:r>
    </w:p>
    <w:p w:rsidR="00EE5974" w:rsidRDefault="00EE5974" w:rsidP="00F10968">
      <w:pPr>
        <w:pStyle w:val="30"/>
        <w:spacing w:before="0" w:line="276" w:lineRule="auto"/>
        <w:ind w:left="20" w:right="23" w:hanging="20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39%-детективы и женские романы</w:t>
      </w:r>
    </w:p>
    <w:p w:rsidR="00EE5974" w:rsidRDefault="00EE5974" w:rsidP="00F10968">
      <w:pPr>
        <w:pStyle w:val="30"/>
        <w:spacing w:before="0" w:line="276" w:lineRule="auto"/>
        <w:ind w:left="20" w:right="23" w:hanging="20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15%-историческая художественная литература</w:t>
      </w:r>
    </w:p>
    <w:p w:rsidR="00EE5974" w:rsidRDefault="00EE5974" w:rsidP="00F10968">
      <w:pPr>
        <w:pStyle w:val="30"/>
        <w:spacing w:before="0" w:line="276" w:lineRule="auto"/>
        <w:ind w:left="20" w:right="23" w:hanging="20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по 10% - фантастика, литература советских авторов, краеведческая литература</w:t>
      </w:r>
    </w:p>
    <w:p w:rsidR="00EE5974" w:rsidRDefault="00EE5974" w:rsidP="00F10968">
      <w:pPr>
        <w:pStyle w:val="30"/>
        <w:spacing w:before="0" w:line="276" w:lineRule="auto"/>
        <w:ind w:left="20" w:right="23" w:hanging="20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по 5% современная проза и отраслевая литература</w:t>
      </w:r>
    </w:p>
    <w:p w:rsidR="00EE5974" w:rsidRPr="00EE5974" w:rsidRDefault="00EE5974" w:rsidP="00F10968">
      <w:pPr>
        <w:pStyle w:val="30"/>
        <w:spacing w:before="0" w:line="276" w:lineRule="auto"/>
        <w:ind w:left="20" w:right="23" w:hanging="20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по 3% классика и иностранная литература.</w:t>
      </w:r>
    </w:p>
    <w:p w:rsidR="001E2A28" w:rsidRPr="008C2AC7" w:rsidRDefault="001E2A28" w:rsidP="00F10968">
      <w:pPr>
        <w:pStyle w:val="30"/>
        <w:spacing w:before="120" w:line="276" w:lineRule="auto"/>
        <w:ind w:left="20" w:right="23" w:hanging="20"/>
        <w:rPr>
          <w:i w:val="0"/>
        </w:rPr>
      </w:pPr>
      <w:r>
        <w:rPr>
          <w:b/>
          <w:bCs/>
          <w:sz w:val="24"/>
          <w:szCs w:val="24"/>
        </w:rPr>
        <w:t xml:space="preserve">Краткие выводы по разделу. </w:t>
      </w:r>
      <w:r w:rsidR="003527E8">
        <w:rPr>
          <w:bCs/>
          <w:i w:val="0"/>
          <w:sz w:val="24"/>
          <w:szCs w:val="24"/>
        </w:rPr>
        <w:t xml:space="preserve">Библиотеки на селе являются востребованными учреждениями, для населения проводятся культурно-просветительные мероприятия, которые с удовольствием посещают все категории жителей, библиотекари стараются провести мероприятия по разным направлениям, постоянно ищут новые формы для своей работы. </w:t>
      </w:r>
    </w:p>
    <w:p w:rsidR="001E2A28" w:rsidRPr="00F740A5" w:rsidRDefault="001E2A28" w:rsidP="00F3692D">
      <w:pPr>
        <w:pStyle w:val="24"/>
        <w:keepNext/>
        <w:keepLines/>
        <w:shd w:val="clear" w:color="auto" w:fill="auto"/>
        <w:spacing w:before="0" w:after="0" w:line="276" w:lineRule="auto"/>
        <w:ind w:firstLine="567"/>
        <w:jc w:val="both"/>
        <w:outlineLvl w:val="2"/>
        <w:rPr>
          <w:rStyle w:val="23"/>
          <w:rFonts w:eastAsia="Calibri"/>
          <w:sz w:val="24"/>
          <w:szCs w:val="24"/>
        </w:rPr>
      </w:pPr>
    </w:p>
    <w:p w:rsidR="00F24AF4" w:rsidRPr="00F3692D" w:rsidRDefault="006D12A9" w:rsidP="00B42453">
      <w:pPr>
        <w:spacing w:line="276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79" w:name="_Toc471899609"/>
      <w:r w:rsidRPr="004C0171">
        <w:rPr>
          <w:rStyle w:val="23"/>
          <w:rFonts w:ascii="Times New Roman" w:eastAsia="Calibri" w:hAnsi="Times New Roman" w:cs="Times New Roman"/>
          <w:sz w:val="28"/>
          <w:szCs w:val="28"/>
        </w:rPr>
        <w:t xml:space="preserve">7. </w:t>
      </w:r>
      <w:r w:rsidR="0091509C" w:rsidRPr="004C0171">
        <w:rPr>
          <w:rStyle w:val="23"/>
          <w:rFonts w:ascii="Times New Roman" w:eastAsia="Calibri" w:hAnsi="Times New Roman" w:cs="Times New Roman"/>
          <w:sz w:val="28"/>
          <w:szCs w:val="28"/>
        </w:rPr>
        <w:t>Справочно-библиографическое, информационное и социально-правовое обслуживание пользователей</w:t>
      </w:r>
      <w:bookmarkEnd w:id="79"/>
    </w:p>
    <w:p w:rsidR="00BD0D45" w:rsidRPr="00F3692D" w:rsidRDefault="00BD0D45" w:rsidP="00B42453">
      <w:pPr>
        <w:spacing w:line="276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BD0D45">
        <w:rPr>
          <w:rFonts w:ascii="Times New Roman" w:hAnsi="Times New Roman" w:cs="Times New Roman"/>
          <w:b/>
        </w:rPr>
        <w:t>Дружининская Ирина Михайловна</w:t>
      </w:r>
      <w:r w:rsidRPr="00BD0D45">
        <w:rPr>
          <w:rFonts w:ascii="Times New Roman" w:hAnsi="Times New Roman" w:cs="Times New Roman"/>
        </w:rPr>
        <w:t>, библиограф МБУК Верховажской МЦБС, стаж раб</w:t>
      </w:r>
      <w:r w:rsidR="00CD2C0D">
        <w:rPr>
          <w:rFonts w:ascii="Times New Roman" w:hAnsi="Times New Roman" w:cs="Times New Roman"/>
        </w:rPr>
        <w:t>оты в должности библиографа – 12</w:t>
      </w:r>
      <w:r w:rsidRPr="00BD0D45">
        <w:rPr>
          <w:rFonts w:ascii="Times New Roman" w:hAnsi="Times New Roman" w:cs="Times New Roman"/>
        </w:rPr>
        <w:t xml:space="preserve"> лет 4 месяца, контакты (921)1279795.</w:t>
      </w:r>
    </w:p>
    <w:p w:rsidR="00BD0D45" w:rsidRPr="00F3692D" w:rsidRDefault="00BD0D45" w:rsidP="00B42453">
      <w:pPr>
        <w:pStyle w:val="a6"/>
        <w:spacing w:before="0" w:line="276" w:lineRule="auto"/>
        <w:ind w:right="20" w:firstLine="284"/>
        <w:rPr>
          <w:b/>
          <w:sz w:val="24"/>
          <w:szCs w:val="24"/>
        </w:rPr>
      </w:pPr>
      <w:r w:rsidRPr="003344AE">
        <w:rPr>
          <w:rStyle w:val="a5"/>
          <w:b/>
          <w:sz w:val="24"/>
          <w:szCs w:val="24"/>
        </w:rPr>
        <w:t>7.1. Организация и ведение СБА в библиотеках</w:t>
      </w:r>
    </w:p>
    <w:p w:rsidR="00BD0D45" w:rsidRDefault="00BD0D45" w:rsidP="00B42453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Справочно-библиографический фонд</w:t>
      </w: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1275"/>
        <w:gridCol w:w="1701"/>
        <w:gridCol w:w="1816"/>
        <w:gridCol w:w="1570"/>
      </w:tblGrid>
      <w:tr w:rsidR="00CD2C0D" w:rsidRPr="00CD2C0D" w:rsidTr="0078292D"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Общий объем фонда,</w:t>
            </w:r>
          </w:p>
          <w:p w:rsidR="00CD2C0D" w:rsidRPr="00CD2C0D" w:rsidRDefault="00CD2C0D" w:rsidP="00CD2C0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 т.ч.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Поступления 2018 г.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Поступления 2019 г.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Поступления 2020 г.</w:t>
            </w:r>
          </w:p>
        </w:tc>
      </w:tr>
      <w:tr w:rsidR="00CD2C0D" w:rsidRPr="00CD2C0D" w:rsidTr="0078292D"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печатные издания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36</w:t>
            </w:r>
          </w:p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(</w:t>
            </w: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 району)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84</w:t>
            </w:r>
          </w:p>
        </w:tc>
      </w:tr>
      <w:tr w:rsidR="00CD2C0D" w:rsidRPr="00CD2C0D" w:rsidTr="0078292D"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аудиовизуальные материалы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CD2C0D" w:rsidRPr="00CD2C0D" w:rsidTr="0078292D"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84</w:t>
            </w:r>
          </w:p>
        </w:tc>
      </w:tr>
    </w:tbl>
    <w:p w:rsidR="00CD2C0D" w:rsidRDefault="00CD2C0D" w:rsidP="00BD0D45">
      <w:pPr>
        <w:rPr>
          <w:rFonts w:ascii="Calibri" w:eastAsia="Calibri" w:hAnsi="Calibri" w:cs="Times New Roman"/>
        </w:rPr>
      </w:pPr>
    </w:p>
    <w:p w:rsidR="00CD2C0D" w:rsidRPr="00CD2C0D" w:rsidRDefault="00CD2C0D" w:rsidP="00F10968">
      <w:pPr>
        <w:pStyle w:val="a6"/>
        <w:spacing w:before="0" w:line="276" w:lineRule="auto"/>
        <w:ind w:firstLine="708"/>
        <w:outlineLvl w:val="2"/>
        <w:rPr>
          <w:color w:val="000000"/>
          <w:sz w:val="24"/>
          <w:szCs w:val="24"/>
        </w:rPr>
      </w:pPr>
      <w:r w:rsidRPr="00CD2C0D">
        <w:rPr>
          <w:color w:val="000000"/>
          <w:sz w:val="24"/>
          <w:szCs w:val="24"/>
        </w:rPr>
        <w:t>В 2020 г. в Верховажскую МЦБС поступила  «Православная энциклопедия»  Т. 52.  Т.54.</w:t>
      </w:r>
    </w:p>
    <w:p w:rsidR="00CD2C0D" w:rsidRPr="00CD2C0D" w:rsidRDefault="00CD2C0D" w:rsidP="00F10968">
      <w:pPr>
        <w:pStyle w:val="a6"/>
        <w:spacing w:before="0" w:line="276" w:lineRule="auto"/>
        <w:ind w:firstLine="708"/>
        <w:outlineLvl w:val="2"/>
        <w:rPr>
          <w:color w:val="000000"/>
          <w:sz w:val="24"/>
          <w:szCs w:val="24"/>
        </w:rPr>
      </w:pPr>
      <w:r w:rsidRPr="00CD2C0D">
        <w:rPr>
          <w:color w:val="000000"/>
          <w:sz w:val="24"/>
          <w:szCs w:val="24"/>
        </w:rPr>
        <w:t>В 2019 - 2020 г. книжные фонды Верховажской центральной библиотек</w:t>
      </w:r>
      <w:r w:rsidR="00F235D0">
        <w:rPr>
          <w:color w:val="000000"/>
          <w:sz w:val="24"/>
          <w:szCs w:val="24"/>
        </w:rPr>
        <w:t>и и библиотек-филиалов обновились</w:t>
      </w:r>
      <w:r w:rsidRPr="00CD2C0D">
        <w:rPr>
          <w:color w:val="000000"/>
          <w:sz w:val="24"/>
          <w:szCs w:val="24"/>
        </w:rPr>
        <w:t xml:space="preserve">. Приобретены современные художественные произведения, классическая литературы. </w:t>
      </w:r>
    </w:p>
    <w:p w:rsidR="00CD2C0D" w:rsidRPr="00CD2C0D" w:rsidRDefault="00CD2C0D" w:rsidP="00F10968">
      <w:pPr>
        <w:pStyle w:val="a6"/>
        <w:spacing w:before="0" w:line="276" w:lineRule="auto"/>
        <w:ind w:firstLine="708"/>
        <w:outlineLvl w:val="2"/>
        <w:rPr>
          <w:color w:val="000000"/>
          <w:sz w:val="24"/>
          <w:szCs w:val="24"/>
        </w:rPr>
      </w:pPr>
      <w:r w:rsidRPr="00CD2C0D">
        <w:rPr>
          <w:color w:val="000000"/>
          <w:sz w:val="24"/>
          <w:szCs w:val="24"/>
        </w:rPr>
        <w:t>Верховажская районная библиотека ведет картотеку: «Новое в литературно-художественных журналах». В 2020 г. Расставлено</w:t>
      </w:r>
      <w:r>
        <w:rPr>
          <w:color w:val="000000"/>
          <w:sz w:val="24"/>
          <w:szCs w:val="24"/>
        </w:rPr>
        <w:t xml:space="preserve"> </w:t>
      </w:r>
      <w:r w:rsidRPr="00CD2C0D">
        <w:rPr>
          <w:color w:val="000000"/>
          <w:sz w:val="24"/>
          <w:szCs w:val="24"/>
        </w:rPr>
        <w:t xml:space="preserve"> –  50 карточек.</w:t>
      </w:r>
    </w:p>
    <w:p w:rsidR="00BD0D45" w:rsidRDefault="00CD2C0D" w:rsidP="00F10968">
      <w:pPr>
        <w:pStyle w:val="a6"/>
        <w:spacing w:before="0" w:line="276" w:lineRule="auto"/>
        <w:ind w:firstLine="708"/>
        <w:outlineLvl w:val="2"/>
        <w:rPr>
          <w:color w:val="000000"/>
          <w:sz w:val="24"/>
          <w:szCs w:val="24"/>
        </w:rPr>
      </w:pPr>
      <w:r w:rsidRPr="00CD2C0D">
        <w:rPr>
          <w:color w:val="000000"/>
          <w:sz w:val="24"/>
          <w:szCs w:val="24"/>
        </w:rPr>
        <w:t>Для неё расписывают</w:t>
      </w:r>
      <w:r>
        <w:rPr>
          <w:color w:val="000000"/>
          <w:sz w:val="24"/>
          <w:szCs w:val="24"/>
        </w:rPr>
        <w:t xml:space="preserve">ся журналы: «Наш современник», </w:t>
      </w:r>
      <w:r w:rsidRPr="00CD2C0D">
        <w:rPr>
          <w:color w:val="000000"/>
          <w:sz w:val="24"/>
          <w:szCs w:val="24"/>
        </w:rPr>
        <w:t>«Роман-газета». Эти издания пользуются большим спросом.   Журналы востребованы постоянными читателями, кого интересуют новые имена в литературе, новые публикации уже известных авторов.</w:t>
      </w:r>
    </w:p>
    <w:p w:rsidR="00BD0D45" w:rsidRDefault="00BD0D45" w:rsidP="00F10968">
      <w:pPr>
        <w:tabs>
          <w:tab w:val="center" w:pos="4873"/>
        </w:tabs>
        <w:spacing w:line="276" w:lineRule="auto"/>
        <w:rPr>
          <w:rFonts w:ascii="Times New Roman" w:eastAsia="Calibri" w:hAnsi="Times New Roman" w:cs="Times New Roman"/>
        </w:rPr>
      </w:pPr>
    </w:p>
    <w:p w:rsidR="00CD2C0D" w:rsidRPr="00CD2C0D" w:rsidRDefault="00CD2C0D" w:rsidP="00F10968">
      <w:pPr>
        <w:widowControl/>
        <w:spacing w:line="276" w:lineRule="auto"/>
        <w:ind w:firstLine="709"/>
        <w:jc w:val="both"/>
        <w:rPr>
          <w:rFonts w:ascii="Calibri" w:eastAsia="Calibri" w:hAnsi="Calibri" w:cs="Times New Roman"/>
          <w:color w:val="auto"/>
          <w:lang w:eastAsia="en-US"/>
        </w:rPr>
      </w:pPr>
      <w:r w:rsidRPr="00CD2C0D">
        <w:rPr>
          <w:rFonts w:ascii="Times New Roman" w:eastAsia="Calibri" w:hAnsi="Times New Roman" w:cs="Times New Roman"/>
          <w:b/>
          <w:color w:val="auto"/>
          <w:lang w:eastAsia="en-US"/>
        </w:rPr>
        <w:t>7.2.</w:t>
      </w:r>
      <w:r w:rsidRPr="00CD2C0D">
        <w:rPr>
          <w:rFonts w:ascii="Times New Roman" w:eastAsia="Calibri" w:hAnsi="Times New Roman" w:cs="Times New Roman"/>
          <w:b/>
          <w:color w:val="auto"/>
          <w:lang w:eastAsia="en-US"/>
        </w:rPr>
        <w:tab/>
        <w:t>Справочно-библиографическое обслуживание (СБО) индивидуальных пользователей и коллективных абонентов.</w:t>
      </w:r>
      <w:r w:rsidRPr="00CD2C0D">
        <w:rPr>
          <w:rFonts w:ascii="Times New Roman" w:eastAsia="Calibri" w:hAnsi="Times New Roman" w:cs="Times New Roman"/>
          <w:color w:val="auto"/>
          <w:lang w:eastAsia="en-US"/>
        </w:rPr>
        <w:t xml:space="preserve"> Развитие системы СБО с использованием информационно-компьютеризированных технологий (ИКТ).</w:t>
      </w:r>
    </w:p>
    <w:p w:rsidR="00CD2C0D" w:rsidRPr="00CD2C0D" w:rsidRDefault="00CD2C0D" w:rsidP="00F10968">
      <w:pPr>
        <w:widowControl/>
        <w:tabs>
          <w:tab w:val="center" w:pos="4873"/>
        </w:tabs>
        <w:spacing w:line="276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D2C0D">
        <w:rPr>
          <w:rFonts w:ascii="Times New Roman" w:eastAsia="Calibri" w:hAnsi="Times New Roman" w:cs="Times New Roman"/>
          <w:color w:val="auto"/>
          <w:lang w:eastAsia="en-US"/>
        </w:rPr>
        <w:t>Количество выполненных справок по Верховажской МЦБС –</w:t>
      </w:r>
      <w:r w:rsidRPr="00CD2C0D">
        <w:rPr>
          <w:rFonts w:ascii="Times New Roman" w:eastAsia="Calibri" w:hAnsi="Times New Roman" w:cs="Times New Roman"/>
          <w:b/>
          <w:color w:val="auto"/>
          <w:lang w:eastAsia="en-US"/>
        </w:rPr>
        <w:t xml:space="preserve"> 1506 </w:t>
      </w:r>
    </w:p>
    <w:p w:rsidR="00CD2C0D" w:rsidRPr="00744CD0" w:rsidRDefault="00CD2C0D" w:rsidP="00F10968">
      <w:pPr>
        <w:widowControl/>
        <w:tabs>
          <w:tab w:val="center" w:pos="4873"/>
        </w:tabs>
        <w:spacing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CD2C0D">
        <w:rPr>
          <w:rFonts w:ascii="Times New Roman" w:eastAsia="Calibri" w:hAnsi="Times New Roman" w:cs="Times New Roman"/>
          <w:color w:val="auto"/>
          <w:lang w:eastAsia="en-US"/>
        </w:rPr>
        <w:t xml:space="preserve">Верховажской районной библиотекой выполнено справок - </w:t>
      </w:r>
      <w:r w:rsidRPr="00CD2C0D">
        <w:rPr>
          <w:rFonts w:ascii="Times New Roman" w:eastAsia="Calibri" w:hAnsi="Times New Roman" w:cs="Times New Roman"/>
          <w:b/>
          <w:color w:val="auto"/>
          <w:lang w:eastAsia="en-US"/>
        </w:rPr>
        <w:t>195</w:t>
      </w: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1389"/>
        <w:gridCol w:w="1417"/>
        <w:gridCol w:w="1477"/>
        <w:gridCol w:w="1515"/>
        <w:gridCol w:w="1544"/>
        <w:gridCol w:w="1391"/>
      </w:tblGrid>
      <w:tr w:rsidR="00CD2C0D" w:rsidRPr="00CD2C0D" w:rsidTr="0078292D">
        <w:trPr>
          <w:cantSplit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Структура</w:t>
            </w:r>
          </w:p>
        </w:tc>
        <w:tc>
          <w:tcPr>
            <w:tcW w:w="13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 т. ч.</w:t>
            </w:r>
          </w:p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виртуальные*</w:t>
            </w:r>
          </w:p>
        </w:tc>
        <w:tc>
          <w:tcPr>
            <w:tcW w:w="59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D2C0D" w:rsidRPr="00CD2C0D" w:rsidTr="0078292D">
        <w:trPr>
          <w:cantSplit/>
        </w:trPr>
        <w:tc>
          <w:tcPr>
            <w:tcW w:w="156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тематические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адресные</w:t>
            </w: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фактографические</w:t>
            </w:r>
          </w:p>
        </w:tc>
        <w:tc>
          <w:tcPr>
            <w:tcW w:w="13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уточняющие</w:t>
            </w:r>
          </w:p>
        </w:tc>
      </w:tr>
      <w:tr w:rsidR="00CD2C0D" w:rsidRPr="00CD2C0D" w:rsidTr="0078292D"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Филиалы</w:t>
            </w:r>
          </w:p>
        </w:tc>
        <w:tc>
          <w:tcPr>
            <w:tcW w:w="13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1311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3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55</w:t>
            </w:r>
          </w:p>
        </w:tc>
      </w:tr>
      <w:tr w:rsidR="00CD2C0D" w:rsidRPr="00CD2C0D" w:rsidTr="0078292D"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ЦБ</w:t>
            </w:r>
          </w:p>
        </w:tc>
        <w:tc>
          <w:tcPr>
            <w:tcW w:w="13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</w:t>
            </w:r>
          </w:p>
        </w:tc>
      </w:tr>
      <w:tr w:rsidR="00CD2C0D" w:rsidRPr="00CD2C0D" w:rsidTr="0078292D"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Всего по ЦБС</w:t>
            </w:r>
          </w:p>
        </w:tc>
        <w:tc>
          <w:tcPr>
            <w:tcW w:w="13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1506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1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882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13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70</w:t>
            </w:r>
          </w:p>
        </w:tc>
      </w:tr>
    </w:tbl>
    <w:p w:rsidR="00BD0D45" w:rsidRDefault="00BD0D45" w:rsidP="00BD0D45">
      <w:pPr>
        <w:rPr>
          <w:rFonts w:ascii="Times New Roman" w:eastAsia="Calibri" w:hAnsi="Times New Roman" w:cs="Times New Roman"/>
          <w:sz w:val="20"/>
          <w:szCs w:val="20"/>
        </w:rPr>
      </w:pPr>
    </w:p>
    <w:p w:rsidR="00CD2C0D" w:rsidRPr="00CD2C0D" w:rsidRDefault="00CD2C0D" w:rsidP="00F10968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D2C0D">
        <w:rPr>
          <w:rFonts w:ascii="Times New Roman" w:eastAsiaTheme="minorHAnsi" w:hAnsi="Times New Roman" w:cs="Times New Roman"/>
          <w:color w:val="auto"/>
          <w:lang w:eastAsia="en-US"/>
        </w:rPr>
        <w:t xml:space="preserve">Информация запрашивается для организации досуга, в помощь  учебной и профессиональной деятельности, для самообразования, для создания презентаций. В 2020 г. к 75-летию Победы  выполнялись запросы по  теме  Великая Отечественная война – это о городах – героях,  о блокаде Ленинграда, о Параде Победы 1945 г. , о героях Советского Союза, об  основных битвах ВОВ и др. </w:t>
      </w:r>
    </w:p>
    <w:p w:rsidR="00CD2C0D" w:rsidRPr="00CD2C0D" w:rsidRDefault="00CD2C0D" w:rsidP="00F10968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CD2C0D">
        <w:rPr>
          <w:rFonts w:ascii="Times New Roman" w:eastAsia="Times New Roman" w:hAnsi="Times New Roman" w:cs="Times New Roman"/>
          <w:lang w:eastAsia="zh-CN"/>
        </w:rPr>
        <w:t>В информационно-сервисном центре районной библиотеки в 2020 г. поступали запросы:</w:t>
      </w:r>
    </w:p>
    <w:p w:rsidR="00CD2C0D" w:rsidRPr="00CD2C0D" w:rsidRDefault="00CD2C0D" w:rsidP="00F10968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CD2C0D">
        <w:rPr>
          <w:rFonts w:ascii="Times New Roman" w:eastAsia="Times New Roman" w:hAnsi="Times New Roman" w:cs="Times New Roman"/>
          <w:i/>
          <w:lang w:eastAsia="zh-CN"/>
        </w:rPr>
        <w:t>по краеведению</w:t>
      </w:r>
      <w:r w:rsidRPr="00CD2C0D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CD2C0D">
        <w:rPr>
          <w:rFonts w:ascii="Times New Roman" w:eastAsia="Times New Roman" w:hAnsi="Times New Roman" w:cs="Times New Roman"/>
          <w:lang w:eastAsia="zh-CN"/>
        </w:rPr>
        <w:softHyphen/>
        <w:t>- о женщинах участницах Великой Отечественной войны Верховажского района, из истории Верховажского сбербанка, из истории памятников Верховажского района, об участниках русско-японской войны, о репрессированных в 30-е годы в Верховажском районе, о купцах Нератове, Давыдове и др.</w:t>
      </w:r>
    </w:p>
    <w:p w:rsidR="00CD2C0D" w:rsidRPr="00CD2C0D" w:rsidRDefault="00CD2C0D" w:rsidP="00F10968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CD2C0D">
        <w:rPr>
          <w:rFonts w:ascii="Times New Roman" w:eastAsia="Times New Roman" w:hAnsi="Times New Roman" w:cs="Times New Roman"/>
          <w:i/>
          <w:lang w:eastAsia="zh-CN"/>
        </w:rPr>
        <w:t xml:space="preserve">по литературоведению – </w:t>
      </w:r>
      <w:r w:rsidRPr="00CD2C0D">
        <w:rPr>
          <w:rFonts w:ascii="Times New Roman" w:eastAsia="Times New Roman" w:hAnsi="Times New Roman" w:cs="Times New Roman"/>
          <w:lang w:eastAsia="zh-CN"/>
        </w:rPr>
        <w:t>о «Блокадной книге» Д. Гранина, биографии С. Есенина, И. Бунина, И. Тургенева, Н. Рубцова, А. Чехов и др.</w:t>
      </w:r>
    </w:p>
    <w:p w:rsidR="00CD2C0D" w:rsidRPr="00CD2C0D" w:rsidRDefault="00CD2C0D" w:rsidP="00F10968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CD2C0D">
        <w:rPr>
          <w:rFonts w:ascii="Times New Roman" w:eastAsia="Times New Roman" w:hAnsi="Times New Roman" w:cs="Times New Roman"/>
          <w:lang w:eastAsia="zh-CN"/>
        </w:rPr>
        <w:t xml:space="preserve">Также были запросы: «Иконопись Андрея Рублева», «Добро и зло в современном мире», </w:t>
      </w:r>
    </w:p>
    <w:p w:rsidR="00CD2C0D" w:rsidRPr="00CD2C0D" w:rsidRDefault="00CD2C0D" w:rsidP="00F10968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CD2C0D">
        <w:rPr>
          <w:rFonts w:ascii="Times New Roman" w:eastAsia="Times New Roman" w:hAnsi="Times New Roman" w:cs="Times New Roman"/>
          <w:lang w:eastAsia="zh-CN"/>
        </w:rPr>
        <w:t>Для Центра традиционной народной культуры сделана подборка материалов по теме: «Народные праздники Верховажского района».</w:t>
      </w:r>
    </w:p>
    <w:p w:rsidR="00CD2C0D" w:rsidRPr="00CD2C0D" w:rsidRDefault="00CD2C0D" w:rsidP="00F10968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CD2C0D">
        <w:rPr>
          <w:rFonts w:ascii="Times New Roman" w:eastAsia="Times New Roman" w:hAnsi="Times New Roman" w:cs="Times New Roman"/>
          <w:lang w:eastAsia="zh-CN"/>
        </w:rPr>
        <w:t>При выполнении запросов используем Интернет, справочный фонд, краеведческий каталог, тематические папки, электронную полнотекстовую базу «Краеведение».</w:t>
      </w:r>
    </w:p>
    <w:p w:rsidR="00CD2C0D" w:rsidRPr="00CD2C0D" w:rsidRDefault="00CD2C0D" w:rsidP="00F10968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CD2C0D">
        <w:rPr>
          <w:rFonts w:ascii="Times New Roman" w:eastAsia="Times New Roman" w:hAnsi="Times New Roman" w:cs="Times New Roman"/>
          <w:lang w:eastAsia="zh-CN"/>
        </w:rPr>
        <w:t xml:space="preserve">В 2020  г. информационный центр оказывал помощь пользователям по подаче заявок на портале госуслуг  по  замене водительского удостоверения; регистрации транспортного средства, загранпаспорта, охотничьего ружья,  заявление о поступлении в средне-спец. учебное заведение Вологодской области, разрешение на добычу охотничьих ресурсов  др. </w:t>
      </w:r>
    </w:p>
    <w:p w:rsidR="00CD2C0D" w:rsidRPr="00CD2C0D" w:rsidRDefault="00CD2C0D" w:rsidP="00F1096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D2C0D">
        <w:rPr>
          <w:rFonts w:ascii="Times New Roman" w:eastAsia="Times New Roman" w:hAnsi="Times New Roman" w:cs="Times New Roman"/>
          <w:lang w:eastAsia="zh-CN"/>
        </w:rPr>
        <w:tab/>
        <w:t>Пользователи обращаются за помощью в поставке на учет в службу занятости, для выплаты детского пособия и др.</w:t>
      </w:r>
    </w:p>
    <w:p w:rsidR="00F3692D" w:rsidRDefault="00F3692D" w:rsidP="00BD0D45">
      <w:pPr>
        <w:rPr>
          <w:rFonts w:ascii="Times New Roman" w:eastAsia="Calibri" w:hAnsi="Times New Roman" w:cs="Times New Roman"/>
        </w:rPr>
      </w:pPr>
    </w:p>
    <w:p w:rsidR="00BD0D45" w:rsidRDefault="00BD0D45" w:rsidP="00BD0D45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>Эффективность использования СБА (по источникам</w:t>
      </w:r>
      <w:r>
        <w:rPr>
          <w:rFonts w:ascii="Calibri" w:eastAsia="Calibri" w:hAnsi="Calibri" w:cs="Times New Roman"/>
        </w:rPr>
        <w:t>)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851"/>
        <w:gridCol w:w="850"/>
        <w:gridCol w:w="1451"/>
        <w:gridCol w:w="1384"/>
        <w:gridCol w:w="1165"/>
        <w:gridCol w:w="1174"/>
        <w:gridCol w:w="1106"/>
        <w:gridCol w:w="1186"/>
      </w:tblGrid>
      <w:tr w:rsidR="00CD2C0D" w:rsidRPr="00CD2C0D" w:rsidTr="0078292D">
        <w:trPr>
          <w:cantSplit/>
        </w:trPr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Выполнено </w:t>
            </w: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справок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Карточные каталоги</w:t>
            </w:r>
          </w:p>
        </w:tc>
        <w:tc>
          <w:tcPr>
            <w:tcW w:w="283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Картотеки</w:t>
            </w:r>
          </w:p>
        </w:tc>
        <w:tc>
          <w:tcPr>
            <w:tcW w:w="11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Справочные и </w:t>
            </w: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библиогр. издания (печатные)</w:t>
            </w:r>
          </w:p>
        </w:tc>
        <w:tc>
          <w:tcPr>
            <w:tcW w:w="117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ЭК</w:t>
            </w:r>
          </w:p>
        </w:tc>
        <w:tc>
          <w:tcPr>
            <w:tcW w:w="110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Правовые БД</w:t>
            </w:r>
          </w:p>
        </w:tc>
        <w:tc>
          <w:tcPr>
            <w:tcW w:w="11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Интернет</w:t>
            </w:r>
          </w:p>
        </w:tc>
      </w:tr>
      <w:tr w:rsidR="00CD2C0D" w:rsidRPr="00CD2C0D" w:rsidTr="0078292D">
        <w:trPr>
          <w:cantSplit/>
        </w:trPr>
        <w:tc>
          <w:tcPr>
            <w:tcW w:w="113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АК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СК</w:t>
            </w:r>
          </w:p>
        </w:tc>
        <w:tc>
          <w:tcPr>
            <w:tcW w:w="14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СКС</w:t>
            </w:r>
          </w:p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 тематич. картотеки, папки, досье и т.п.</w:t>
            </w:r>
          </w:p>
        </w:tc>
        <w:tc>
          <w:tcPr>
            <w:tcW w:w="1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Краеведческая картотека</w:t>
            </w:r>
          </w:p>
        </w:tc>
        <w:tc>
          <w:tcPr>
            <w:tcW w:w="11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D2C0D" w:rsidRPr="00CD2C0D" w:rsidTr="0078292D"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Филиалы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270</w:t>
            </w:r>
          </w:p>
        </w:tc>
      </w:tr>
      <w:tr w:rsidR="00CD2C0D" w:rsidRPr="00CD2C0D" w:rsidTr="0078292D"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ЦБ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120</w:t>
            </w:r>
          </w:p>
        </w:tc>
      </w:tr>
      <w:tr w:rsidR="00CD2C0D" w:rsidRPr="00CD2C0D" w:rsidTr="0078292D"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Всего по ЦБС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1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355</w:t>
            </w:r>
          </w:p>
        </w:tc>
        <w:tc>
          <w:tcPr>
            <w:tcW w:w="1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390</w:t>
            </w:r>
          </w:p>
        </w:tc>
      </w:tr>
    </w:tbl>
    <w:p w:rsidR="00CD2C0D" w:rsidRDefault="00CD2C0D" w:rsidP="00264EDB">
      <w:pPr>
        <w:contextualSpacing/>
        <w:jc w:val="both"/>
        <w:rPr>
          <w:rFonts w:ascii="Times New Roman" w:hAnsi="Times New Roman" w:cs="Times New Roman"/>
        </w:rPr>
      </w:pPr>
    </w:p>
    <w:p w:rsidR="00CD2C0D" w:rsidRPr="00CD2C0D" w:rsidRDefault="00CD2C0D" w:rsidP="00F10968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D2C0D">
        <w:rPr>
          <w:rFonts w:ascii="Times New Roman" w:eastAsia="Calibri" w:hAnsi="Times New Roman" w:cs="Times New Roman"/>
          <w:b/>
          <w:color w:val="auto"/>
          <w:lang w:eastAsia="en-US"/>
        </w:rPr>
        <w:t>Информационно-библиографическое обслуживание</w:t>
      </w:r>
      <w:r w:rsidRPr="00CD2C0D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CD2C0D" w:rsidRPr="00CD2C0D" w:rsidRDefault="00CD2C0D" w:rsidP="00F10968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D2C0D">
        <w:rPr>
          <w:rFonts w:ascii="Times New Roman" w:eastAsiaTheme="minorHAnsi" w:hAnsi="Times New Roman" w:cs="Times New Roman"/>
          <w:color w:val="auto"/>
          <w:lang w:eastAsia="en-US"/>
        </w:rPr>
        <w:t xml:space="preserve">В 2020 году  Верховажской МЦБС составлено  4 списка «Новые книг». Списки отправлены во все библиотеки района по электронной почте. </w:t>
      </w:r>
    </w:p>
    <w:p w:rsidR="00880E11" w:rsidRPr="00F3692D" w:rsidRDefault="00CD2C0D" w:rsidP="00F10968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CD2C0D">
        <w:rPr>
          <w:rFonts w:ascii="Times New Roman" w:eastAsiaTheme="minorHAnsi" w:hAnsi="Times New Roman" w:cs="Times New Roman"/>
          <w:color w:val="auto"/>
          <w:lang w:eastAsia="en-US"/>
        </w:rPr>
        <w:t xml:space="preserve">Групповое информирование в </w:t>
      </w:r>
      <w:r w:rsidRPr="00CD2C0D">
        <w:rPr>
          <w:rFonts w:ascii="Times New Roman" w:eastAsiaTheme="minorHAnsi" w:hAnsi="Times New Roman" w:cs="Times New Roman"/>
          <w:i/>
          <w:color w:val="auto"/>
          <w:lang w:eastAsia="en-US"/>
        </w:rPr>
        <w:t>Верховажской районной библиотеке</w:t>
      </w:r>
      <w:r w:rsidRPr="00CD2C0D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r w:rsidRPr="00CD2C0D">
        <w:rPr>
          <w:rFonts w:ascii="Times New Roman" w:eastAsiaTheme="minorHAnsi" w:hAnsi="Times New Roman" w:cs="Times New Roman"/>
          <w:i/>
          <w:color w:val="auto"/>
          <w:lang w:eastAsia="en-US"/>
        </w:rPr>
        <w:t>Чушевицком  библиотеке-филиале</w:t>
      </w:r>
      <w:r w:rsidRPr="00CD2C0D">
        <w:rPr>
          <w:rFonts w:ascii="Times New Roman" w:eastAsiaTheme="minorHAnsi" w:hAnsi="Times New Roman" w:cs="Times New Roman"/>
          <w:color w:val="auto"/>
          <w:lang w:eastAsia="en-US"/>
        </w:rPr>
        <w:t xml:space="preserve">  велось через  ЖК-панель. В 2020 году для читателей  демонстрировались презентации:</w:t>
      </w:r>
      <w:r w:rsidRPr="00CD2C0D">
        <w:rPr>
          <w:rFonts w:ascii="Times New Roman" w:eastAsia="Times New Roman" w:hAnsi="Times New Roman" w:cs="Times New Roman"/>
          <w:color w:val="auto"/>
          <w:lang w:eastAsia="en-US"/>
        </w:rPr>
        <w:t xml:space="preserve"> «Знаменательные и памятные даты Верховажского района 2020»; «Календарь знаменательных дат 2020 года»;  « Писатели и поэты – юбиляры 2020 года» ( по каждому месяцу отдельно);  «Мы выписываем для Вас»; «Виртуальная книжная выставка «Новинки краеведения»; « День Победы. Города – Герои»; - «День космонавтики»;  «Деревенская проза. В. Шукшин»; «Деревенская проза. Ф. Абрамов»;  «Блокадная Мадонна» – О.Бертгольц; «Он поэт, поэт народный. Он поэт земли родной»;  «Василий Белов»;  «Новые книги»; « М. Шолохов»;  видеоролик «В родной природе столько красоты»; Видеоролик «Поэты и писатели об осени»;  «100 великих» (о серии книг); «Проза русского севера» - виртуальная книжная выставка; «Читать – это модно! Читать – это круто!» - видео </w:t>
      </w:r>
      <w:r>
        <w:rPr>
          <w:rFonts w:ascii="Times New Roman" w:eastAsia="Times New Roman" w:hAnsi="Times New Roman" w:cs="Times New Roman"/>
          <w:color w:val="auto"/>
          <w:lang w:eastAsia="en-US"/>
        </w:rPr>
        <w:t>обзор литературы для молодежи;</w:t>
      </w:r>
      <w:r w:rsidRPr="00CD2C0D">
        <w:rPr>
          <w:rFonts w:ascii="Times New Roman" w:eastAsia="Times New Roman" w:hAnsi="Times New Roman" w:cs="Times New Roman"/>
          <w:color w:val="auto"/>
          <w:lang w:eastAsia="en-US"/>
        </w:rPr>
        <w:t xml:space="preserve"> «День неизвестного солдата».</w:t>
      </w:r>
    </w:p>
    <w:tbl>
      <w:tblPr>
        <w:tblW w:w="0" w:type="auto"/>
        <w:tblInd w:w="94" w:type="dxa"/>
        <w:tblLayout w:type="fixed"/>
        <w:tblLook w:val="0000"/>
      </w:tblPr>
      <w:tblGrid>
        <w:gridCol w:w="5396"/>
        <w:gridCol w:w="1560"/>
        <w:gridCol w:w="1417"/>
        <w:gridCol w:w="1903"/>
      </w:tblGrid>
      <w:tr w:rsidR="00CD2C0D" w:rsidRPr="00CD2C0D" w:rsidTr="0078292D"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Текущее информирование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Филиалы ЦБС (библиотеки района)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 ЦБ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Всего по ЦБС </w:t>
            </w:r>
          </w:p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(по району)</w:t>
            </w:r>
          </w:p>
        </w:tc>
      </w:tr>
      <w:tr w:rsidR="00CD2C0D" w:rsidRPr="00CD2C0D" w:rsidTr="0078292D"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Всего абонентов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48</w:t>
            </w:r>
          </w:p>
        </w:tc>
      </w:tr>
      <w:tr w:rsidR="00CD2C0D" w:rsidRPr="00CD2C0D" w:rsidTr="0078292D">
        <w:tc>
          <w:tcPr>
            <w:tcW w:w="102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 т. ч. индивидуальное информирование</w:t>
            </w:r>
          </w:p>
        </w:tc>
      </w:tr>
      <w:tr w:rsidR="00CD2C0D" w:rsidRPr="00CD2C0D" w:rsidTr="0078292D"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44</w:t>
            </w:r>
          </w:p>
        </w:tc>
      </w:tr>
      <w:tr w:rsidR="00CD2C0D" w:rsidRPr="00CD2C0D" w:rsidTr="0078292D">
        <w:tc>
          <w:tcPr>
            <w:tcW w:w="102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 т. ч. коллективное информирование</w:t>
            </w:r>
          </w:p>
        </w:tc>
      </w:tr>
      <w:tr w:rsidR="00CD2C0D" w:rsidRPr="00CD2C0D" w:rsidTr="0078292D"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CD2C0D" w:rsidRPr="00CD2C0D" w:rsidTr="0078292D">
        <w:tc>
          <w:tcPr>
            <w:tcW w:w="102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Массовое информирование</w:t>
            </w:r>
          </w:p>
        </w:tc>
      </w:tr>
      <w:tr w:rsidR="00CD2C0D" w:rsidRPr="00CD2C0D" w:rsidTr="0078292D"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Дни (недели, часы) информации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CD2C0D" w:rsidRPr="00CD2C0D" w:rsidTr="0078292D"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Дни специалиста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CD2C0D" w:rsidRPr="00CD2C0D" w:rsidTr="0078292D"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Выставки-просмотры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32</w:t>
            </w:r>
          </w:p>
        </w:tc>
      </w:tr>
      <w:tr w:rsidR="00CD2C0D" w:rsidRPr="00CD2C0D" w:rsidTr="0078292D"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Обзоры новых поступлений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14</w:t>
            </w:r>
          </w:p>
        </w:tc>
      </w:tr>
      <w:tr w:rsidR="00CD2C0D" w:rsidRPr="00CD2C0D" w:rsidTr="0078292D"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Тематические обзоры литературы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37</w:t>
            </w:r>
          </w:p>
        </w:tc>
      </w:tr>
      <w:tr w:rsidR="00CD2C0D" w:rsidRPr="00CD2C0D" w:rsidTr="0078292D"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Другие информационные мероприятия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49</w:t>
            </w:r>
          </w:p>
        </w:tc>
      </w:tr>
      <w:tr w:rsidR="00CD2C0D" w:rsidRPr="00CD2C0D" w:rsidTr="0078292D"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Online-</w:t>
            </w: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информирование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11</w:t>
            </w:r>
          </w:p>
        </w:tc>
      </w:tr>
      <w:tr w:rsidR="00CD2C0D" w:rsidRPr="00CD2C0D" w:rsidTr="0078292D">
        <w:tc>
          <w:tcPr>
            <w:tcW w:w="5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Информирование в СМИ (количество обзоров)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2C0D" w:rsidRPr="00CD2C0D" w:rsidRDefault="00CD2C0D" w:rsidP="00CD2C0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C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F2275B" w:rsidRDefault="00F2275B" w:rsidP="00F2275B">
      <w:pPr>
        <w:widowControl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</w:p>
    <w:p w:rsidR="00F2275B" w:rsidRPr="00F2275B" w:rsidRDefault="00F2275B" w:rsidP="00F10968">
      <w:pPr>
        <w:widowControl/>
        <w:spacing w:line="276" w:lineRule="auto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F2275B">
        <w:rPr>
          <w:rFonts w:ascii="Times New Roman" w:eastAsia="Calibri" w:hAnsi="Times New Roman" w:cs="Times New Roman"/>
          <w:i/>
          <w:color w:val="auto"/>
          <w:lang w:eastAsia="en-US"/>
        </w:rPr>
        <w:t xml:space="preserve">          В 2020 г. отделом МБА Вологодской областной библиотеки выслано -  17 тематических списков литературы.</w:t>
      </w:r>
      <w:r w:rsidR="00232C44">
        <w:rPr>
          <w:rFonts w:ascii="Times New Roman" w:eastAsia="Calibri" w:hAnsi="Times New Roman" w:cs="Times New Roman"/>
          <w:i/>
          <w:color w:val="auto"/>
          <w:lang w:eastAsia="en-US"/>
        </w:rPr>
        <w:t xml:space="preserve">  </w:t>
      </w:r>
    </w:p>
    <w:p w:rsidR="00F2275B" w:rsidRPr="00F2275B" w:rsidRDefault="00F2275B" w:rsidP="00F10968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F2275B">
        <w:rPr>
          <w:rFonts w:ascii="Times New Roman" w:eastAsia="Calibri" w:hAnsi="Times New Roman" w:cs="Times New Roman"/>
          <w:i/>
          <w:color w:val="auto"/>
          <w:lang w:eastAsia="en-US"/>
        </w:rPr>
        <w:t>В 2020 г. темы информирования индивидуальных и коллективных абонентов информации остались прежние.</w:t>
      </w:r>
    </w:p>
    <w:p w:rsidR="00F2275B" w:rsidRPr="00F2275B" w:rsidRDefault="00F2275B" w:rsidP="00F10968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275B">
        <w:rPr>
          <w:rFonts w:ascii="Times New Roman" w:eastAsiaTheme="minorHAnsi" w:hAnsi="Times New Roman" w:cs="Times New Roman"/>
          <w:i/>
          <w:color w:val="auto"/>
          <w:lang w:eastAsia="en-US"/>
        </w:rPr>
        <w:t>Верховажской районной библиотеке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 коллективными абонентами информации являются, библиотечные работники. Тема: «Профессиональные  периодические издания в помощь библиотечной работе».</w:t>
      </w:r>
    </w:p>
    <w:p w:rsidR="00F2275B" w:rsidRPr="00F2275B" w:rsidRDefault="00F2275B" w:rsidP="00F10968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В </w:t>
      </w:r>
      <w:r w:rsidRPr="00F2275B">
        <w:rPr>
          <w:rFonts w:ascii="Times New Roman" w:eastAsiaTheme="minorHAnsi" w:hAnsi="Times New Roman" w:cs="Times New Roman"/>
          <w:i/>
          <w:color w:val="auto"/>
          <w:lang w:eastAsia="en-US"/>
        </w:rPr>
        <w:t>Верховажской районной библиотеке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 индивидуальными абонентами информации являются учителя, пенсионеры, воспитатели, педагоги дополнительного образования, логопед,  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врачи. Темы информирования: новинки в литературно-художественных журналах, современная проза, рыбалка и охота, логопедия, ландшафтный дизайн, историческая литература, новые книги по краеведению.</w:t>
      </w:r>
    </w:p>
    <w:p w:rsidR="00F2275B" w:rsidRPr="00F2275B" w:rsidRDefault="00F2275B" w:rsidP="00F10968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В сельских библиотеках темы индивидуального информирования: </w:t>
      </w:r>
      <w:r w:rsidRPr="00F2275B">
        <w:rPr>
          <w:rFonts w:ascii="Times New Roman" w:eastAsiaTheme="minorHAnsi" w:hAnsi="Times New Roman" w:cs="Times New Roman"/>
          <w:i/>
          <w:color w:val="auto"/>
          <w:lang w:eastAsia="en-US"/>
        </w:rPr>
        <w:t>Плосковская библиотека – филиал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: «Лоскутная мозаика», «Ландшафтный дизайн»,  «Цветоводство»,   « Домоводство»,  «Огород – бабий доход»: (огородничество, садоводство, цветоводство);  </w:t>
      </w:r>
      <w:r w:rsidRPr="00F2275B">
        <w:rPr>
          <w:rFonts w:ascii="Times New Roman" w:eastAsiaTheme="minorHAnsi" w:hAnsi="Times New Roman" w:cs="Times New Roman"/>
          <w:i/>
          <w:color w:val="auto"/>
          <w:lang w:eastAsia="en-US"/>
        </w:rPr>
        <w:t>Чушевицкая библиотека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 «Домашняя кухня, рукоделие, ландшафтный дизайн», «Пчеловодство»,  «Народные обычаи, традиции, фольклор», «Народные праздники в детском саду»;  </w:t>
      </w:r>
      <w:r w:rsidRPr="00F2275B">
        <w:rPr>
          <w:rFonts w:ascii="Times New Roman" w:eastAsiaTheme="minorHAnsi" w:hAnsi="Times New Roman" w:cs="Times New Roman"/>
          <w:i/>
          <w:color w:val="auto"/>
          <w:lang w:eastAsia="en-US"/>
        </w:rPr>
        <w:t>Шелотская библиотека-филиал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  «Вышивка крестом. Народный орнамент»,  «Великая Отечественная война: Курская и Сталинградская битвы» коллективные абоненты информации: </w:t>
      </w:r>
      <w:r w:rsidRPr="00F2275B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Климушинская библиотека -филиал –абоненты  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Климушинская школа-сад  тема «Обучение через игру» ; клуб «Ветеран»  тема  «Новинки краеведения»; </w:t>
      </w:r>
      <w:r w:rsidRPr="00F2275B">
        <w:rPr>
          <w:rFonts w:ascii="Times New Roman" w:eastAsiaTheme="minorHAnsi" w:hAnsi="Times New Roman" w:cs="Times New Roman"/>
          <w:i/>
          <w:color w:val="auto"/>
          <w:lang w:eastAsia="en-US"/>
        </w:rPr>
        <w:t>Чушевицкая библиотека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 – «Дополнительная литературы в помощь учебному процессу» (Чушевицкая средняя школа);  Чушевицкий детский сад- «Обучение через игру».</w:t>
      </w:r>
    </w:p>
    <w:p w:rsidR="00F2275B" w:rsidRPr="00F2275B" w:rsidRDefault="00F2275B" w:rsidP="00F10968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>В 2020 г.  книжные выставки, обзоры литературы были  посвящен 75-летия Победы в Великой Отечественной войне «Году памяти и славы», к юбилею поэтов и писателей, к юбилейным и памятным датам России.</w:t>
      </w:r>
    </w:p>
    <w:p w:rsidR="00F2275B" w:rsidRPr="00F2275B" w:rsidRDefault="00F2275B" w:rsidP="00F10968">
      <w:pPr>
        <w:widowControl/>
        <w:spacing w:line="276" w:lineRule="auto"/>
        <w:ind w:left="-142"/>
        <w:contextualSpacing/>
        <w:jc w:val="both"/>
        <w:rPr>
          <w:rFonts w:ascii="Times New Roman" w:eastAsiaTheme="minorHAnsi" w:hAnsi="Times New Roman" w:cs="Times New Roman"/>
          <w:b/>
          <w:i/>
          <w:color w:val="auto"/>
          <w:lang w:eastAsia="en-US"/>
        </w:rPr>
      </w:pPr>
    </w:p>
    <w:p w:rsidR="00F2275B" w:rsidRPr="00F2275B" w:rsidRDefault="00F2275B" w:rsidP="00F1096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2275B">
        <w:rPr>
          <w:rFonts w:ascii="Times New Roman" w:eastAsia="Times New Roman" w:hAnsi="Times New Roman" w:cs="Times New Roman"/>
          <w:b/>
          <w:color w:val="auto"/>
          <w:u w:val="single"/>
          <w:lang w:eastAsia="en-US"/>
        </w:rPr>
        <w:t>Обзоры литературы</w:t>
      </w:r>
      <w:r w:rsidRPr="00F2275B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F2275B" w:rsidRPr="00F2275B" w:rsidRDefault="00F2275B" w:rsidP="00F10968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2275B">
        <w:rPr>
          <w:rFonts w:ascii="Times New Roman" w:eastAsia="Times New Roman" w:hAnsi="Times New Roman" w:cs="Times New Roman"/>
          <w:color w:val="auto"/>
          <w:lang w:eastAsia="en-US"/>
        </w:rPr>
        <w:t>В 2020 г. книжные обзоры  проводились по возможности в ходе мероприятий, так и в соц. сетях.</w:t>
      </w:r>
    </w:p>
    <w:p w:rsidR="00F2275B" w:rsidRPr="00F2275B" w:rsidRDefault="00F2275B" w:rsidP="00F10968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2275B">
        <w:rPr>
          <w:rFonts w:ascii="Times New Roman" w:eastAsia="Times New Roman" w:hAnsi="Times New Roman" w:cs="Times New Roman"/>
          <w:i/>
          <w:color w:val="auto"/>
          <w:lang w:eastAsia="en-US"/>
        </w:rPr>
        <w:t>Верховажской районной библиотекой</w:t>
      </w:r>
      <w:r w:rsidRPr="00F2275B">
        <w:rPr>
          <w:rFonts w:ascii="Times New Roman" w:eastAsia="Times New Roman" w:hAnsi="Times New Roman" w:cs="Times New Roman"/>
          <w:color w:val="auto"/>
          <w:lang w:eastAsia="en-US"/>
        </w:rPr>
        <w:t xml:space="preserve"> подготовлены обзоры: «О защитниках и жителях блокадного Ленинграда, уроженцах Верховажского района» (по публикациям из районной газеты) для учащихся 10 кл. Верховажской средней школы и для студентов колледжа. Обзор прошел в рамках мероприятия «Город мужества и славы», посвященные блокадному Ленинграду .</w:t>
      </w:r>
    </w:p>
    <w:p w:rsidR="00F2275B" w:rsidRPr="00F2275B" w:rsidRDefault="00F2275B" w:rsidP="00F10968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F2275B">
        <w:rPr>
          <w:rFonts w:ascii="Times New Roman" w:eastAsia="Times New Roman" w:hAnsi="Times New Roman" w:cs="Times New Roman"/>
          <w:color w:val="auto"/>
          <w:lang w:eastAsia="en-US"/>
        </w:rPr>
        <w:t>Видео-</w:t>
      </w:r>
      <w:r w:rsidRPr="00F2275B">
        <w:rPr>
          <w:rFonts w:ascii="Times New Roman" w:eastAsiaTheme="minorHAnsi" w:hAnsi="Times New Roman" w:cs="Times New Roman"/>
          <w:shd w:val="clear" w:color="auto" w:fill="FFFFFF"/>
          <w:lang w:eastAsia="en-US"/>
        </w:rPr>
        <w:t>обзор краеведческих книг "Наши земляки - участники Великой Отечественной войны".</w:t>
      </w:r>
      <w:r w:rsidRPr="00F2275B">
        <w:rPr>
          <w:rFonts w:ascii="Times New Roman" w:eastAsia="Times New Roman" w:hAnsi="Times New Roman" w:cs="Times New Roman"/>
          <w:color w:val="auto"/>
          <w:lang w:eastAsia="en-US"/>
        </w:rPr>
        <w:t xml:space="preserve"> Обзор представлен  в соц. сети ВК на страничке Верховажской библиотеки.</w:t>
      </w:r>
    </w:p>
    <w:p w:rsidR="00F2275B" w:rsidRPr="00F2275B" w:rsidRDefault="00F2275B" w:rsidP="00F10968">
      <w:pPr>
        <w:widowControl/>
        <w:spacing w:line="276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В </w:t>
      </w:r>
      <w:r w:rsidRPr="00F2275B">
        <w:rPr>
          <w:rFonts w:ascii="Times New Roman" w:eastAsiaTheme="minorHAnsi" w:hAnsi="Times New Roman" w:cs="Times New Roman"/>
          <w:i/>
          <w:color w:val="auto"/>
          <w:lang w:eastAsia="en-US"/>
        </w:rPr>
        <w:t>Чушевицкой сельской библиотеке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 обзор литературы  «Уходили мальчишки, на плечах шинели».   Прис. 17 чел.( 8 кл.); «Русская земля – Отечество героев», «Герои Отечества» обзор у кн. выставки. Присут.6 человек. (пред.-17; выд.-3);</w:t>
      </w:r>
    </w:p>
    <w:p w:rsidR="00F2275B" w:rsidRPr="00F2275B" w:rsidRDefault="00F2275B" w:rsidP="00F10968">
      <w:pPr>
        <w:widowControl/>
        <w:spacing w:line="276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 обзор книг у выставки «Подвиг защитников Ленинграда».</w:t>
      </w:r>
      <w:r w:rsidRPr="00F2275B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  Прис. 17 чел. (8 кл).                                                                                                     </w:t>
      </w:r>
    </w:p>
    <w:p w:rsidR="00F2275B" w:rsidRPr="00F2275B" w:rsidRDefault="00F2275B" w:rsidP="00F10968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F2275B">
        <w:rPr>
          <w:rFonts w:ascii="Times New Roman" w:eastAsia="Times New Roman" w:hAnsi="Times New Roman" w:cs="Times New Roman"/>
          <w:i/>
          <w:lang w:eastAsia="zh-CN"/>
        </w:rPr>
        <w:t>Морозовская библиотека</w:t>
      </w:r>
      <w:r w:rsidRPr="00F2275B">
        <w:rPr>
          <w:rFonts w:ascii="Times New Roman" w:eastAsia="Times New Roman" w:hAnsi="Times New Roman" w:cs="Times New Roman"/>
          <w:lang w:eastAsia="zh-CN"/>
        </w:rPr>
        <w:t xml:space="preserve"> обзор книг «Был город- фронт, была блокада». Присут.-9. (9 кл.); </w:t>
      </w:r>
      <w:r w:rsidRPr="00F2275B">
        <w:rPr>
          <w:rFonts w:ascii="Times New Roman" w:eastAsia="Times New Roman" w:hAnsi="Times New Roman" w:cs="Times New Roman"/>
          <w:i/>
          <w:lang w:eastAsia="zh-CN"/>
        </w:rPr>
        <w:t>Осташевская библиотека</w:t>
      </w:r>
      <w:r w:rsidRPr="00F2275B">
        <w:rPr>
          <w:rFonts w:ascii="Times New Roman" w:eastAsia="Times New Roman" w:hAnsi="Times New Roman" w:cs="Times New Roman"/>
          <w:lang w:eastAsia="zh-CN"/>
        </w:rPr>
        <w:t xml:space="preserve"> обзор книг «Осажденный город Ленинград» - (пред.- 6; выд. 2). Прис.- 9 чел.; </w:t>
      </w:r>
      <w:r w:rsidRPr="00F2275B">
        <w:rPr>
          <w:rFonts w:ascii="Times New Roman" w:eastAsia="Times New Roman" w:hAnsi="Times New Roman" w:cs="Times New Roman"/>
          <w:i/>
          <w:lang w:eastAsia="zh-CN"/>
        </w:rPr>
        <w:t xml:space="preserve">Пежемская библиотека </w:t>
      </w:r>
      <w:r w:rsidRPr="00F2275B">
        <w:rPr>
          <w:rFonts w:ascii="Times New Roman" w:eastAsia="Times New Roman" w:hAnsi="Times New Roman" w:cs="Times New Roman"/>
          <w:lang w:eastAsia="zh-CN"/>
        </w:rPr>
        <w:t xml:space="preserve">обзор книг «Душа бессмертна» (по творчеству В. Белова) (пред.-9; выд .- 3.) Присутст.- 10 чел.; обзор «Новые книги» (Пред. -10; выд.- 9); </w:t>
      </w:r>
    </w:p>
    <w:p w:rsidR="00F2275B" w:rsidRPr="00F2275B" w:rsidRDefault="00F2275B" w:rsidP="00F10968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F2275B">
        <w:rPr>
          <w:rFonts w:ascii="Times New Roman" w:eastAsia="Times New Roman" w:hAnsi="Times New Roman" w:cs="Times New Roman"/>
          <w:i/>
          <w:lang w:eastAsia="zh-CN"/>
        </w:rPr>
        <w:t>Плосковская библиотека</w:t>
      </w:r>
      <w:r w:rsidRPr="00F2275B">
        <w:rPr>
          <w:rFonts w:ascii="Times New Roman" w:eastAsia="Times New Roman" w:hAnsi="Times New Roman" w:cs="Times New Roman"/>
          <w:lang w:eastAsia="zh-CN"/>
        </w:rPr>
        <w:t xml:space="preserve"> «Звезда Рубцова светит всем» (пред.- 12 книг, выд.- 7);</w:t>
      </w:r>
    </w:p>
    <w:p w:rsidR="00F2275B" w:rsidRPr="00F2275B" w:rsidRDefault="00F2275B" w:rsidP="00F10968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>«Венок лечебных трав и ягод» - обзор литературы и периодики</w:t>
      </w:r>
      <w:r w:rsidRPr="00F2275B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(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>пред.. – 21, выд. – 14); «Быть здоровым – классно!» - обзор литературы и периодики</w:t>
      </w:r>
      <w:r w:rsidRPr="00F2275B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>(пред. – 17, выд</w:t>
      </w:r>
      <w:r w:rsidRPr="00F2275B">
        <w:rPr>
          <w:rFonts w:ascii="Times New Roman" w:eastAsiaTheme="minorHAnsi" w:hAnsi="Times New Roman" w:cs="Times New Roman"/>
          <w:i/>
          <w:color w:val="auto"/>
          <w:lang w:eastAsia="en-US"/>
        </w:rPr>
        <w:t>.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 xml:space="preserve">-11) </w:t>
      </w:r>
      <w:r w:rsidRPr="00F2275B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Шелотская библиотека </w:t>
      </w:r>
      <w:r w:rsidRPr="00F2275B">
        <w:rPr>
          <w:rFonts w:ascii="Times New Roman" w:eastAsiaTheme="minorHAnsi" w:hAnsi="Times New Roman" w:cs="Times New Roman"/>
          <w:color w:val="auto"/>
          <w:lang w:eastAsia="en-US"/>
        </w:rPr>
        <w:t>обзор</w:t>
      </w:r>
      <w:r w:rsidRPr="00F2275B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</w:t>
      </w:r>
      <w:r w:rsidRPr="00F2275B">
        <w:rPr>
          <w:rFonts w:ascii="Times New Roman" w:eastAsia="Calibri" w:hAnsi="Times New Roman" w:cs="Times New Roman"/>
          <w:color w:val="auto"/>
          <w:lang w:eastAsia="en-US"/>
        </w:rPr>
        <w:t xml:space="preserve"> «Познавай мир с новыми журналами»,  (предст.6; выд. 4) клуб «Встреча» (ветераны и инвалиды), 10 человек.</w:t>
      </w:r>
    </w:p>
    <w:p w:rsidR="00F2275B" w:rsidRPr="00264EDB" w:rsidRDefault="00F2275B" w:rsidP="00F10968">
      <w:pPr>
        <w:spacing w:line="276" w:lineRule="auto"/>
        <w:jc w:val="both"/>
        <w:rPr>
          <w:rFonts w:ascii="Times New Roman" w:hAnsi="Times New Roman" w:cs="Times New Roman"/>
        </w:rPr>
      </w:pPr>
    </w:p>
    <w:p w:rsidR="00BD0D45" w:rsidRDefault="00264EDB" w:rsidP="00F10968">
      <w:pPr>
        <w:spacing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7748F">
        <w:rPr>
          <w:rFonts w:ascii="Times New Roman" w:hAnsi="Times New Roman" w:cs="Times New Roman"/>
          <w:b/>
          <w:shd w:val="clear" w:color="auto" w:fill="FFFFFF"/>
        </w:rPr>
        <w:t xml:space="preserve">7.3 </w:t>
      </w:r>
      <w:r w:rsidR="00BD0D45" w:rsidRPr="0077748F">
        <w:rPr>
          <w:rFonts w:ascii="Times New Roman" w:hAnsi="Times New Roman" w:cs="Times New Roman"/>
          <w:b/>
          <w:shd w:val="clear" w:color="auto" w:fill="FFFFFF"/>
        </w:rPr>
        <w:t>Организация межбиблиотечного и внутрисистемного абонементов (МБА и ВСО), электронной доставки документов (ЭДД) в муниципальных библиотеках.</w:t>
      </w:r>
    </w:p>
    <w:p w:rsidR="00AB1C79" w:rsidRDefault="00AB1C79" w:rsidP="00F10968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t>Число библиотек, предоставляющих услуги МБА своим читателям</w:t>
      </w:r>
      <w:r w:rsidR="0077748F">
        <w:rPr>
          <w:rFonts w:ascii="Times New Roman" w:hAnsi="Times New Roman" w:cs="Times New Roman"/>
        </w:rPr>
        <w:t xml:space="preserve"> – Верховажская районная библиотека.</w:t>
      </w:r>
    </w:p>
    <w:p w:rsidR="00AB1C79" w:rsidRDefault="00AB1C79" w:rsidP="00F10968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t>Число библиотек, предоставляющих услуги ЭДД своим читателям.</w:t>
      </w:r>
    </w:p>
    <w:p w:rsidR="00AB1C79" w:rsidRDefault="00AB1C79" w:rsidP="00F10968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t>Предоставляет ли ЦБ собственные фонды другим библиотекам по системе МБА?</w:t>
      </w:r>
    </w:p>
    <w:p w:rsidR="00AB1C79" w:rsidRPr="00AB1C79" w:rsidRDefault="00AB1C79" w:rsidP="00F10968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t xml:space="preserve">Источники выполнения запросов МБА: ВОУНБ, другие библиотеки Вологодской области </w:t>
      </w:r>
      <w:r>
        <w:rPr>
          <w:rFonts w:ascii="Times New Roman" w:hAnsi="Times New Roman" w:cs="Times New Roman"/>
        </w:rPr>
        <w:lastRenderedPageBreak/>
        <w:t>(в абсолютных числах).</w:t>
      </w:r>
    </w:p>
    <w:tbl>
      <w:tblPr>
        <w:tblW w:w="0" w:type="auto"/>
        <w:tblInd w:w="-40" w:type="dxa"/>
        <w:tblLayout w:type="fixed"/>
        <w:tblLook w:val="0000"/>
      </w:tblPr>
      <w:tblGrid>
        <w:gridCol w:w="3287"/>
        <w:gridCol w:w="3286"/>
        <w:gridCol w:w="3364"/>
      </w:tblGrid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rStyle w:val="a5"/>
                <w:sz w:val="24"/>
                <w:szCs w:val="24"/>
              </w:rPr>
              <w:t>Структура книговыдачи МБА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Центральные, городские библиотеки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Сельские библиотеки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t>Всего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FC2796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FC2796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FC2796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FC2796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FC2796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Техника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FC2796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Сельское и лесное хозяйство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Медицина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FC2796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Филологические науки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FC2796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FC2796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в т. ч.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284"/>
            </w:pPr>
            <w:r>
              <w:rPr>
                <w:sz w:val="24"/>
                <w:szCs w:val="24"/>
              </w:rPr>
              <w:t>журналы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left="360" w:firstLine="0"/>
            </w:pPr>
            <w:r>
              <w:rPr>
                <w:sz w:val="24"/>
                <w:szCs w:val="24"/>
              </w:rPr>
              <w:t>на иностранных языках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Краеведение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Библиография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Ноты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Электронные копии/стр.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Ксерокопии/стр.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Тематические заказы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</w:pPr>
            <w:r>
              <w:rPr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3527E8" w:rsidP="003527E8">
            <w:pPr>
              <w:pStyle w:val="a6"/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7526C" w:rsidRDefault="0087526C" w:rsidP="00F3692D">
      <w:pPr>
        <w:pStyle w:val="a6"/>
        <w:shd w:val="clear" w:color="auto" w:fill="auto"/>
        <w:spacing w:before="0"/>
        <w:ind w:left="698" w:firstLine="0"/>
        <w:rPr>
          <w:rStyle w:val="a5"/>
          <w:color w:val="000000"/>
          <w:sz w:val="24"/>
          <w:szCs w:val="24"/>
        </w:rPr>
      </w:pPr>
    </w:p>
    <w:p w:rsidR="00264EDB" w:rsidRPr="00F3692D" w:rsidRDefault="00B278D3" w:rsidP="00F3692D">
      <w:pPr>
        <w:pStyle w:val="a6"/>
        <w:shd w:val="clear" w:color="auto" w:fill="auto"/>
        <w:spacing w:before="0"/>
        <w:ind w:left="698" w:firstLine="0"/>
        <w:rPr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МБА только из фондов ВОНУБ  </w:t>
      </w:r>
      <w:r w:rsidR="00AB1C79">
        <w:rPr>
          <w:rStyle w:val="a5"/>
          <w:b/>
          <w:color w:val="000000"/>
          <w:sz w:val="24"/>
          <w:szCs w:val="24"/>
        </w:rPr>
        <w:t>Количество читателейз-19, заказано-35, получено-25.</w:t>
      </w:r>
    </w:p>
    <w:p w:rsidR="00264EDB" w:rsidRDefault="00264EDB" w:rsidP="00264EDB">
      <w:pPr>
        <w:shd w:val="clear" w:color="auto" w:fill="FFFFFF"/>
        <w:spacing w:before="240" w:line="274" w:lineRule="exact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E2A28">
        <w:rPr>
          <w:rFonts w:ascii="Times New Roman" w:eastAsia="Calibri" w:hAnsi="Times New Roman" w:cs="Times New Roman"/>
          <w:b/>
          <w:color w:val="auto"/>
          <w:lang w:eastAsia="en-US"/>
        </w:rPr>
        <w:t>7.4 Формирование информационной культуры пользователей.</w:t>
      </w:r>
    </w:p>
    <w:tbl>
      <w:tblPr>
        <w:tblW w:w="0" w:type="auto"/>
        <w:tblInd w:w="108" w:type="dxa"/>
        <w:tblLayout w:type="fixed"/>
        <w:tblLook w:val="0000"/>
      </w:tblPr>
      <w:tblGrid>
        <w:gridCol w:w="5812"/>
        <w:gridCol w:w="1418"/>
        <w:gridCol w:w="1541"/>
        <w:gridCol w:w="1428"/>
      </w:tblGrid>
      <w:tr w:rsidR="00D10596" w:rsidRPr="00D10596" w:rsidTr="0078292D">
        <w:trPr>
          <w:cantSplit/>
        </w:trPr>
        <w:tc>
          <w:tcPr>
            <w:tcW w:w="581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9D9D9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9D9D9"/>
            <w:vAlign w:val="center"/>
          </w:tcPr>
          <w:p w:rsidR="00D10596" w:rsidRPr="00D10596" w:rsidRDefault="00D10596" w:rsidP="00D10596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D10596" w:rsidRPr="00D10596" w:rsidRDefault="00D10596" w:rsidP="00D10596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 том числе</w:t>
            </w:r>
          </w:p>
        </w:tc>
      </w:tr>
      <w:tr w:rsidR="00D10596" w:rsidRPr="00D10596" w:rsidTr="0078292D">
        <w:trPr>
          <w:cantSplit/>
        </w:trPr>
        <w:tc>
          <w:tcPr>
            <w:tcW w:w="58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D10596" w:rsidRPr="00D10596" w:rsidRDefault="00D10596" w:rsidP="00D10596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филиалы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D10596" w:rsidRPr="00D10596" w:rsidRDefault="00D10596" w:rsidP="00D10596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ЦБ</w:t>
            </w:r>
          </w:p>
        </w:tc>
      </w:tr>
      <w:tr w:rsidR="00D10596" w:rsidRPr="00D10596" w:rsidTr="0078292D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Уроки информационной грамотности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D10596" w:rsidRPr="00D10596" w:rsidTr="0078292D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Беседы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D10596" w:rsidRPr="00D10596" w:rsidTr="0078292D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Консультации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</w:tr>
      <w:tr w:rsidR="00D10596" w:rsidRPr="00D10596" w:rsidTr="0078292D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Экскурсии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D10596" w:rsidRPr="00D10596" w:rsidTr="0078292D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Игры, викторины и др.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D10596" w:rsidRPr="00D10596" w:rsidTr="0078292D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Печатные материалы по информационной. культуре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10596" w:rsidRPr="00D10596" w:rsidRDefault="00D10596" w:rsidP="00D10596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05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D10596" w:rsidRDefault="00D10596" w:rsidP="00D10596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D10596" w:rsidRPr="00D10596" w:rsidRDefault="00D10596" w:rsidP="0087526C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D10596">
        <w:rPr>
          <w:rFonts w:ascii="Times New Roman" w:eastAsia="Times New Roman" w:hAnsi="Times New Roman" w:cs="Times New Roman"/>
          <w:lang w:eastAsia="zh-CN"/>
        </w:rPr>
        <w:t>В 2020 г. в библиотеках района реализуется проект «Электронный гражданин».</w:t>
      </w:r>
    </w:p>
    <w:p w:rsidR="00D10596" w:rsidRPr="00D10596" w:rsidRDefault="00D10596" w:rsidP="0087526C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D10596">
        <w:rPr>
          <w:rFonts w:ascii="Times New Roman" w:eastAsia="Times New Roman" w:hAnsi="Times New Roman" w:cs="Times New Roman"/>
          <w:lang w:eastAsia="zh-CN"/>
        </w:rPr>
        <w:t>Экскурсии прошли в Терменгской, Верховской, Шелотской, Н-Кулойской библиотеках.</w:t>
      </w:r>
    </w:p>
    <w:p w:rsidR="00F3377A" w:rsidRPr="00874854" w:rsidRDefault="00F3377A" w:rsidP="0087526C">
      <w:pPr>
        <w:spacing w:line="276" w:lineRule="auto"/>
        <w:jc w:val="both"/>
        <w:rPr>
          <w:rFonts w:ascii="Times New Roman" w:hAnsi="Times New Roman" w:cs="Times New Roman"/>
        </w:rPr>
      </w:pPr>
    </w:p>
    <w:p w:rsidR="00044434" w:rsidRPr="0078292D" w:rsidRDefault="00264EDB" w:rsidP="0087526C">
      <w:pPr>
        <w:shd w:val="clear" w:color="auto" w:fill="FFFFFF"/>
        <w:spacing w:line="276" w:lineRule="auto"/>
        <w:ind w:left="357" w:hanging="35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24CD8">
        <w:rPr>
          <w:rFonts w:ascii="Times New Roman" w:eastAsia="Calibri" w:hAnsi="Times New Roman" w:cs="Times New Roman"/>
          <w:b/>
          <w:color w:val="auto"/>
          <w:lang w:eastAsia="en-US"/>
        </w:rPr>
        <w:t>7.5</w:t>
      </w:r>
      <w:r w:rsidR="00D10596" w:rsidRPr="00C24CD8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C24CD8">
        <w:rPr>
          <w:rFonts w:ascii="Times New Roman" w:eastAsia="Calibri" w:hAnsi="Times New Roman" w:cs="Times New Roman"/>
          <w:b/>
          <w:color w:val="auto"/>
          <w:lang w:eastAsia="en-US"/>
        </w:rPr>
        <w:t>Деятельность Публичных центров правовой и социально значимой информации.</w:t>
      </w:r>
    </w:p>
    <w:p w:rsidR="00044434" w:rsidRPr="003455B2" w:rsidRDefault="00044434" w:rsidP="0087526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3455B2">
        <w:rPr>
          <w:rFonts w:ascii="Times New Roman" w:hAnsi="Times New Roman" w:cs="Times New Roman"/>
          <w:b/>
        </w:rPr>
        <w:t>Информационно – сервисный центр.</w:t>
      </w:r>
    </w:p>
    <w:p w:rsidR="00044434" w:rsidRPr="003455B2" w:rsidRDefault="00044434" w:rsidP="0087526C">
      <w:pPr>
        <w:spacing w:line="276" w:lineRule="auto"/>
        <w:ind w:left="360"/>
        <w:rPr>
          <w:rFonts w:ascii="Times New Roman" w:hAnsi="Times New Roman" w:cs="Times New Roman"/>
        </w:rPr>
      </w:pPr>
      <w:r w:rsidRPr="003455B2">
        <w:rPr>
          <w:rFonts w:ascii="Times New Roman" w:hAnsi="Times New Roman" w:cs="Times New Roman"/>
        </w:rPr>
        <w:t>Структурное подразделение Верховажской центральной библиотеки.</w:t>
      </w:r>
    </w:p>
    <w:p w:rsidR="00044434" w:rsidRDefault="00044434" w:rsidP="0087526C">
      <w:pPr>
        <w:spacing w:line="276" w:lineRule="auto"/>
        <w:rPr>
          <w:rFonts w:ascii="Times New Roman" w:hAnsi="Times New Roman" w:cs="Times New Roman"/>
        </w:rPr>
      </w:pPr>
      <w:r w:rsidRPr="003455B2">
        <w:rPr>
          <w:rFonts w:ascii="Times New Roman" w:hAnsi="Times New Roman" w:cs="Times New Roman"/>
          <w:b/>
        </w:rPr>
        <w:t>Башарова Анна Сергеевна</w:t>
      </w:r>
      <w:r w:rsidRPr="003455B2">
        <w:rPr>
          <w:rFonts w:ascii="Times New Roman" w:hAnsi="Times New Roman" w:cs="Times New Roman"/>
        </w:rPr>
        <w:t xml:space="preserve"> – библиотекарь отдела обслуживания</w:t>
      </w:r>
      <w:r w:rsidR="0078292D">
        <w:rPr>
          <w:rFonts w:ascii="Times New Roman" w:hAnsi="Times New Roman" w:cs="Times New Roman"/>
        </w:rPr>
        <w:t xml:space="preserve"> районной библиотеки</w:t>
      </w:r>
      <w:r w:rsidRPr="003455B2">
        <w:rPr>
          <w:rFonts w:ascii="Times New Roman" w:hAnsi="Times New Roman" w:cs="Times New Roman"/>
        </w:rPr>
        <w:t>.</w:t>
      </w:r>
    </w:p>
    <w:tbl>
      <w:tblPr>
        <w:tblW w:w="0" w:type="auto"/>
        <w:tblInd w:w="93" w:type="dxa"/>
        <w:tblLayout w:type="fixed"/>
        <w:tblCellMar>
          <w:left w:w="113" w:type="dxa"/>
        </w:tblCellMar>
        <w:tblLook w:val="0000"/>
      </w:tblPr>
      <w:tblGrid>
        <w:gridCol w:w="5698"/>
        <w:gridCol w:w="1547"/>
        <w:gridCol w:w="1559"/>
        <w:gridCol w:w="1427"/>
      </w:tblGrid>
      <w:tr w:rsidR="00CD0CD5" w:rsidTr="00F648A9">
        <w:tc>
          <w:tcPr>
            <w:tcW w:w="5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CD0CD5" w:rsidRDefault="00CD0CD5" w:rsidP="00F648A9">
            <w:pPr>
              <w:pStyle w:val="a6"/>
              <w:snapToGrid w:val="0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CD0CD5" w:rsidRDefault="00CD0CD5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D9D9D9"/>
          </w:tcPr>
          <w:p w:rsidR="00CD0CD5" w:rsidRDefault="00CD0CD5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D0CD5" w:rsidRDefault="00CD0CD5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2020 г.</w:t>
            </w:r>
          </w:p>
        </w:tc>
      </w:tr>
      <w:tr w:rsidR="00CD0CD5" w:rsidTr="00F648A9">
        <w:tc>
          <w:tcPr>
            <w:tcW w:w="5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0CD5" w:rsidRDefault="00CD0CD5" w:rsidP="00F648A9">
            <w:pPr>
              <w:pStyle w:val="a6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Количество пользователей,</w:t>
            </w:r>
          </w:p>
          <w:p w:rsidR="00CD0CD5" w:rsidRDefault="00CD0CD5" w:rsidP="00F648A9">
            <w:pPr>
              <w:pStyle w:val="a6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0CD5" w:rsidRDefault="00CD0CD5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D0CD5" w:rsidRDefault="00CD0CD5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0CD5" w:rsidRDefault="00CD0CD5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D0CD5" w:rsidRDefault="00CD0CD5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0CD5" w:rsidRDefault="00CD0CD5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D0CD5" w:rsidRDefault="00CD0CD5" w:rsidP="00CD0CD5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</w:tr>
      <w:tr w:rsidR="00CD0CD5" w:rsidTr="00F648A9">
        <w:tc>
          <w:tcPr>
            <w:tcW w:w="5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0CD5" w:rsidRDefault="00CD0CD5" w:rsidP="00F648A9">
            <w:pPr>
              <w:pStyle w:val="a6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             индивидуальных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0CD5" w:rsidRDefault="00CD0CD5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0CD5" w:rsidRDefault="00CD0CD5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0CD5" w:rsidRDefault="00CD0CD5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</w:tr>
      <w:tr w:rsidR="00CD0CD5" w:rsidTr="00F648A9">
        <w:tc>
          <w:tcPr>
            <w:tcW w:w="5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0CD5" w:rsidRDefault="00CD0CD5" w:rsidP="00F648A9">
            <w:pPr>
              <w:pStyle w:val="a6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             коллективных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0CD5" w:rsidRDefault="003527E8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0CD5" w:rsidRDefault="003527E8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0CD5" w:rsidRDefault="003527E8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0CD5" w:rsidTr="00F648A9">
        <w:tc>
          <w:tcPr>
            <w:tcW w:w="5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0CD5" w:rsidRDefault="00CD0CD5" w:rsidP="00F648A9">
            <w:pPr>
              <w:pStyle w:val="a6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0CD5" w:rsidRDefault="00CD0CD5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0CD5" w:rsidRDefault="00CD0CD5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0CD5" w:rsidRDefault="00CD0CD5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</w:tr>
      <w:tr w:rsidR="00CD0CD5" w:rsidTr="00F648A9">
        <w:tc>
          <w:tcPr>
            <w:tcW w:w="5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0CD5" w:rsidRDefault="00CD0CD5" w:rsidP="00F648A9">
            <w:pPr>
              <w:pStyle w:val="a6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Количество запросов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0CD5" w:rsidRDefault="00CD0CD5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0CD5" w:rsidRDefault="00CD0CD5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0CD5" w:rsidRDefault="00CD0CD5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CD0CD5" w:rsidTr="00F648A9">
        <w:tc>
          <w:tcPr>
            <w:tcW w:w="5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0CD5" w:rsidRDefault="00CD0CD5" w:rsidP="00F648A9">
            <w:pPr>
              <w:pStyle w:val="a6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0CD5" w:rsidRDefault="003527E8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0CD5" w:rsidRDefault="003527E8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0CD5" w:rsidRDefault="003527E8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0CD5" w:rsidTr="00F648A9">
        <w:tc>
          <w:tcPr>
            <w:tcW w:w="5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0CD5" w:rsidRDefault="00CD0CD5" w:rsidP="00F648A9">
            <w:pPr>
              <w:pStyle w:val="a6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Книговыдача (при наличии фонда)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0CD5" w:rsidRDefault="003527E8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0CD5" w:rsidRDefault="003527E8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0CD5" w:rsidRDefault="003527E8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44434" w:rsidRPr="003455B2" w:rsidRDefault="00044434" w:rsidP="00044434">
      <w:pPr>
        <w:rPr>
          <w:rFonts w:ascii="Times New Roman" w:hAnsi="Times New Roman" w:cs="Times New Roman"/>
        </w:rPr>
      </w:pPr>
    </w:p>
    <w:p w:rsidR="0078292D" w:rsidRPr="007D6B53" w:rsidRDefault="0078292D" w:rsidP="0087526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D6B53">
        <w:rPr>
          <w:rFonts w:ascii="Times New Roman" w:hAnsi="Times New Roman" w:cs="Times New Roman"/>
          <w:b/>
        </w:rPr>
        <w:t xml:space="preserve">Ресурсы центра: </w:t>
      </w:r>
      <w:r w:rsidRPr="007D6B53">
        <w:rPr>
          <w:rFonts w:ascii="Times New Roman" w:hAnsi="Times New Roman" w:cs="Times New Roman"/>
        </w:rPr>
        <w:t xml:space="preserve">По средствам локальной сети все компьютеры подключены к Интернету и оборудованы  </w:t>
      </w:r>
      <w:r w:rsidRPr="007D6B53">
        <w:rPr>
          <w:rFonts w:ascii="Times New Roman" w:hAnsi="Times New Roman" w:cs="Times New Roman"/>
          <w:lang w:val="en-US"/>
        </w:rPr>
        <w:t>WEB</w:t>
      </w:r>
      <w:r w:rsidRPr="007D6B53">
        <w:rPr>
          <w:rFonts w:ascii="Times New Roman" w:hAnsi="Times New Roman" w:cs="Times New Roman"/>
        </w:rPr>
        <w:t xml:space="preserve"> – камерами. Скорость Интернета 10 Мбит</w:t>
      </w:r>
    </w:p>
    <w:p w:rsidR="0078292D" w:rsidRPr="007D6B53" w:rsidRDefault="0078292D" w:rsidP="0087526C">
      <w:pPr>
        <w:spacing w:line="276" w:lineRule="auto"/>
        <w:jc w:val="both"/>
        <w:rPr>
          <w:rFonts w:ascii="Times New Roman" w:hAnsi="Times New Roman" w:cs="Times New Roman"/>
        </w:rPr>
      </w:pPr>
      <w:r w:rsidRPr="007D6B53">
        <w:rPr>
          <w:rFonts w:ascii="Times New Roman" w:hAnsi="Times New Roman" w:cs="Times New Roman"/>
        </w:rPr>
        <w:lastRenderedPageBreak/>
        <w:t>Компьютеры – 6</w:t>
      </w:r>
      <w:r w:rsidRPr="007D6B53">
        <w:rPr>
          <w:rFonts w:ascii="Times New Roman" w:hAnsi="Times New Roman" w:cs="Times New Roman"/>
          <w:u w:val="single"/>
        </w:rPr>
        <w:t xml:space="preserve"> </w:t>
      </w:r>
    </w:p>
    <w:p w:rsidR="0078292D" w:rsidRPr="007D6B53" w:rsidRDefault="0078292D" w:rsidP="0087526C">
      <w:pPr>
        <w:spacing w:line="276" w:lineRule="auto"/>
        <w:jc w:val="both"/>
        <w:rPr>
          <w:rFonts w:ascii="Times New Roman" w:hAnsi="Times New Roman" w:cs="Times New Roman"/>
        </w:rPr>
      </w:pPr>
      <w:r w:rsidRPr="007D6B53">
        <w:rPr>
          <w:rFonts w:ascii="Times New Roman" w:hAnsi="Times New Roman" w:cs="Times New Roman"/>
        </w:rPr>
        <w:t>Принтеры -  3</w:t>
      </w:r>
    </w:p>
    <w:p w:rsidR="0078292D" w:rsidRPr="007D6B53" w:rsidRDefault="0078292D" w:rsidP="0087526C">
      <w:pPr>
        <w:spacing w:line="276" w:lineRule="auto"/>
        <w:jc w:val="both"/>
        <w:rPr>
          <w:rFonts w:ascii="Times New Roman" w:hAnsi="Times New Roman" w:cs="Times New Roman"/>
        </w:rPr>
      </w:pPr>
      <w:r w:rsidRPr="007D6B53">
        <w:rPr>
          <w:rFonts w:ascii="Times New Roman" w:hAnsi="Times New Roman" w:cs="Times New Roman"/>
        </w:rPr>
        <w:t xml:space="preserve"> Сканер - 2</w:t>
      </w:r>
    </w:p>
    <w:p w:rsidR="0078292D" w:rsidRPr="007D6B53" w:rsidRDefault="0078292D" w:rsidP="0087526C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7D6B53">
        <w:rPr>
          <w:rFonts w:ascii="Times New Roman" w:hAnsi="Times New Roman" w:cs="Times New Roman"/>
          <w:i/>
        </w:rPr>
        <w:t>Другое:</w:t>
      </w:r>
    </w:p>
    <w:p w:rsidR="0078292D" w:rsidRPr="007D6B53" w:rsidRDefault="0078292D" w:rsidP="0087526C">
      <w:pPr>
        <w:spacing w:line="276" w:lineRule="auto"/>
        <w:jc w:val="both"/>
        <w:rPr>
          <w:rFonts w:ascii="Times New Roman" w:hAnsi="Times New Roman" w:cs="Times New Roman"/>
        </w:rPr>
      </w:pPr>
      <w:r w:rsidRPr="007D6B53">
        <w:rPr>
          <w:rFonts w:ascii="Times New Roman" w:hAnsi="Times New Roman" w:cs="Times New Roman"/>
        </w:rPr>
        <w:t>Ламинатор – 1</w:t>
      </w:r>
    </w:p>
    <w:p w:rsidR="0078292D" w:rsidRPr="007D6B53" w:rsidRDefault="0078292D" w:rsidP="0087526C">
      <w:pPr>
        <w:spacing w:line="276" w:lineRule="auto"/>
        <w:jc w:val="both"/>
        <w:rPr>
          <w:rFonts w:ascii="Times New Roman" w:hAnsi="Times New Roman" w:cs="Times New Roman"/>
        </w:rPr>
      </w:pPr>
      <w:r w:rsidRPr="007D6B53">
        <w:rPr>
          <w:rFonts w:ascii="Times New Roman" w:hAnsi="Times New Roman" w:cs="Times New Roman"/>
        </w:rPr>
        <w:t xml:space="preserve">Брошюратор – 1 </w:t>
      </w:r>
    </w:p>
    <w:p w:rsidR="0078292D" w:rsidRPr="007D6B53" w:rsidRDefault="0078292D" w:rsidP="0087526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D6B53">
        <w:rPr>
          <w:rFonts w:ascii="Times New Roman" w:hAnsi="Times New Roman" w:cs="Times New Roman"/>
          <w:b/>
        </w:rPr>
        <w:t>Какие используется правовые системы, базы данных, Интернет-ресурсы:</w:t>
      </w:r>
    </w:p>
    <w:p w:rsidR="0078292D" w:rsidRPr="007D6B53" w:rsidRDefault="0078292D" w:rsidP="0087526C">
      <w:pPr>
        <w:spacing w:line="276" w:lineRule="auto"/>
        <w:jc w:val="both"/>
        <w:rPr>
          <w:rFonts w:ascii="Times New Roman" w:hAnsi="Times New Roman" w:cs="Times New Roman"/>
        </w:rPr>
      </w:pPr>
      <w:r w:rsidRPr="007D6B53">
        <w:rPr>
          <w:rFonts w:ascii="Times New Roman" w:hAnsi="Times New Roman" w:cs="Times New Roman"/>
        </w:rPr>
        <w:t>Электронный каталог статей (Краеведческий).</w:t>
      </w:r>
    </w:p>
    <w:p w:rsidR="0078292D" w:rsidRPr="007D6B53" w:rsidRDefault="0078292D" w:rsidP="0087526C">
      <w:pPr>
        <w:spacing w:line="276" w:lineRule="auto"/>
        <w:jc w:val="both"/>
        <w:rPr>
          <w:rFonts w:ascii="Times New Roman" w:hAnsi="Times New Roman" w:cs="Times New Roman"/>
        </w:rPr>
      </w:pPr>
      <w:r w:rsidRPr="007D6B53">
        <w:rPr>
          <w:rFonts w:ascii="Times New Roman" w:hAnsi="Times New Roman" w:cs="Times New Roman"/>
        </w:rPr>
        <w:t>Электронная копия газеты «Верховажский вестник» (с 2010 года)</w:t>
      </w:r>
    </w:p>
    <w:p w:rsidR="0078292D" w:rsidRPr="007D6B53" w:rsidRDefault="0078292D" w:rsidP="0087526C">
      <w:pPr>
        <w:spacing w:line="276" w:lineRule="auto"/>
        <w:jc w:val="both"/>
        <w:rPr>
          <w:rFonts w:ascii="Times New Roman" w:hAnsi="Times New Roman" w:cs="Times New Roman"/>
        </w:rPr>
      </w:pPr>
      <w:r w:rsidRPr="007D6B53">
        <w:rPr>
          <w:rFonts w:ascii="Times New Roman" w:hAnsi="Times New Roman" w:cs="Times New Roman"/>
        </w:rPr>
        <w:t>Электронный каталог книг</w:t>
      </w:r>
    </w:p>
    <w:p w:rsidR="0078292D" w:rsidRPr="007D6B53" w:rsidRDefault="0078292D" w:rsidP="0087526C">
      <w:pPr>
        <w:spacing w:line="276" w:lineRule="auto"/>
        <w:jc w:val="both"/>
        <w:rPr>
          <w:rFonts w:ascii="Times New Roman" w:hAnsi="Times New Roman" w:cs="Times New Roman"/>
        </w:rPr>
      </w:pPr>
      <w:r w:rsidRPr="007D6B53">
        <w:rPr>
          <w:rFonts w:ascii="Times New Roman" w:hAnsi="Times New Roman" w:cs="Times New Roman"/>
        </w:rPr>
        <w:t>Правовая информационная система «КонсультантПлюс»</w:t>
      </w:r>
    </w:p>
    <w:p w:rsidR="0078292D" w:rsidRPr="007D6B53" w:rsidRDefault="0078292D" w:rsidP="0087526C">
      <w:pPr>
        <w:spacing w:line="276" w:lineRule="auto"/>
        <w:jc w:val="both"/>
        <w:rPr>
          <w:rFonts w:ascii="Times New Roman" w:hAnsi="Times New Roman" w:cs="Times New Roman"/>
        </w:rPr>
      </w:pPr>
      <w:r w:rsidRPr="007D6B53">
        <w:rPr>
          <w:rFonts w:ascii="Times New Roman" w:hAnsi="Times New Roman" w:cs="Times New Roman"/>
        </w:rPr>
        <w:t>Полнотекстовая база данных</w:t>
      </w:r>
    </w:p>
    <w:p w:rsidR="0078292D" w:rsidRPr="007D6B53" w:rsidRDefault="0078292D" w:rsidP="0087526C">
      <w:pPr>
        <w:spacing w:line="276" w:lineRule="auto"/>
        <w:jc w:val="both"/>
        <w:rPr>
          <w:rFonts w:ascii="Times New Roman" w:hAnsi="Times New Roman" w:cs="Times New Roman"/>
        </w:rPr>
      </w:pPr>
    </w:p>
    <w:p w:rsidR="0078292D" w:rsidRPr="007D6B53" w:rsidRDefault="0078292D" w:rsidP="0087526C">
      <w:pPr>
        <w:spacing w:line="276" w:lineRule="auto"/>
        <w:jc w:val="both"/>
      </w:pPr>
      <w:r w:rsidRPr="007D6B53">
        <w:rPr>
          <w:rFonts w:ascii="Times New Roman" w:hAnsi="Times New Roman" w:cs="Times New Roman"/>
        </w:rPr>
        <w:t xml:space="preserve">     Библиотекарь  информационно – сервисного центра</w:t>
      </w:r>
      <w:r w:rsidRPr="007D6B53">
        <w:rPr>
          <w:rFonts w:ascii="Times New Roman" w:hAnsi="Times New Roman" w:cs="Times New Roman"/>
          <w:b/>
        </w:rPr>
        <w:t xml:space="preserve"> </w:t>
      </w:r>
      <w:r w:rsidRPr="007D6B53">
        <w:rPr>
          <w:rFonts w:ascii="Times New Roman" w:hAnsi="Times New Roman" w:cs="Times New Roman"/>
        </w:rPr>
        <w:t>принимает участие в подготовке и проведении мероприятий библиотеки (занятия в клубах по интереса, игра «Моя Вологодчина».   Оказывает помощь в выездных мероприятиях по району.  В 2020 году на ЖК – панель подготовлены следующие презентации: «Знаменательные и памятные даты  района  - 2020» , «Книги – юбиляры 2020 года»,  «Мы выписываем для вас  на  2020 год»,  «Писатели, поэты – юбиляры по месяцам», «Календарь знаменательных дат 2020 года», «С первым днём весны», «Города – герои», виртуальная книжная выставка «Новинки краеведения», «Вербное воскресенье», «Деревенская проза», «Блокадная Мадонна», «Юбиляры 2020 Михаил Шолохов», «Новые книги в районной библиотеки», «</w:t>
      </w:r>
      <w:r w:rsidRPr="007D6B53">
        <w:rPr>
          <w:rFonts w:ascii="Times New Roman" w:hAnsi="Times New Roman" w:cs="Times New Roman"/>
          <w:bCs/>
        </w:rPr>
        <w:t>Он поэт, поэт народный</w:t>
      </w:r>
      <w:r w:rsidRPr="007D6B53">
        <w:rPr>
          <w:bCs/>
        </w:rPr>
        <w:t>,</w:t>
      </w:r>
      <w:r w:rsidRPr="007D6B53">
        <w:t xml:space="preserve"> </w:t>
      </w:r>
      <w:r w:rsidRPr="007D6B53">
        <w:rPr>
          <w:rFonts w:ascii="Times New Roman" w:hAnsi="Times New Roman" w:cs="Times New Roman"/>
          <w:bCs/>
        </w:rPr>
        <w:t xml:space="preserve">Он поэт земли родной!», </w:t>
      </w:r>
      <w:r w:rsidRPr="007D6B53">
        <w:rPr>
          <w:rFonts w:ascii="Times New Roman" w:hAnsi="Times New Roman" w:cs="Times New Roman"/>
        </w:rPr>
        <w:t>«С днём библиотек», «В родной природе столько красоты», «День  памяти воинов – интернационалистов», «День неизвестного</w:t>
      </w:r>
      <w:r>
        <w:rPr>
          <w:rFonts w:ascii="Times New Roman" w:hAnsi="Times New Roman" w:cs="Times New Roman"/>
        </w:rPr>
        <w:t xml:space="preserve"> солдата». Всего – 28. Ведётся </w:t>
      </w:r>
      <w:r w:rsidRPr="007D6B53">
        <w:rPr>
          <w:rFonts w:ascii="Times New Roman" w:hAnsi="Times New Roman" w:cs="Times New Roman"/>
        </w:rPr>
        <w:t xml:space="preserve">поиск информации в сети Интернет для создания Презентаций, для написания курсовых и контрольных работ для студентов очной и заочной форм обучения. </w:t>
      </w:r>
    </w:p>
    <w:p w:rsidR="0078292D" w:rsidRPr="007D6B53" w:rsidRDefault="0078292D" w:rsidP="0087526C">
      <w:pPr>
        <w:spacing w:line="276" w:lineRule="auto"/>
        <w:jc w:val="both"/>
        <w:rPr>
          <w:rFonts w:ascii="Times New Roman" w:hAnsi="Times New Roman" w:cs="Times New Roman"/>
        </w:rPr>
      </w:pPr>
      <w:r w:rsidRPr="007D6B53">
        <w:rPr>
          <w:rFonts w:ascii="Times New Roman" w:hAnsi="Times New Roman" w:cs="Times New Roman"/>
        </w:rPr>
        <w:t>Базы данных используются для выполнения запросов читателей и пользователей информационно – сервисного центра.</w:t>
      </w:r>
      <w:r>
        <w:rPr>
          <w:rFonts w:ascii="Times New Roman" w:hAnsi="Times New Roman" w:cs="Times New Roman"/>
        </w:rPr>
        <w:t xml:space="preserve"> В течение года было выполнено </w:t>
      </w:r>
      <w:r w:rsidRPr="007D6B53">
        <w:rPr>
          <w:rFonts w:ascii="Times New Roman" w:hAnsi="Times New Roman" w:cs="Times New Roman"/>
        </w:rPr>
        <w:t>95   - с</w:t>
      </w:r>
      <w:r>
        <w:rPr>
          <w:rFonts w:ascii="Times New Roman" w:hAnsi="Times New Roman" w:cs="Times New Roman"/>
        </w:rPr>
        <w:t>правок: из них с использованием</w:t>
      </w:r>
      <w:r w:rsidRPr="007D6B53">
        <w:rPr>
          <w:rFonts w:ascii="Times New Roman" w:hAnsi="Times New Roman" w:cs="Times New Roman"/>
        </w:rPr>
        <w:t xml:space="preserve"> Справочно – правовой системы «Консультант Пл</w:t>
      </w:r>
      <w:r>
        <w:rPr>
          <w:rFonts w:ascii="Times New Roman" w:hAnsi="Times New Roman" w:cs="Times New Roman"/>
        </w:rPr>
        <w:t>юс»</w:t>
      </w:r>
      <w:r w:rsidRPr="007D6B53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2 справки; электронный каталог </w:t>
      </w:r>
      <w:r w:rsidR="00232C44">
        <w:rPr>
          <w:rFonts w:ascii="Times New Roman" w:hAnsi="Times New Roman" w:cs="Times New Roman"/>
        </w:rPr>
        <w:t>-  35 справок;</w:t>
      </w:r>
      <w:r w:rsidRPr="007D6B53">
        <w:rPr>
          <w:rFonts w:ascii="Times New Roman" w:hAnsi="Times New Roman" w:cs="Times New Roman"/>
        </w:rPr>
        <w:t xml:space="preserve"> электронная цифровая библиотека (газетные статьи) –  </w:t>
      </w:r>
      <w:r w:rsidRPr="007D6B53">
        <w:rPr>
          <w:rFonts w:ascii="Times New Roman" w:hAnsi="Times New Roman" w:cs="Times New Roman"/>
          <w:color w:val="FF0000"/>
        </w:rPr>
        <w:t xml:space="preserve"> </w:t>
      </w:r>
      <w:r w:rsidRPr="007D6B53">
        <w:rPr>
          <w:rFonts w:ascii="Times New Roman" w:hAnsi="Times New Roman" w:cs="Times New Roman"/>
        </w:rPr>
        <w:t xml:space="preserve">145 выдано, посещений -  18. </w:t>
      </w:r>
    </w:p>
    <w:p w:rsidR="0078292D" w:rsidRPr="007D6B53" w:rsidRDefault="0078292D" w:rsidP="0087526C">
      <w:pPr>
        <w:spacing w:line="276" w:lineRule="auto"/>
        <w:jc w:val="both"/>
        <w:rPr>
          <w:rFonts w:ascii="Times New Roman" w:hAnsi="Times New Roman" w:cs="Times New Roman"/>
        </w:rPr>
      </w:pPr>
      <w:r w:rsidRPr="007D6B53">
        <w:rPr>
          <w:rFonts w:ascii="Times New Roman" w:hAnsi="Times New Roman" w:cs="Times New Roman"/>
        </w:rPr>
        <w:tab/>
        <w:t>Оказывает пом</w:t>
      </w:r>
      <w:r w:rsidR="00232C44">
        <w:rPr>
          <w:rFonts w:ascii="Times New Roman" w:hAnsi="Times New Roman" w:cs="Times New Roman"/>
        </w:rPr>
        <w:t>ощь читателям и пользователям и</w:t>
      </w:r>
      <w:r w:rsidRPr="007D6B53">
        <w:rPr>
          <w:rFonts w:ascii="Times New Roman" w:hAnsi="Times New Roman" w:cs="Times New Roman"/>
        </w:rPr>
        <w:t>нформацион</w:t>
      </w:r>
      <w:r>
        <w:rPr>
          <w:rFonts w:ascii="Times New Roman" w:hAnsi="Times New Roman" w:cs="Times New Roman"/>
        </w:rPr>
        <w:t>но – сервисного центра в поиске</w:t>
      </w:r>
      <w:r w:rsidRPr="007D6B53">
        <w:rPr>
          <w:rFonts w:ascii="Times New Roman" w:hAnsi="Times New Roman" w:cs="Times New Roman"/>
        </w:rPr>
        <w:t xml:space="preserve"> документов в Справочно – правовой системе «Консультант Плюс». </w:t>
      </w:r>
    </w:p>
    <w:p w:rsidR="00044434" w:rsidRPr="0078292D" w:rsidRDefault="0078292D" w:rsidP="0087526C">
      <w:pPr>
        <w:spacing w:line="276" w:lineRule="auto"/>
        <w:ind w:firstLine="375"/>
        <w:jc w:val="both"/>
        <w:rPr>
          <w:rFonts w:ascii="Times New Roman" w:hAnsi="Times New Roman" w:cs="Times New Roman"/>
          <w:bCs/>
        </w:rPr>
      </w:pPr>
      <w:r w:rsidRPr="007D6B53">
        <w:rPr>
          <w:rFonts w:ascii="Times New Roman" w:hAnsi="Times New Roman" w:cs="Times New Roman"/>
        </w:rPr>
        <w:tab/>
        <w:t xml:space="preserve"> В течение года </w:t>
      </w:r>
      <w:r>
        <w:rPr>
          <w:rFonts w:ascii="Times New Roman" w:hAnsi="Times New Roman" w:cs="Times New Roman"/>
        </w:rPr>
        <w:t xml:space="preserve">работником центра подготовлены </w:t>
      </w:r>
      <w:r w:rsidRPr="007D6B53">
        <w:rPr>
          <w:rFonts w:ascii="Times New Roman" w:hAnsi="Times New Roman" w:cs="Times New Roman"/>
        </w:rPr>
        <w:t xml:space="preserve">открытки  с  </w:t>
      </w:r>
      <w:r w:rsidRPr="007D6B53">
        <w:rPr>
          <w:rFonts w:ascii="Times New Roman" w:hAnsi="Times New Roman" w:cs="Times New Roman"/>
          <w:bCs/>
        </w:rPr>
        <w:t>Героем Советского Союза Н. Е. Петухова;   дипломы  и благодарности д</w:t>
      </w:r>
      <w:r w:rsidRPr="007D6B53">
        <w:rPr>
          <w:rFonts w:ascii="Times New Roman" w:hAnsi="Times New Roman" w:cs="Times New Roman"/>
        </w:rPr>
        <w:t>ля таких мероприятий в  библиотеке: «</w:t>
      </w:r>
      <w:r w:rsidRPr="007D6B53">
        <w:rPr>
          <w:rFonts w:ascii="Times New Roman" w:hAnsi="Times New Roman" w:cs="Times New Roman"/>
          <w:bCs/>
          <w:iCs/>
        </w:rPr>
        <w:t>В книжной памяти мгновения войны»</w:t>
      </w:r>
      <w:r w:rsidRPr="007D6B53">
        <w:rPr>
          <w:rFonts w:ascii="Times New Roman" w:hAnsi="Times New Roman" w:cs="Times New Roman"/>
        </w:rPr>
        <w:t xml:space="preserve"> «</w:t>
      </w:r>
      <w:r w:rsidRPr="007D6B53">
        <w:rPr>
          <w:rFonts w:ascii="Times New Roman" w:hAnsi="Times New Roman" w:cs="Times New Roman"/>
          <w:bCs/>
        </w:rPr>
        <w:t>ФОТОпоэзия. В родной природе столько красоты»</w:t>
      </w:r>
      <w:r w:rsidRPr="007D6B53">
        <w:rPr>
          <w:rFonts w:ascii="Times New Roman" w:hAnsi="Times New Roman" w:cs="Times New Roman"/>
          <w:i/>
          <w:iCs/>
        </w:rPr>
        <w:t xml:space="preserve">; </w:t>
      </w:r>
      <w:r w:rsidRPr="007D6B53">
        <w:rPr>
          <w:rFonts w:ascii="Times New Roman" w:hAnsi="Times New Roman" w:cs="Times New Roman"/>
          <w:bCs/>
        </w:rPr>
        <w:t>«Редкий кадр в объективе»,</w:t>
      </w:r>
      <w:r>
        <w:rPr>
          <w:rFonts w:ascii="Times New Roman" w:hAnsi="Times New Roman" w:cs="Times New Roman"/>
          <w:bCs/>
          <w:iCs/>
        </w:rPr>
        <w:t xml:space="preserve"> «Лето в объективе»</w:t>
      </w:r>
      <w:r w:rsidRPr="007D6B53">
        <w:rPr>
          <w:rFonts w:ascii="Times New Roman" w:hAnsi="Times New Roman" w:cs="Times New Roman"/>
          <w:bCs/>
          <w:iCs/>
        </w:rPr>
        <w:t xml:space="preserve">, </w:t>
      </w:r>
      <w:r w:rsidRPr="007D6B53">
        <w:rPr>
          <w:rFonts w:ascii="Times New Roman" w:hAnsi="Times New Roman" w:cs="Times New Roman"/>
          <w:bCs/>
        </w:rPr>
        <w:t>«Какие наши годы»</w:t>
      </w:r>
      <w:r w:rsidRPr="007D6B53">
        <w:rPr>
          <w:rFonts w:ascii="Times New Roman" w:hAnsi="Times New Roman" w:cs="Times New Roman"/>
        </w:rPr>
        <w:t>, Восьмая    районная экологическая конференция «Экология жилища и здоровье челове</w:t>
      </w:r>
      <w:r>
        <w:rPr>
          <w:rFonts w:ascii="Times New Roman" w:hAnsi="Times New Roman" w:cs="Times New Roman"/>
        </w:rPr>
        <w:t>ка»; Районный фестиваль   к 150-</w:t>
      </w:r>
      <w:r w:rsidRPr="007D6B53">
        <w:rPr>
          <w:rFonts w:ascii="Times New Roman" w:hAnsi="Times New Roman" w:cs="Times New Roman"/>
        </w:rPr>
        <w:t>летию  Ивана Алексеевича Бунина «Поэтическая осень - 2020»;   «Читая Есенина»</w:t>
      </w:r>
      <w:r>
        <w:rPr>
          <w:rFonts w:ascii="Times New Roman" w:hAnsi="Times New Roman" w:cs="Times New Roman"/>
        </w:rPr>
        <w:t>.</w:t>
      </w:r>
      <w:r w:rsidRPr="007D6B53">
        <w:rPr>
          <w:rFonts w:ascii="Times New Roman" w:hAnsi="Times New Roman" w:cs="Times New Roman"/>
        </w:rPr>
        <w:t xml:space="preserve">  </w:t>
      </w:r>
    </w:p>
    <w:p w:rsidR="00FF617D" w:rsidRPr="00264EDB" w:rsidRDefault="00FF617D" w:rsidP="0087526C">
      <w:pPr>
        <w:spacing w:line="276" w:lineRule="auto"/>
        <w:jc w:val="both"/>
        <w:rPr>
          <w:rFonts w:ascii="Times New Roman" w:hAnsi="Times New Roman" w:cs="Times New Roman"/>
        </w:rPr>
      </w:pPr>
    </w:p>
    <w:p w:rsidR="00264EDB" w:rsidRPr="00264EDB" w:rsidRDefault="00264EDB" w:rsidP="0087526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64EDB">
        <w:rPr>
          <w:rFonts w:ascii="Times New Roman" w:hAnsi="Times New Roman" w:cs="Times New Roman"/>
        </w:rPr>
        <w:tab/>
      </w:r>
      <w:r w:rsidRPr="00264EDB">
        <w:rPr>
          <w:rFonts w:ascii="Times New Roman" w:hAnsi="Times New Roman" w:cs="Times New Roman"/>
          <w:b/>
        </w:rPr>
        <w:t>7.6</w:t>
      </w:r>
      <w:r w:rsidR="009367C7">
        <w:rPr>
          <w:rFonts w:ascii="Times New Roman" w:hAnsi="Times New Roman" w:cs="Times New Roman"/>
          <w:b/>
        </w:rPr>
        <w:t xml:space="preserve"> </w:t>
      </w:r>
      <w:r w:rsidRPr="00264EDB">
        <w:rPr>
          <w:rFonts w:ascii="Times New Roman" w:hAnsi="Times New Roman" w:cs="Times New Roman"/>
          <w:b/>
        </w:rPr>
        <w:t>Деятельность многофункциональных центров (МФЦ) по оказанию государственных услуг на базе муниципальных библиотек.</w:t>
      </w:r>
    </w:p>
    <w:p w:rsidR="00044434" w:rsidRPr="003455B2" w:rsidRDefault="00044434" w:rsidP="0087526C">
      <w:pPr>
        <w:shd w:val="clear" w:color="auto" w:fill="FFFFFF"/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3455B2">
        <w:rPr>
          <w:rFonts w:ascii="Times New Roman" w:hAnsi="Times New Roman" w:cs="Times New Roman"/>
        </w:rPr>
        <w:tab/>
      </w:r>
    </w:p>
    <w:p w:rsidR="00044434" w:rsidRPr="00C24CD8" w:rsidRDefault="00044434" w:rsidP="0087526C">
      <w:pPr>
        <w:shd w:val="clear" w:color="auto" w:fill="FFFFFF"/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3455B2">
        <w:rPr>
          <w:rFonts w:ascii="Times New Roman" w:hAnsi="Times New Roman" w:cs="Times New Roman"/>
        </w:rPr>
        <w:t xml:space="preserve"> </w:t>
      </w:r>
      <w:r w:rsidRPr="00C24CD8">
        <w:rPr>
          <w:rFonts w:ascii="Times New Roman" w:hAnsi="Times New Roman" w:cs="Times New Roman"/>
        </w:rPr>
        <w:t>Программо-проектная деятельность.</w:t>
      </w:r>
    </w:p>
    <w:p w:rsidR="00044434" w:rsidRPr="00C24CD8" w:rsidRDefault="00044434" w:rsidP="0087526C">
      <w:pPr>
        <w:shd w:val="clear" w:color="auto" w:fill="FFFFFF"/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C24CD8">
        <w:rPr>
          <w:rFonts w:ascii="Times New Roman" w:hAnsi="Times New Roman" w:cs="Times New Roman"/>
        </w:rPr>
        <w:t>–</w:t>
      </w:r>
      <w:r w:rsidRPr="00C24CD8">
        <w:rPr>
          <w:rFonts w:ascii="Times New Roman" w:hAnsi="Times New Roman" w:cs="Times New Roman"/>
        </w:rPr>
        <w:tab/>
      </w:r>
      <w:r w:rsidR="00C24CD8">
        <w:rPr>
          <w:rFonts w:ascii="Times New Roman" w:hAnsi="Times New Roman" w:cs="Times New Roman"/>
          <w:b/>
        </w:rPr>
        <w:t xml:space="preserve">Участие в проекте «Цифровой </w:t>
      </w:r>
      <w:r w:rsidRPr="00C24CD8">
        <w:rPr>
          <w:rFonts w:ascii="Times New Roman" w:hAnsi="Times New Roman" w:cs="Times New Roman"/>
          <w:b/>
        </w:rPr>
        <w:t>гражданин</w:t>
      </w:r>
      <w:r w:rsidR="00C24CD8">
        <w:rPr>
          <w:rFonts w:ascii="Times New Roman" w:hAnsi="Times New Roman" w:cs="Times New Roman"/>
        </w:rPr>
        <w:t xml:space="preserve">» </w:t>
      </w:r>
      <w:r w:rsidRPr="00C24CD8">
        <w:rPr>
          <w:rFonts w:ascii="Times New Roman" w:hAnsi="Times New Roman" w:cs="Times New Roman"/>
        </w:rPr>
        <w:t>(Количество библиотек и количество библиотекарей, работающих в проекте, пользователи, техника и т.д.</w:t>
      </w:r>
    </w:p>
    <w:p w:rsidR="00C24CD8" w:rsidRPr="007D6B53" w:rsidRDefault="00C24CD8" w:rsidP="0087526C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</w:t>
      </w:r>
      <w:r w:rsidR="001927E7" w:rsidRPr="00C24CD8">
        <w:rPr>
          <w:rFonts w:ascii="Times New Roman" w:hAnsi="Times New Roman" w:cs="Times New Roman"/>
        </w:rPr>
        <w:t xml:space="preserve">   </w:t>
      </w:r>
      <w:r w:rsidRPr="00C24CD8">
        <w:rPr>
          <w:rFonts w:ascii="Times New Roman" w:hAnsi="Times New Roman" w:cs="Times New Roman"/>
          <w:shd w:val="clear" w:color="auto" w:fill="FFFFFF"/>
        </w:rPr>
        <w:t>Региональный проект «Электронный гражданин Вологодской области»</w:t>
      </w:r>
      <w:r>
        <w:rPr>
          <w:rFonts w:ascii="Times New Roman" w:hAnsi="Times New Roman" w:cs="Times New Roman"/>
          <w:shd w:val="clear" w:color="auto" w:fill="FFFFFF"/>
        </w:rPr>
        <w:t xml:space="preserve"> стартовал</w:t>
      </w:r>
      <w:r w:rsidRPr="007D6B53">
        <w:rPr>
          <w:rFonts w:ascii="Times New Roman" w:hAnsi="Times New Roman" w:cs="Times New Roman"/>
          <w:shd w:val="clear" w:color="auto" w:fill="FFFFFF"/>
        </w:rPr>
        <w:t xml:space="preserve"> на базе библиотеки 30 се</w:t>
      </w:r>
      <w:r>
        <w:rPr>
          <w:rFonts w:ascii="Times New Roman" w:hAnsi="Times New Roman" w:cs="Times New Roman"/>
          <w:shd w:val="clear" w:color="auto" w:fill="FFFFFF"/>
        </w:rPr>
        <w:t>нтября</w:t>
      </w:r>
      <w:r w:rsidRPr="007D6B53">
        <w:rPr>
          <w:rFonts w:ascii="Times New Roman" w:hAnsi="Times New Roman" w:cs="Times New Roman"/>
          <w:shd w:val="clear" w:color="auto" w:fill="FFFFFF"/>
        </w:rPr>
        <w:t xml:space="preserve"> 2014 года в День российского Интернета. С 2014 года </w:t>
      </w:r>
      <w:r>
        <w:rPr>
          <w:rFonts w:ascii="Times New Roman" w:hAnsi="Times New Roman" w:cs="Times New Roman"/>
          <w:shd w:val="clear" w:color="auto" w:fill="FFFFFF"/>
        </w:rPr>
        <w:t xml:space="preserve">  реализации проекта бесплатную подготовку прошли 733</w:t>
      </w:r>
      <w:r w:rsidRPr="007D6B53">
        <w:rPr>
          <w:rFonts w:ascii="Times New Roman" w:hAnsi="Times New Roman" w:cs="Times New Roman"/>
          <w:shd w:val="clear" w:color="auto" w:fill="FFFFFF"/>
        </w:rPr>
        <w:t xml:space="preserve"> человека в нашем районе, а также пользователями </w:t>
      </w:r>
      <w:r w:rsidRPr="007D6B53">
        <w:rPr>
          <w:rFonts w:ascii="Times New Roman" w:hAnsi="Times New Roman" w:cs="Times New Roman"/>
          <w:shd w:val="clear" w:color="auto" w:fill="FFFFFF"/>
        </w:rPr>
        <w:lastRenderedPageBreak/>
        <w:t>Порталов госуслуг в рамках Проекта стали 2017 человек.</w:t>
      </w:r>
    </w:p>
    <w:p w:rsidR="00C24CD8" w:rsidRPr="007D6B53" w:rsidRDefault="00C24CD8" w:rsidP="0087526C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В</w:t>
      </w:r>
      <w:r w:rsidRPr="007D6B53">
        <w:rPr>
          <w:rFonts w:ascii="Times New Roman" w:hAnsi="Times New Roman" w:cs="Times New Roman"/>
        </w:rPr>
        <w:t xml:space="preserve"> ЦОДе №23 при Верховажской</w:t>
      </w:r>
      <w:r>
        <w:rPr>
          <w:rFonts w:ascii="Times New Roman" w:hAnsi="Times New Roman" w:cs="Times New Roman"/>
        </w:rPr>
        <w:t xml:space="preserve"> библиотеке</w:t>
      </w:r>
      <w:r w:rsidRPr="007D6B53">
        <w:rPr>
          <w:rFonts w:ascii="Times New Roman" w:hAnsi="Times New Roman" w:cs="Times New Roman"/>
        </w:rPr>
        <w:t xml:space="preserve"> </w:t>
      </w:r>
      <w:r w:rsidRPr="007D6B53">
        <w:rPr>
          <w:rFonts w:ascii="Times New Roman" w:hAnsi="Times New Roman" w:cs="Times New Roman"/>
          <w:shd w:val="clear" w:color="auto" w:fill="FFFFFF"/>
        </w:rPr>
        <w:t>с января 2019 года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D6B53">
        <w:rPr>
          <w:rFonts w:ascii="Times New Roman" w:hAnsi="Times New Roman" w:cs="Times New Roman"/>
          <w:shd w:val="clear" w:color="auto" w:fill="FFFFFF"/>
        </w:rPr>
        <w:t xml:space="preserve">проект </w:t>
      </w:r>
      <w:r w:rsidR="00232C44">
        <w:rPr>
          <w:rFonts w:ascii="Times New Roman" w:hAnsi="Times New Roman" w:cs="Times New Roman"/>
          <w:shd w:val="clear" w:color="auto" w:fill="FFFFFF"/>
        </w:rPr>
        <w:t>реализует</w:t>
      </w:r>
      <w:r w:rsidR="00232C44" w:rsidRPr="007D6B53">
        <w:rPr>
          <w:rFonts w:ascii="Times New Roman" w:hAnsi="Times New Roman" w:cs="Times New Roman"/>
          <w:shd w:val="clear" w:color="auto" w:fill="FFFFFF"/>
        </w:rPr>
        <w:t xml:space="preserve">ся </w:t>
      </w:r>
      <w:r w:rsidRPr="007D6B53">
        <w:rPr>
          <w:rFonts w:ascii="Times New Roman" w:hAnsi="Times New Roman" w:cs="Times New Roman"/>
          <w:shd w:val="clear" w:color="auto" w:fill="FFFFFF"/>
        </w:rPr>
        <w:t xml:space="preserve">в новом </w:t>
      </w:r>
      <w:r>
        <w:rPr>
          <w:rFonts w:ascii="Times New Roman" w:hAnsi="Times New Roman" w:cs="Times New Roman"/>
          <w:shd w:val="clear" w:color="auto" w:fill="FFFFFF"/>
        </w:rPr>
        <w:t>формате</w:t>
      </w:r>
      <w:r w:rsidRPr="007D6B53">
        <w:rPr>
          <w:rFonts w:ascii="Times New Roman" w:hAnsi="Times New Roman" w:cs="Times New Roman"/>
          <w:shd w:val="clear" w:color="auto" w:fill="FFFFFF"/>
        </w:rPr>
        <w:t xml:space="preserve"> «Цифровой гражданин».</w:t>
      </w:r>
    </w:p>
    <w:p w:rsidR="00C24CD8" w:rsidRPr="00C24CD8" w:rsidRDefault="00C24CD8" w:rsidP="008752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D6B53">
        <w:rPr>
          <w:rFonts w:ascii="Times New Roman" w:hAnsi="Times New Roman" w:cs="Times New Roman"/>
        </w:rPr>
        <w:t xml:space="preserve">За период с января по декабрь 2020 года обучено -  59 </w:t>
      </w:r>
      <w:r w:rsidRPr="007D6B53">
        <w:rPr>
          <w:rFonts w:ascii="Times New Roman" w:hAnsi="Times New Roman" w:cs="Times New Roman"/>
          <w:color w:val="FF0000"/>
        </w:rPr>
        <w:t xml:space="preserve"> </w:t>
      </w:r>
      <w:r w:rsidRPr="007D6B53">
        <w:rPr>
          <w:rFonts w:ascii="Times New Roman" w:hAnsi="Times New Roman" w:cs="Times New Roman"/>
        </w:rPr>
        <w:t>человек. Основная категория слушателей проекта - пенсионеры, безработные  малообеспеченные граждане.</w:t>
      </w:r>
      <w:r w:rsidR="001927E7" w:rsidRPr="009367C7">
        <w:rPr>
          <w:rFonts w:ascii="Times New Roman" w:hAnsi="Times New Roman" w:cs="Times New Roman"/>
          <w:highlight w:val="yellow"/>
        </w:rPr>
        <w:t xml:space="preserve">   </w:t>
      </w:r>
    </w:p>
    <w:p w:rsidR="001927E7" w:rsidRPr="00C24CD8" w:rsidRDefault="001927E7" w:rsidP="0087526C">
      <w:pPr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C24CD8">
        <w:rPr>
          <w:rFonts w:ascii="Times New Roman" w:hAnsi="Times New Roman" w:cs="Times New Roman"/>
        </w:rPr>
        <w:t xml:space="preserve"> </w:t>
      </w:r>
      <w:r w:rsidR="00C24CD8" w:rsidRPr="00C24CD8">
        <w:rPr>
          <w:rFonts w:ascii="Times New Roman" w:hAnsi="Times New Roman" w:cs="Times New Roman"/>
        </w:rPr>
        <w:t xml:space="preserve">        П</w:t>
      </w:r>
      <w:r w:rsidRPr="00C24CD8">
        <w:rPr>
          <w:rFonts w:ascii="Times New Roman" w:hAnsi="Times New Roman" w:cs="Times New Roman"/>
        </w:rPr>
        <w:t>ри ЦОДе Верховажской библиотеки организованно 9 филиалов: Верховская, Чушевицкая, Климушинская, Плосковская, Каменская, Терменгская, Кулойская, Осташевская, Феклухская   работают 9 библиотекарей.  Все библиотекари обучены навыкам работы в проекте «Цифровой граждан</w:t>
      </w:r>
      <w:r w:rsidR="00232C44">
        <w:rPr>
          <w:rFonts w:ascii="Times New Roman" w:hAnsi="Times New Roman" w:cs="Times New Roman"/>
        </w:rPr>
        <w:t>ин»</w:t>
      </w:r>
      <w:r w:rsidRPr="00C24CD8">
        <w:rPr>
          <w:rFonts w:ascii="Times New Roman" w:hAnsi="Times New Roman" w:cs="Times New Roman"/>
        </w:rPr>
        <w:t xml:space="preserve">. Обучение слушателей проходит на 3 ноутбуках, </w:t>
      </w:r>
      <w:r w:rsidR="009367C7" w:rsidRPr="00C24CD8">
        <w:rPr>
          <w:rFonts w:ascii="Times New Roman" w:hAnsi="Times New Roman" w:cs="Times New Roman"/>
        </w:rPr>
        <w:t>полученных по проекту «Цифровой</w:t>
      </w:r>
      <w:r w:rsidR="00C24CD8" w:rsidRPr="00C24CD8">
        <w:rPr>
          <w:rFonts w:ascii="Times New Roman" w:hAnsi="Times New Roman" w:cs="Times New Roman"/>
        </w:rPr>
        <w:t xml:space="preserve"> гражданин» и также используем </w:t>
      </w:r>
      <w:r w:rsidRPr="00C24CD8">
        <w:rPr>
          <w:rFonts w:ascii="Times New Roman" w:hAnsi="Times New Roman" w:cs="Times New Roman"/>
        </w:rPr>
        <w:t>компь</w:t>
      </w:r>
      <w:r w:rsidR="009367C7" w:rsidRPr="00C24CD8">
        <w:rPr>
          <w:rFonts w:ascii="Times New Roman" w:hAnsi="Times New Roman" w:cs="Times New Roman"/>
        </w:rPr>
        <w:t xml:space="preserve">ютерную технику библиотек.  </w:t>
      </w:r>
      <w:r w:rsidRPr="00C24CD8">
        <w:rPr>
          <w:rFonts w:ascii="Times New Roman" w:hAnsi="Times New Roman" w:cs="Times New Roman"/>
        </w:rPr>
        <w:t>При реализ</w:t>
      </w:r>
      <w:r w:rsidR="009367C7" w:rsidRPr="00C24CD8">
        <w:rPr>
          <w:rFonts w:ascii="Times New Roman" w:hAnsi="Times New Roman" w:cs="Times New Roman"/>
        </w:rPr>
        <w:t xml:space="preserve">ации проекта «Цифровой </w:t>
      </w:r>
      <w:r w:rsidRPr="00C24CD8">
        <w:rPr>
          <w:rFonts w:ascii="Times New Roman" w:hAnsi="Times New Roman" w:cs="Times New Roman"/>
        </w:rPr>
        <w:t>гражданин» работали в тесном контакте с администрацией Верховажского муниципального района. Налажено сотрудничество с сотрудниками Сбербанка, Пенсионного фонда. Слушатели проекта получают консультации по пенс</w:t>
      </w:r>
      <w:r w:rsidR="00C24CD8" w:rsidRPr="00C24CD8">
        <w:rPr>
          <w:rFonts w:ascii="Times New Roman" w:hAnsi="Times New Roman" w:cs="Times New Roman"/>
        </w:rPr>
        <w:t>ионному обеспечению граждан, по</w:t>
      </w:r>
      <w:r w:rsidRPr="00C24CD8">
        <w:rPr>
          <w:rFonts w:ascii="Times New Roman" w:hAnsi="Times New Roman" w:cs="Times New Roman"/>
        </w:rPr>
        <w:t xml:space="preserve"> использованию Онлайн услуг Сбербанка, пользование порталом Госуслуг и др.</w:t>
      </w:r>
    </w:p>
    <w:p w:rsidR="001927E7" w:rsidRPr="00F3692D" w:rsidRDefault="001927E7" w:rsidP="0087526C">
      <w:pPr>
        <w:spacing w:line="276" w:lineRule="auto"/>
        <w:jc w:val="both"/>
        <w:rPr>
          <w:rFonts w:ascii="Times New Roman" w:hAnsi="Times New Roman" w:cs="Times New Roman"/>
        </w:rPr>
      </w:pPr>
      <w:r w:rsidRPr="00C24CD8">
        <w:rPr>
          <w:rFonts w:ascii="Times New Roman" w:hAnsi="Times New Roman" w:cs="Times New Roman"/>
          <w:shd w:val="clear" w:color="auto" w:fill="FFFFFF"/>
        </w:rPr>
        <w:t xml:space="preserve">    </w:t>
      </w:r>
      <w:r w:rsidRPr="00C24CD8">
        <w:rPr>
          <w:rFonts w:ascii="Times New Roman" w:hAnsi="Times New Roman" w:cs="Times New Roman"/>
        </w:rPr>
        <w:t xml:space="preserve"> Плюсы проекта - увеличение количества читателей и посещений. Минусы- библиотекари не успевают в полном объеме выполнять свою работу, изнашивается компьютерная техника библиотек.</w:t>
      </w:r>
    </w:p>
    <w:p w:rsidR="00EA30D0" w:rsidRDefault="00EA30D0" w:rsidP="0087526C">
      <w:pPr>
        <w:pStyle w:val="a6"/>
        <w:spacing w:before="120" w:line="276" w:lineRule="auto"/>
        <w:ind w:firstLine="284"/>
        <w:rPr>
          <w:b/>
          <w:sz w:val="24"/>
          <w:szCs w:val="24"/>
        </w:rPr>
      </w:pPr>
      <w:r w:rsidRPr="00EA30D0">
        <w:rPr>
          <w:b/>
          <w:sz w:val="24"/>
          <w:szCs w:val="24"/>
        </w:rPr>
        <w:t>7.7. Выпуск библиографической продукции.</w:t>
      </w:r>
    </w:p>
    <w:p w:rsidR="00C24CD8" w:rsidRPr="00C24CD8" w:rsidRDefault="00C24CD8" w:rsidP="0087526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C24CD8">
        <w:rPr>
          <w:rFonts w:ascii="Times New Roman" w:eastAsiaTheme="minorHAnsi" w:hAnsi="Times New Roman" w:cs="Times New Roman"/>
          <w:color w:val="auto"/>
          <w:lang w:eastAsia="en-US"/>
        </w:rPr>
        <w:t>Б/г список</w:t>
      </w:r>
      <w:r w:rsidRPr="00C24CD8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«Краеведческий календарь по Верховажскому району на 2020 г.»</w:t>
      </w:r>
    </w:p>
    <w:p w:rsidR="00C24CD8" w:rsidRPr="00C24CD8" w:rsidRDefault="00C24CD8" w:rsidP="0087526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C24CD8">
        <w:rPr>
          <w:rFonts w:ascii="Times New Roman" w:eastAsiaTheme="minorHAnsi" w:hAnsi="Times New Roman" w:cs="Times New Roman"/>
          <w:color w:val="auto"/>
          <w:lang w:eastAsia="en-US"/>
        </w:rPr>
        <w:t>Б/г списки</w:t>
      </w:r>
      <w:r w:rsidRPr="00C24CD8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«Новые книги - 2020» (В.1; В.2; В.3; В.4).</w:t>
      </w:r>
    </w:p>
    <w:p w:rsidR="00C24CD8" w:rsidRPr="00C24CD8" w:rsidRDefault="00C24CD8" w:rsidP="0087526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24CD8">
        <w:rPr>
          <w:rFonts w:ascii="Times New Roman" w:eastAsiaTheme="minorHAnsi" w:hAnsi="Times New Roman" w:cs="Times New Roman"/>
          <w:color w:val="auto"/>
          <w:lang w:eastAsia="en-US"/>
        </w:rPr>
        <w:t>Сборник:</w:t>
      </w:r>
      <w:r w:rsidRPr="00C24CD8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«Автомобильные дороги и их влияние на окружающую среду: </w:t>
      </w:r>
      <w:r w:rsidRPr="00C24CD8">
        <w:rPr>
          <w:rFonts w:ascii="Times New Roman" w:eastAsiaTheme="minorHAnsi" w:hAnsi="Times New Roman" w:cs="Times New Roman"/>
          <w:color w:val="auto"/>
          <w:lang w:eastAsia="en-US"/>
        </w:rPr>
        <w:t>Материалы районной экологической конференции».</w:t>
      </w:r>
    </w:p>
    <w:p w:rsidR="00C24CD8" w:rsidRPr="00C24CD8" w:rsidRDefault="00C24CD8" w:rsidP="0087526C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C24CD8">
        <w:rPr>
          <w:rFonts w:ascii="Times New Roman" w:eastAsia="Times New Roman" w:hAnsi="Times New Roman" w:cs="Times New Roman"/>
          <w:u w:val="single"/>
          <w:lang w:eastAsia="zh-CN"/>
        </w:rPr>
        <w:t>Методическая работа</w:t>
      </w:r>
    </w:p>
    <w:p w:rsidR="00C24CD8" w:rsidRPr="00C24CD8" w:rsidRDefault="00C24CD8" w:rsidP="0087526C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24CD8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В 2020 году библиографом сделано 8 выездов в сельские библиотеки-филиалы (Чушевицы, Плосково, Каменка,  Климушино, Терменьга, Верховье, Детская библиотека, Н.-Кулойская). </w:t>
      </w:r>
      <w:r w:rsidRPr="00C24CD8">
        <w:rPr>
          <w:rFonts w:ascii="Times New Roman" w:eastAsiaTheme="minorHAnsi" w:hAnsi="Times New Roman" w:cs="Times New Roman"/>
          <w:color w:val="auto"/>
          <w:lang w:eastAsia="en-US"/>
        </w:rPr>
        <w:t>Были даны замечания и предложения по  ведению краеведческой картотеки, учету справок, оформлению тематических папок, альбомов.</w:t>
      </w:r>
    </w:p>
    <w:p w:rsidR="00C24CD8" w:rsidRPr="00C24CD8" w:rsidRDefault="00C24CD8" w:rsidP="0087526C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24CD8">
        <w:rPr>
          <w:rFonts w:ascii="Times New Roman" w:eastAsiaTheme="minorHAnsi" w:hAnsi="Times New Roman" w:cs="Times New Roman"/>
          <w:color w:val="auto"/>
          <w:lang w:eastAsia="en-US"/>
        </w:rPr>
        <w:t>Также по  ходу посещения библиотек из фондов  изъяты старые, потрепанные книги на списание, проверена расстановка фонда.</w:t>
      </w:r>
    </w:p>
    <w:p w:rsidR="00C24CD8" w:rsidRPr="00C24CD8" w:rsidRDefault="00C24CD8" w:rsidP="0087526C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24CD8">
        <w:rPr>
          <w:rFonts w:ascii="Times New Roman" w:eastAsiaTheme="minorHAnsi" w:hAnsi="Times New Roman" w:cs="Times New Roman"/>
          <w:color w:val="auto"/>
          <w:lang w:eastAsia="en-US"/>
        </w:rPr>
        <w:t>На семинаре библиотечных работников 27.01.20  подготовлено выступление по теме: «Краеведческая информация: ресурсы, возможности, поиск».</w:t>
      </w:r>
    </w:p>
    <w:p w:rsidR="00C24CD8" w:rsidRPr="00C24CD8" w:rsidRDefault="00C24CD8" w:rsidP="0087526C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lang w:eastAsia="zh-CN"/>
        </w:rPr>
      </w:pPr>
      <w:bookmarkStart w:id="80" w:name="_GoBack1"/>
      <w:bookmarkEnd w:id="80"/>
    </w:p>
    <w:p w:rsidR="00C24CD8" w:rsidRPr="00C24CD8" w:rsidRDefault="00C24CD8" w:rsidP="0087526C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 w:rsidRPr="00C24CD8">
        <w:rPr>
          <w:rFonts w:ascii="Times New Roman" w:eastAsia="Times New Roman" w:hAnsi="Times New Roman" w:cs="Times New Roman"/>
          <w:b/>
          <w:bCs/>
          <w:iCs/>
          <w:lang w:eastAsia="zh-CN"/>
        </w:rPr>
        <w:t>Краткие выводы по разделу.</w:t>
      </w:r>
      <w:r w:rsidRPr="00C24CD8">
        <w:rPr>
          <w:rFonts w:ascii="Times New Roman" w:eastAsia="Times New Roman" w:hAnsi="Times New Roman" w:cs="Times New Roman"/>
          <w:bCs/>
          <w:iCs/>
          <w:lang w:eastAsia="zh-CN"/>
        </w:rPr>
        <w:t xml:space="preserve"> </w:t>
      </w:r>
    </w:p>
    <w:p w:rsidR="00C24CD8" w:rsidRPr="00C24CD8" w:rsidRDefault="00C24CD8" w:rsidP="0087526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C24CD8">
        <w:rPr>
          <w:rFonts w:ascii="Times New Roman" w:eastAsia="Times New Roman" w:hAnsi="Times New Roman" w:cs="Times New Roman"/>
        </w:rPr>
        <w:t xml:space="preserve">В связи с Указом Президента РФ  с 30 марта 2020 г. библиотеки  перешли на дистанционную работу в условиях самоизоляции. Ввиду приостановки деятельности библиотек сайты и социальные сети стали проводником к информационным ресурсам широкого круга удаленных пользователей. </w:t>
      </w:r>
      <w:r w:rsidRPr="00C24CD8">
        <w:rPr>
          <w:rFonts w:ascii="Times New Roman" w:eastAsia="Times New Roman" w:hAnsi="Times New Roman" w:cs="Times New Roman"/>
          <w:color w:val="auto"/>
          <w:lang w:eastAsia="en-US"/>
        </w:rPr>
        <w:t xml:space="preserve"> Библиотекари использовали  такие формы работы :  виртуальные книжные выставки, обзоры литературы, мероприятия в онлайн – режиме.</w:t>
      </w:r>
    </w:p>
    <w:p w:rsidR="00044434" w:rsidRDefault="00C24CD8" w:rsidP="0087526C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24CD8">
        <w:rPr>
          <w:rFonts w:ascii="Times New Roman" w:eastAsia="Times New Roman" w:hAnsi="Times New Roman" w:cs="Times New Roman"/>
        </w:rPr>
        <w:t>Все библиотеки района старались удовлетворить информационные потребности  читателей, выполнять запросы в полном объеме , нужная информация сканировалась и высылалась через электронную почту.</w:t>
      </w:r>
    </w:p>
    <w:p w:rsidR="00CD0CD5" w:rsidRPr="00C24CD8" w:rsidRDefault="00CD0CD5" w:rsidP="00C24CD8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F4C74" w:rsidRDefault="00EA30D0" w:rsidP="008F4C74">
      <w:p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24CD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8. </w:t>
      </w:r>
      <w:r w:rsidR="00264EDB" w:rsidRPr="00C24CD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Краеведческая деятельность библиотек.</w:t>
      </w:r>
    </w:p>
    <w:p w:rsidR="008F4C74" w:rsidRPr="008F4C74" w:rsidRDefault="008F4C74" w:rsidP="008F4C74">
      <w:p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t xml:space="preserve"> </w:t>
      </w:r>
      <w:r w:rsidRPr="008F4C74">
        <w:rPr>
          <w:rFonts w:ascii="Times New Roman" w:hAnsi="Times New Roman" w:cs="Times New Roman"/>
          <w:b/>
        </w:rPr>
        <w:t xml:space="preserve">8.1.   </w:t>
      </w:r>
      <w:r w:rsidRPr="008F4C74">
        <w:rPr>
          <w:rFonts w:ascii="Times New Roman" w:eastAsia="Calibri" w:hAnsi="Times New Roman" w:cs="Times New Roman"/>
          <w:b/>
          <w:color w:val="auto"/>
          <w:lang w:eastAsia="en-US"/>
        </w:rPr>
        <w:t xml:space="preserve">Реализация краеведческих проектов </w:t>
      </w:r>
    </w:p>
    <w:p w:rsidR="008F4C74" w:rsidRPr="003E3BC5" w:rsidRDefault="008F4C74" w:rsidP="008F4C74">
      <w:pPr>
        <w:pStyle w:val="a6"/>
        <w:spacing w:before="0" w:line="276" w:lineRule="auto"/>
        <w:outlineLvl w:val="2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3E3BC5">
        <w:rPr>
          <w:i/>
          <w:sz w:val="24"/>
          <w:szCs w:val="24"/>
          <w:u w:val="single"/>
        </w:rPr>
        <w:t>Районный проект МБУК Верховажская МЦБС</w:t>
      </w:r>
      <w:r w:rsidRPr="003E3BC5">
        <w:rPr>
          <w:i/>
          <w:u w:val="single"/>
        </w:rPr>
        <w:t xml:space="preserve"> «</w:t>
      </w:r>
      <w:r w:rsidRPr="003E3BC5">
        <w:rPr>
          <w:i/>
          <w:sz w:val="24"/>
          <w:szCs w:val="24"/>
          <w:u w:val="single"/>
        </w:rPr>
        <w:t>Сбор информации для краеведческой книги по женщинам-участницам Великой Отечественной войны 1941-1945 гг., Верховажского района и выпуск сигнального экземпляра книги».</w:t>
      </w:r>
    </w:p>
    <w:p w:rsidR="008F4C74" w:rsidRDefault="008F4C74" w:rsidP="008F4C74">
      <w:pPr>
        <w:pStyle w:val="a6"/>
        <w:spacing w:before="0" w:line="276" w:lineRule="auto"/>
        <w:ind w:firstLine="0"/>
        <w:outlineLvl w:val="2"/>
        <w:rPr>
          <w:sz w:val="24"/>
          <w:szCs w:val="24"/>
        </w:rPr>
      </w:pPr>
      <w:r w:rsidRPr="003E3BC5">
        <w:rPr>
          <w:sz w:val="24"/>
          <w:szCs w:val="24"/>
        </w:rPr>
        <w:t xml:space="preserve">    Данный проект поддержан администрацией Верховажского муниципального района и </w:t>
      </w:r>
      <w:r>
        <w:rPr>
          <w:sz w:val="24"/>
          <w:szCs w:val="24"/>
        </w:rPr>
        <w:lastRenderedPageBreak/>
        <w:t>управлением</w:t>
      </w:r>
      <w:r w:rsidRPr="003E3BC5">
        <w:rPr>
          <w:sz w:val="24"/>
          <w:szCs w:val="24"/>
        </w:rPr>
        <w:t xml:space="preserve"> культуры и туризма, а также ветеранской организацией. В работе над проектом задействованы все библиотеки-филиалы библиотечной системы Верховажского района, также сбором информации занима</w:t>
      </w:r>
      <w:r>
        <w:rPr>
          <w:sz w:val="24"/>
          <w:szCs w:val="24"/>
        </w:rPr>
        <w:t>ют</w:t>
      </w:r>
      <w:r w:rsidRPr="003E3BC5">
        <w:rPr>
          <w:sz w:val="24"/>
          <w:szCs w:val="24"/>
        </w:rPr>
        <w:t>ся сотрудники исторического музея, волонтеры, школьники, студенты колледжа. Про</w:t>
      </w:r>
      <w:r>
        <w:rPr>
          <w:sz w:val="24"/>
          <w:szCs w:val="24"/>
        </w:rPr>
        <w:t>ект</w:t>
      </w:r>
      <w:r w:rsidRPr="003E3BC5">
        <w:rPr>
          <w:sz w:val="24"/>
          <w:szCs w:val="24"/>
        </w:rPr>
        <w:t xml:space="preserve"> направлен на сохранение памяти о женщинах-участницах ВОВ. </w:t>
      </w:r>
      <w:r w:rsidRPr="00D12A4D">
        <w:rPr>
          <w:sz w:val="24"/>
          <w:szCs w:val="24"/>
          <w:highlight w:val="yellow"/>
        </w:rPr>
        <w:t xml:space="preserve"> </w:t>
      </w:r>
    </w:p>
    <w:p w:rsidR="008F4C74" w:rsidRPr="003E3BC5" w:rsidRDefault="008F4C74" w:rsidP="008F4C7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E3BC5">
        <w:rPr>
          <w:rFonts w:ascii="Times New Roman" w:hAnsi="Times New Roman" w:cs="Times New Roman"/>
          <w:b/>
          <w:bCs/>
        </w:rPr>
        <w:t>Цель проекта:</w:t>
      </w:r>
    </w:p>
    <w:p w:rsidR="008F4C74" w:rsidRPr="003E3BC5" w:rsidRDefault="008F4C74" w:rsidP="008F4C74">
      <w:pPr>
        <w:spacing w:line="276" w:lineRule="auto"/>
        <w:jc w:val="both"/>
        <w:rPr>
          <w:rFonts w:ascii="Times New Roman" w:hAnsi="Times New Roman" w:cs="Times New Roman"/>
        </w:rPr>
      </w:pPr>
      <w:r w:rsidRPr="003E3BC5">
        <w:rPr>
          <w:rFonts w:ascii="Times New Roman" w:hAnsi="Times New Roman" w:cs="Times New Roman"/>
        </w:rPr>
        <w:t>Сохранение исторической памяти о женщинах, участницах Великой Отечественной войне путем сбора информации для написания краеведческой книги «Женщины Верховажского района, участницы Великой Отечественной войны 1941-1945 гг.». (сигнальный экземпляр книги)</w:t>
      </w:r>
      <w:r>
        <w:rPr>
          <w:rFonts w:ascii="Times New Roman" w:hAnsi="Times New Roman" w:cs="Times New Roman"/>
        </w:rPr>
        <w:t>.</w:t>
      </w:r>
    </w:p>
    <w:p w:rsidR="008F4C74" w:rsidRPr="003E3BC5" w:rsidRDefault="008F4C74" w:rsidP="008F4C7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E3BC5">
        <w:rPr>
          <w:rFonts w:ascii="Times New Roman" w:hAnsi="Times New Roman" w:cs="Times New Roman"/>
          <w:b/>
        </w:rPr>
        <w:t>Задачи:</w:t>
      </w:r>
    </w:p>
    <w:p w:rsidR="008F4C74" w:rsidRPr="003E3BC5" w:rsidRDefault="008F4C74" w:rsidP="008F4C74">
      <w:pPr>
        <w:spacing w:line="276" w:lineRule="auto"/>
        <w:jc w:val="both"/>
        <w:rPr>
          <w:rFonts w:ascii="Times New Roman" w:hAnsi="Times New Roman" w:cs="Times New Roman"/>
        </w:rPr>
      </w:pPr>
      <w:r w:rsidRPr="003E3BC5">
        <w:rPr>
          <w:rFonts w:ascii="Times New Roman" w:hAnsi="Times New Roman" w:cs="Times New Roman"/>
        </w:rPr>
        <w:t>- Формирования интереса к истории своего края, чувства патриотизма, уважения и признательности героям войны;</w:t>
      </w:r>
    </w:p>
    <w:p w:rsidR="008F4C74" w:rsidRPr="003E3BC5" w:rsidRDefault="008F4C74" w:rsidP="008F4C74">
      <w:pPr>
        <w:spacing w:line="276" w:lineRule="auto"/>
        <w:jc w:val="both"/>
        <w:rPr>
          <w:rFonts w:ascii="Times New Roman" w:hAnsi="Times New Roman" w:cs="Times New Roman"/>
        </w:rPr>
      </w:pPr>
      <w:r w:rsidRPr="003E3BC5">
        <w:rPr>
          <w:rFonts w:ascii="Times New Roman" w:hAnsi="Times New Roman" w:cs="Times New Roman"/>
        </w:rPr>
        <w:t>-  Поиск и сбор информации для книги;</w:t>
      </w:r>
    </w:p>
    <w:p w:rsidR="008F4C74" w:rsidRPr="003E3BC5" w:rsidRDefault="008F4C74" w:rsidP="008F4C74">
      <w:pPr>
        <w:spacing w:line="276" w:lineRule="auto"/>
        <w:jc w:val="both"/>
        <w:rPr>
          <w:rFonts w:ascii="Times New Roman" w:hAnsi="Times New Roman" w:cs="Times New Roman"/>
        </w:rPr>
      </w:pPr>
      <w:r w:rsidRPr="003E3BC5">
        <w:rPr>
          <w:rFonts w:ascii="Times New Roman" w:hAnsi="Times New Roman" w:cs="Times New Roman"/>
        </w:rPr>
        <w:t>- Составление книги и разработка макета книги;</w:t>
      </w:r>
    </w:p>
    <w:p w:rsidR="008F4C74" w:rsidRPr="003E3BC5" w:rsidRDefault="008F4C74" w:rsidP="008F4C74">
      <w:pPr>
        <w:spacing w:line="276" w:lineRule="auto"/>
        <w:jc w:val="both"/>
        <w:rPr>
          <w:rFonts w:ascii="Times New Roman" w:hAnsi="Times New Roman" w:cs="Times New Roman"/>
        </w:rPr>
      </w:pPr>
      <w:r w:rsidRPr="003E3BC5">
        <w:rPr>
          <w:rFonts w:ascii="Times New Roman" w:hAnsi="Times New Roman" w:cs="Times New Roman"/>
        </w:rPr>
        <w:t>- Выпуск сигнального экземпляра;</w:t>
      </w:r>
    </w:p>
    <w:p w:rsidR="008F4C74" w:rsidRPr="003E3BC5" w:rsidRDefault="008F4C74" w:rsidP="008F4C74">
      <w:pPr>
        <w:spacing w:line="276" w:lineRule="auto"/>
        <w:jc w:val="both"/>
        <w:rPr>
          <w:rFonts w:ascii="Times New Roman" w:hAnsi="Times New Roman" w:cs="Times New Roman"/>
        </w:rPr>
      </w:pPr>
      <w:r w:rsidRPr="003E3BC5">
        <w:rPr>
          <w:rFonts w:ascii="Times New Roman" w:hAnsi="Times New Roman" w:cs="Times New Roman"/>
        </w:rPr>
        <w:t>- Презентация книги.</w:t>
      </w:r>
    </w:p>
    <w:p w:rsidR="008F4C74" w:rsidRPr="003E3BC5" w:rsidRDefault="008F4C74" w:rsidP="008F4C74">
      <w:pPr>
        <w:spacing w:line="276" w:lineRule="auto"/>
        <w:jc w:val="both"/>
        <w:rPr>
          <w:rFonts w:ascii="Times New Roman" w:hAnsi="Times New Roman" w:cs="Times New Roman"/>
        </w:rPr>
      </w:pPr>
      <w:r w:rsidRPr="003E3BC5">
        <w:rPr>
          <w:rFonts w:ascii="Times New Roman" w:hAnsi="Times New Roman" w:cs="Times New Roman"/>
        </w:rPr>
        <w:t>- Проведение мероприятий.</w:t>
      </w:r>
    </w:p>
    <w:p w:rsidR="008F4C74" w:rsidRPr="003E3BC5" w:rsidRDefault="008F4C74" w:rsidP="008F4C7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E3BC5">
        <w:rPr>
          <w:rFonts w:ascii="Times New Roman" w:hAnsi="Times New Roman" w:cs="Times New Roman"/>
          <w:b/>
        </w:rPr>
        <w:t>Результат реализации проекта:</w:t>
      </w:r>
    </w:p>
    <w:p w:rsidR="008F4C74" w:rsidRPr="003E3BC5" w:rsidRDefault="008F4C74" w:rsidP="008F4C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Взаимодействие</w:t>
      </w:r>
      <w:r w:rsidRPr="003E3BC5">
        <w:rPr>
          <w:rFonts w:ascii="Times New Roman" w:hAnsi="Times New Roman" w:cs="Times New Roman"/>
        </w:rPr>
        <w:t xml:space="preserve"> с администрацией сельского поселения, районным музеем, школьными музеями.</w:t>
      </w:r>
    </w:p>
    <w:p w:rsidR="008F4C74" w:rsidRPr="003E3BC5" w:rsidRDefault="008F4C74" w:rsidP="008F4C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Выявлены</w:t>
      </w:r>
      <w:r w:rsidRPr="003E3BC5">
        <w:rPr>
          <w:rFonts w:ascii="Times New Roman" w:hAnsi="Times New Roman" w:cs="Times New Roman"/>
        </w:rPr>
        <w:t xml:space="preserve"> материалы по</w:t>
      </w:r>
      <w:r>
        <w:rPr>
          <w:rFonts w:ascii="Times New Roman" w:hAnsi="Times New Roman" w:cs="Times New Roman"/>
        </w:rPr>
        <w:t xml:space="preserve"> женщинам, участницам ВОВ, найдены</w:t>
      </w:r>
      <w:r w:rsidRPr="003E3BC5">
        <w:rPr>
          <w:rFonts w:ascii="Times New Roman" w:hAnsi="Times New Roman" w:cs="Times New Roman"/>
        </w:rPr>
        <w:t xml:space="preserve"> наградные материалы, воспоминания самих женщин, родственников, другие интересные и уникальные материалы.</w:t>
      </w:r>
    </w:p>
    <w:p w:rsidR="008F4C74" w:rsidRPr="008F4C74" w:rsidRDefault="008F4C74" w:rsidP="008F4C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Создана база</w:t>
      </w:r>
      <w:r w:rsidRPr="003E3BC5">
        <w:rPr>
          <w:rFonts w:ascii="Times New Roman" w:hAnsi="Times New Roman" w:cs="Times New Roman"/>
        </w:rPr>
        <w:t xml:space="preserve"> этих материалов в Верховажской район</w:t>
      </w:r>
      <w:r>
        <w:rPr>
          <w:rFonts w:ascii="Times New Roman" w:hAnsi="Times New Roman" w:cs="Times New Roman"/>
        </w:rPr>
        <w:t>ной библиотеке, в которую уже вошли</w:t>
      </w:r>
      <w:r w:rsidRPr="003E3BC5">
        <w:rPr>
          <w:rFonts w:ascii="Times New Roman" w:hAnsi="Times New Roman" w:cs="Times New Roman"/>
        </w:rPr>
        <w:t xml:space="preserve"> более 200 женщин участниц, база будет находиться на локальном диске районной библиотеки и её смогут просматривать пользователи библиотеки.</w:t>
      </w:r>
    </w:p>
    <w:p w:rsidR="00264EDB" w:rsidRPr="003A62D9" w:rsidRDefault="00264EDB" w:rsidP="0087526C">
      <w:pPr>
        <w:shd w:val="clear" w:color="auto" w:fill="FFFFFF"/>
        <w:spacing w:before="24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74854">
        <w:rPr>
          <w:rFonts w:ascii="Times New Roman" w:eastAsia="Calibri" w:hAnsi="Times New Roman" w:cs="Times New Roman"/>
          <w:b/>
          <w:color w:val="auto"/>
          <w:lang w:eastAsia="en-US"/>
        </w:rPr>
        <w:t xml:space="preserve">8.2.Анализ формирования и использования фондов краеведческих документов и местных изданий </w:t>
      </w:r>
      <w:r w:rsidRPr="003A62D9">
        <w:rPr>
          <w:rFonts w:ascii="Times New Roman" w:eastAsia="Calibri" w:hAnsi="Times New Roman" w:cs="Times New Roman"/>
          <w:color w:val="auto"/>
          <w:lang w:eastAsia="en-US"/>
        </w:rPr>
        <w:t>(движение фонда, источники поступлений, выдача).</w:t>
      </w:r>
    </w:p>
    <w:tbl>
      <w:tblPr>
        <w:tblW w:w="0" w:type="auto"/>
        <w:tblInd w:w="108" w:type="dxa"/>
        <w:tblLayout w:type="fixed"/>
        <w:tblLook w:val="0000"/>
      </w:tblPr>
      <w:tblGrid>
        <w:gridCol w:w="2043"/>
        <w:gridCol w:w="1076"/>
        <w:gridCol w:w="1316"/>
        <w:gridCol w:w="957"/>
        <w:gridCol w:w="1316"/>
        <w:gridCol w:w="999"/>
        <w:gridCol w:w="1316"/>
        <w:gridCol w:w="1193"/>
      </w:tblGrid>
      <w:tr w:rsidR="00C24CD8" w:rsidRPr="00C24CD8" w:rsidTr="00744CD0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CD8" w:rsidRPr="00C24CD8" w:rsidRDefault="00C24CD8" w:rsidP="00C24CD8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Фонд новых поступлений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CD8" w:rsidRPr="00C24CD8" w:rsidRDefault="00C24CD8" w:rsidP="00C24CD8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 г.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CD8" w:rsidRPr="00C24CD8" w:rsidRDefault="00C24CD8" w:rsidP="00C24CD8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 от всех поступлений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CD8" w:rsidRPr="00C24CD8" w:rsidRDefault="00C24CD8" w:rsidP="00C24CD8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2019 г.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CD8" w:rsidRPr="00C24CD8" w:rsidRDefault="00C24CD8" w:rsidP="00C24CD8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 от всех поступлений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CD8" w:rsidRPr="00C24CD8" w:rsidRDefault="00C24CD8" w:rsidP="00C24CD8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2020 г.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CD8" w:rsidRPr="00C24CD8" w:rsidRDefault="00C24CD8" w:rsidP="00C24CD8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 от всех поступлений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CD8" w:rsidRPr="00C24CD8" w:rsidRDefault="00C24CD8" w:rsidP="00C24CD8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+/– к прошлому году</w:t>
            </w:r>
          </w:p>
        </w:tc>
      </w:tr>
      <w:tr w:rsidR="00C24CD8" w:rsidRPr="00C24CD8" w:rsidTr="00744CD0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Pr="00C24CD8" w:rsidRDefault="00C24CD8" w:rsidP="00C24CD8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Всего, экз.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Pr="00C24CD8" w:rsidRDefault="00C24CD8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141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Pr="00C24CD8" w:rsidRDefault="00C24CD8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2,7</w:t>
            </w:r>
          </w:p>
          <w:p w:rsidR="00C24CD8" w:rsidRPr="00C24CD8" w:rsidRDefault="00C24CD8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(фонд 5304)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Pr="00C24CD8" w:rsidRDefault="00C24CD8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259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Pr="00C24CD8" w:rsidRDefault="00C24CD8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3,3</w:t>
            </w:r>
          </w:p>
          <w:p w:rsidR="00C24CD8" w:rsidRPr="00C24CD8" w:rsidRDefault="00C24CD8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(фонд 7741)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Pr="00C24CD8" w:rsidRDefault="00C24CD8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229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Pr="00C24CD8" w:rsidRDefault="00C24CD8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3,7</w:t>
            </w:r>
          </w:p>
          <w:p w:rsidR="00C24CD8" w:rsidRPr="00C24CD8" w:rsidRDefault="00C24CD8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(фонд 6066)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CD8" w:rsidRPr="00C24CD8" w:rsidRDefault="009A7CD1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-30</w:t>
            </w:r>
          </w:p>
        </w:tc>
      </w:tr>
      <w:tr w:rsidR="00C24CD8" w:rsidRPr="00C24CD8" w:rsidTr="00744CD0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Pr="00C24CD8" w:rsidRDefault="00C24CD8" w:rsidP="00C24CD8">
            <w:pPr>
              <w:widowControl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 т. ч. </w:t>
            </w:r>
          </w:p>
          <w:p w:rsidR="00C24CD8" w:rsidRPr="00C24CD8" w:rsidRDefault="00C24CD8" w:rsidP="00C24CD8">
            <w:pPr>
              <w:widowControl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краеведческие документы, экз.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Pr="00C24CD8" w:rsidRDefault="00C24CD8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90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Pr="00C24CD8" w:rsidRDefault="00C24CD8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Pr="00C24CD8" w:rsidRDefault="00C24CD8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Pr="00C24CD8" w:rsidRDefault="00C24CD8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Pr="00C24CD8" w:rsidRDefault="00C24CD8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180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Pr="00C24CD8" w:rsidRDefault="00C24CD8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CD8" w:rsidRPr="00C24CD8" w:rsidRDefault="009A7CD1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-30</w:t>
            </w:r>
          </w:p>
        </w:tc>
      </w:tr>
      <w:tr w:rsidR="00C24CD8" w:rsidRPr="00C24CD8" w:rsidTr="00744CD0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Pr="00C24CD8" w:rsidRDefault="00C24CD8" w:rsidP="00C24CD8">
            <w:pPr>
              <w:widowControl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периодические издания, назв.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Pr="00C24CD8" w:rsidRDefault="00C24CD8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3</w:t>
            </w:r>
          </w:p>
          <w:p w:rsidR="00C24CD8" w:rsidRPr="00C24CD8" w:rsidRDefault="00C24CD8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51</w:t>
            </w: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экз)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Default="00C24CD8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7CD1" w:rsidRPr="00C24CD8" w:rsidRDefault="009A7CD1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0,96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Pr="00C24CD8" w:rsidRDefault="00C24CD8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C24CD8" w:rsidRPr="009A7CD1" w:rsidRDefault="009A7CD1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C24CD8"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49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Pr="00C24CD8" w:rsidRDefault="009A7CD1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0,63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Pr="00C24CD8" w:rsidRDefault="00C24CD8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C24CD8" w:rsidRPr="009A7CD1" w:rsidRDefault="009A7CD1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C24CD8" w:rsidRPr="00C24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49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CD8" w:rsidRPr="00C24CD8" w:rsidRDefault="009A7CD1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0,80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CD8" w:rsidRPr="00C24CD8" w:rsidRDefault="009A7CD1" w:rsidP="00C24CD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-2</w:t>
            </w:r>
          </w:p>
        </w:tc>
      </w:tr>
    </w:tbl>
    <w:p w:rsidR="00264EDB" w:rsidRPr="00264EDB" w:rsidRDefault="00C24CD8" w:rsidP="0087526C">
      <w:p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</w:t>
      </w:r>
      <w:r w:rsidR="00264EDB" w:rsidRPr="00264EDB">
        <w:rPr>
          <w:rFonts w:ascii="Times New Roman" w:eastAsia="Calibri" w:hAnsi="Times New Roman" w:cs="Times New Roman"/>
          <w:color w:val="auto"/>
          <w:lang w:eastAsia="en-US"/>
        </w:rPr>
        <w:t xml:space="preserve">Источники поступления – Вологодская ОУНБ, книги в дар от читателей, самодеятельных авторов, некоммерческих общественных организаций, администрации района. </w:t>
      </w:r>
    </w:p>
    <w:p w:rsidR="00264EDB" w:rsidRPr="00264EDB" w:rsidRDefault="00264EDB" w:rsidP="0087526C">
      <w:p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64EDB">
        <w:rPr>
          <w:rFonts w:ascii="Times New Roman" w:eastAsia="Calibri" w:hAnsi="Times New Roman" w:cs="Times New Roman"/>
          <w:color w:val="auto"/>
          <w:lang w:eastAsia="en-US"/>
        </w:rPr>
        <w:tab/>
        <w:t>Краеведческие книги пользуются большим спросом у читателей. Особенно после книжных обзоров, мероприятий по творчеству вологодских писателей.</w:t>
      </w:r>
    </w:p>
    <w:p w:rsidR="00C24CD8" w:rsidRPr="00C24CD8" w:rsidRDefault="00C24CD8" w:rsidP="0087526C">
      <w:pPr>
        <w:suppressAutoHyphens/>
        <w:spacing w:line="276" w:lineRule="auto"/>
        <w:ind w:left="20"/>
        <w:jc w:val="both"/>
        <w:rPr>
          <w:rFonts w:ascii="Times New Roman" w:eastAsia="Times New Roman" w:hAnsi="Times New Roman" w:cs="Times New Roman"/>
          <w:lang w:eastAsia="zh-CN"/>
        </w:rPr>
      </w:pPr>
      <w:r w:rsidRPr="00C24CD8">
        <w:rPr>
          <w:rFonts w:ascii="Times New Roman" w:eastAsia="Times New Roman" w:hAnsi="Times New Roman" w:cs="Times New Roman"/>
          <w:lang w:eastAsia="zh-CN"/>
        </w:rPr>
        <w:t xml:space="preserve">На </w:t>
      </w:r>
      <w:r w:rsidRPr="00C24CD8">
        <w:rPr>
          <w:rFonts w:ascii="Times New Roman" w:eastAsia="Times New Roman" w:hAnsi="Times New Roman" w:cs="Times New Roman"/>
          <w:b/>
          <w:lang w:eastAsia="zh-CN"/>
        </w:rPr>
        <w:t>2020</w:t>
      </w:r>
      <w:r w:rsidRPr="00C24CD8">
        <w:rPr>
          <w:rFonts w:ascii="Times New Roman" w:eastAsia="Times New Roman" w:hAnsi="Times New Roman" w:cs="Times New Roman"/>
          <w:lang w:eastAsia="zh-CN"/>
        </w:rPr>
        <w:t xml:space="preserve"> г. общий объем краеведческого фонда Верховажской МЦБС составила </w:t>
      </w:r>
      <w:r w:rsidRPr="00C24CD8">
        <w:rPr>
          <w:rFonts w:ascii="Times New Roman" w:eastAsia="Times New Roman" w:hAnsi="Times New Roman" w:cs="Times New Roman"/>
          <w:b/>
          <w:lang w:eastAsia="zh-CN"/>
        </w:rPr>
        <w:t>– 11418</w:t>
      </w:r>
      <w:r w:rsidRPr="00C24CD8">
        <w:rPr>
          <w:rFonts w:ascii="Times New Roman" w:eastAsia="Times New Roman" w:hAnsi="Times New Roman" w:cs="Times New Roman"/>
          <w:lang w:eastAsia="zh-CN"/>
        </w:rPr>
        <w:t xml:space="preserve">; </w:t>
      </w:r>
    </w:p>
    <w:p w:rsidR="00C24CD8" w:rsidRPr="00C24CD8" w:rsidRDefault="00C24CD8" w:rsidP="0087526C">
      <w:pPr>
        <w:suppressAutoHyphens/>
        <w:spacing w:line="276" w:lineRule="auto"/>
        <w:ind w:left="2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24CD8">
        <w:rPr>
          <w:rFonts w:ascii="Times New Roman" w:eastAsia="Times New Roman" w:hAnsi="Times New Roman" w:cs="Times New Roman"/>
          <w:lang w:eastAsia="zh-CN"/>
        </w:rPr>
        <w:t xml:space="preserve">Фонд краеведческих изданий Верховажской районной библиотеки  составил 2166 экз. </w:t>
      </w:r>
    </w:p>
    <w:p w:rsidR="00C24CD8" w:rsidRDefault="00C24CD8" w:rsidP="0087526C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24CD8" w:rsidRPr="00580839" w:rsidRDefault="00C24CD8" w:rsidP="0087526C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80839">
        <w:rPr>
          <w:rFonts w:ascii="Times New Roman" w:eastAsia="Times New Roman" w:hAnsi="Times New Roman" w:cs="Times New Roman"/>
          <w:b/>
          <w:lang w:eastAsia="zh-CN"/>
        </w:rPr>
        <w:t>8.3.</w:t>
      </w:r>
      <w:r w:rsidRPr="00580839">
        <w:rPr>
          <w:rFonts w:ascii="Times New Roman" w:eastAsia="Times New Roman" w:hAnsi="Times New Roman" w:cs="Times New Roman"/>
          <w:b/>
          <w:lang w:eastAsia="zh-CN"/>
        </w:rPr>
        <w:tab/>
        <w:t xml:space="preserve">Формирование краеведческих баз данных и электронных библиотек. </w:t>
      </w:r>
    </w:p>
    <w:p w:rsidR="00C24CD8" w:rsidRPr="00C24CD8" w:rsidRDefault="00C24CD8" w:rsidP="0087526C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C24CD8">
        <w:rPr>
          <w:rFonts w:ascii="Times New Roman" w:eastAsia="Times New Roman" w:hAnsi="Times New Roman" w:cs="Times New Roman"/>
          <w:lang w:eastAsia="zh-CN"/>
        </w:rPr>
        <w:t xml:space="preserve">С 2012 г. в Верховажской районной библиотеке на сетевом медиа сервере ведётся  </w:t>
      </w:r>
      <w:r w:rsidRPr="00C24CD8">
        <w:rPr>
          <w:rFonts w:ascii="Times New Roman" w:eastAsia="Times New Roman" w:hAnsi="Times New Roman" w:cs="Times New Roman"/>
          <w:b/>
          <w:lang w:eastAsia="zh-CN"/>
        </w:rPr>
        <w:t>полнотекстовая база данных «Краеведение».</w:t>
      </w:r>
      <w:r w:rsidRPr="00C24CD8">
        <w:rPr>
          <w:rFonts w:ascii="Times New Roman" w:eastAsia="Times New Roman" w:hAnsi="Times New Roman" w:cs="Times New Roman"/>
          <w:lang w:eastAsia="zh-CN"/>
        </w:rPr>
        <w:t xml:space="preserve"> В базе  собран тематический материал по истории, религии, образованию,  участниках Великой Отечественной войны, земляках воевавших в «горячих точках», самодеятельных авторах, спорте, природе, населенных пунктах  Верховажского района. База формируется из опубликованных и неопубликованных документов (фотографий, воспоминаний, рукописных материалов, рефератов). </w:t>
      </w:r>
    </w:p>
    <w:p w:rsidR="00C24CD8" w:rsidRPr="00C24CD8" w:rsidRDefault="00C24CD8" w:rsidP="0087526C">
      <w:pPr>
        <w:suppressAutoHyphens/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24CD8">
        <w:rPr>
          <w:rFonts w:ascii="Times New Roman" w:eastAsia="Times New Roman" w:hAnsi="Times New Roman" w:cs="Times New Roman"/>
          <w:b/>
          <w:lang w:eastAsia="zh-CN"/>
        </w:rPr>
        <w:lastRenderedPageBreak/>
        <w:t>На 2020 г. в Верховажской МЦБС объем  цифровой библиотеки составил 45 единиц.</w:t>
      </w:r>
    </w:p>
    <w:p w:rsidR="00C24CD8" w:rsidRPr="00C24CD8" w:rsidRDefault="00C24CD8" w:rsidP="0087526C">
      <w:pPr>
        <w:suppressAutoHyphens/>
        <w:spacing w:line="276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  <w:r w:rsidRPr="00C24CD8">
        <w:rPr>
          <w:rFonts w:ascii="Times New Roman" w:eastAsia="Times New Roman" w:hAnsi="Times New Roman" w:cs="Times New Roman"/>
          <w:u w:val="single"/>
          <w:lang w:eastAsia="zh-CN"/>
        </w:rPr>
        <w:t>2020 г</w:t>
      </w:r>
      <w:r w:rsidRPr="00C24CD8">
        <w:rPr>
          <w:rFonts w:ascii="Times New Roman" w:eastAsia="Times New Roman" w:hAnsi="Times New Roman" w:cs="Times New Roman"/>
          <w:lang w:eastAsia="zh-CN"/>
        </w:rPr>
        <w:t>. – оцифровано  8 ед. (2 комплекта газеты «Путь к коммунизму» - 1968, 1970 + 1 комплект газеты «Верховажский вестник» - 2020 г. + 5 книг).</w:t>
      </w:r>
    </w:p>
    <w:p w:rsidR="00C24CD8" w:rsidRPr="00C24CD8" w:rsidRDefault="00C24CD8" w:rsidP="0087526C">
      <w:pPr>
        <w:suppressAutoHyphens/>
        <w:spacing w:line="276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  <w:r w:rsidRPr="00C24CD8">
        <w:rPr>
          <w:rFonts w:ascii="Times New Roman" w:eastAsia="Times New Roman" w:hAnsi="Times New Roman" w:cs="Times New Roman"/>
          <w:i/>
          <w:lang w:eastAsia="zh-CN"/>
        </w:rPr>
        <w:t>Примеры оцифрованных документов</w:t>
      </w:r>
      <w:r w:rsidRPr="00C24CD8">
        <w:rPr>
          <w:rFonts w:ascii="Times New Roman" w:eastAsia="Times New Roman" w:hAnsi="Times New Roman" w:cs="Times New Roman"/>
          <w:lang w:eastAsia="zh-CN"/>
        </w:rPr>
        <w:t>:</w:t>
      </w:r>
    </w:p>
    <w:p w:rsidR="00C24CD8" w:rsidRPr="00C24CD8" w:rsidRDefault="00C24CD8" w:rsidP="0087526C">
      <w:pPr>
        <w:pStyle w:val="ad"/>
        <w:numPr>
          <w:ilvl w:val="0"/>
          <w:numId w:val="21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24CD8">
        <w:rPr>
          <w:rFonts w:ascii="Times New Roman" w:eastAsia="Times New Roman" w:hAnsi="Times New Roman"/>
          <w:sz w:val="24"/>
          <w:szCs w:val="24"/>
          <w:lang w:eastAsia="zh-CN"/>
        </w:rPr>
        <w:t>Дубов А. Забавы молодецкие. В.2 / А. Дубов.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24CD8">
        <w:rPr>
          <w:rFonts w:ascii="Times New Roman" w:eastAsia="Times New Roman" w:hAnsi="Times New Roman"/>
          <w:sz w:val="24"/>
          <w:szCs w:val="24"/>
          <w:lang w:eastAsia="zh-CN"/>
        </w:rPr>
        <w:t>-Верховажье, 2011.-30с., ил.-(Народные традиции Верховажья).-33 с.</w:t>
      </w:r>
    </w:p>
    <w:p w:rsidR="00C24CD8" w:rsidRPr="00C24CD8" w:rsidRDefault="00C24CD8" w:rsidP="0087526C">
      <w:pPr>
        <w:pStyle w:val="ad"/>
        <w:numPr>
          <w:ilvl w:val="0"/>
          <w:numId w:val="21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24CD8">
        <w:rPr>
          <w:rFonts w:ascii="Times New Roman" w:eastAsia="Times New Roman" w:hAnsi="Times New Roman"/>
          <w:sz w:val="24"/>
          <w:szCs w:val="24"/>
          <w:lang w:eastAsia="zh-CN"/>
        </w:rPr>
        <w:t>Народные традиции Вер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ховажья. Вып. 1. Народная кухня</w:t>
      </w:r>
      <w:r w:rsidRPr="00C24CD8">
        <w:rPr>
          <w:rFonts w:ascii="Times New Roman" w:eastAsia="Times New Roman" w:hAnsi="Times New Roman"/>
          <w:sz w:val="24"/>
          <w:szCs w:val="24"/>
          <w:lang w:eastAsia="zh-CN"/>
        </w:rPr>
        <w:t>.- Вельск: Вельти, 2009.-76 с.</w:t>
      </w:r>
    </w:p>
    <w:p w:rsidR="00C24CD8" w:rsidRPr="00C24CD8" w:rsidRDefault="00C24CD8" w:rsidP="0087526C">
      <w:pPr>
        <w:pStyle w:val="ad"/>
        <w:numPr>
          <w:ilvl w:val="0"/>
          <w:numId w:val="21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24CD8">
        <w:rPr>
          <w:rFonts w:ascii="Times New Roman" w:eastAsia="Times New Roman" w:hAnsi="Times New Roman"/>
          <w:sz w:val="24"/>
          <w:szCs w:val="24"/>
          <w:lang w:eastAsia="zh-CN"/>
        </w:rPr>
        <w:t>Памятники и памятные места Верховажья / Сост. Г. А. Буданов.-Вельск, 2014.-96 с.</w:t>
      </w:r>
    </w:p>
    <w:p w:rsidR="00C24CD8" w:rsidRPr="00C24CD8" w:rsidRDefault="00C24CD8" w:rsidP="0087526C">
      <w:pPr>
        <w:pStyle w:val="ad"/>
        <w:numPr>
          <w:ilvl w:val="0"/>
          <w:numId w:val="21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24C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Путеводитель по Верховажскому району "Время. Человек. Память" /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[авт.-сост.: Г. А. Буданов и др</w:t>
      </w:r>
      <w:r w:rsidRPr="00C24C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; технический ред. Н. Ступак]. – с. Верховажье, 2016 ( Вельск, Арханг. обл. ) ( Вельская типография ). – 112 с. </w:t>
      </w:r>
    </w:p>
    <w:p w:rsidR="00C24CD8" w:rsidRPr="00C24CD8" w:rsidRDefault="00C24CD8" w:rsidP="0087526C">
      <w:pPr>
        <w:pStyle w:val="ad"/>
        <w:numPr>
          <w:ilvl w:val="0"/>
          <w:numId w:val="21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24C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Улицы и переулки Верховажья: от А до Я : [сборник. Ч. 1. Левобережное Верховажье / со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ст. и авт. текста: Буданов Г. А</w:t>
      </w:r>
      <w:r w:rsidRPr="00C24C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; фот.: В. П. Пивоваров]. –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Вельск</w:t>
      </w:r>
      <w:r w:rsidRPr="00C24C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: [б. и.], 2017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( Вельская типография ). – 90 с</w:t>
      </w:r>
      <w:r w:rsidRPr="00C24C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: цв.</w:t>
      </w:r>
    </w:p>
    <w:p w:rsidR="00C24CD8" w:rsidRPr="00C24CD8" w:rsidRDefault="00C24CD8" w:rsidP="0087526C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C24CD8">
        <w:rPr>
          <w:rFonts w:ascii="Times New Roman" w:eastAsia="Times New Roman" w:hAnsi="Times New Roman" w:cs="Times New Roman"/>
          <w:lang w:eastAsia="zh-CN"/>
        </w:rPr>
        <w:t xml:space="preserve">В 2020 г.  из электронной библиотеки (полнотекстовой базы газеты) – 145 док. </w:t>
      </w:r>
    </w:p>
    <w:p w:rsidR="00C24CD8" w:rsidRPr="00C24CD8" w:rsidRDefault="00C24CD8" w:rsidP="0087526C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4CD8">
        <w:rPr>
          <w:rFonts w:ascii="Times New Roman" w:eastAsia="Times New Roman" w:hAnsi="Times New Roman" w:cs="Times New Roman"/>
          <w:lang w:eastAsia="zh-CN"/>
        </w:rPr>
        <w:t>- краеведческий календарь знаменательных и памятных дат (по району): вид (печатный, электронный, где размещен), полнота, востребованность</w:t>
      </w:r>
    </w:p>
    <w:p w:rsidR="00C24CD8" w:rsidRPr="00C24CD8" w:rsidRDefault="00C24CD8" w:rsidP="0087526C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4CD8">
        <w:rPr>
          <w:rFonts w:ascii="Times New Roman" w:eastAsia="Times New Roman" w:hAnsi="Times New Roman" w:cs="Times New Roman"/>
          <w:b/>
          <w:lang w:eastAsia="zh-CN"/>
        </w:rPr>
        <w:t>«Краеведческий календарь знаменательных и памятных дат по Верховажскому району»</w:t>
      </w:r>
      <w:r w:rsidRPr="00C24CD8">
        <w:rPr>
          <w:rFonts w:ascii="Times New Roman" w:eastAsia="Times New Roman" w:hAnsi="Times New Roman" w:cs="Times New Roman"/>
          <w:lang w:eastAsia="zh-CN"/>
        </w:rPr>
        <w:t xml:space="preserve"> издается с 2012 года. Календарь рассылается в отдел культуры и туризма, в Верховажский исторический музей.</w:t>
      </w:r>
    </w:p>
    <w:p w:rsidR="00C24CD8" w:rsidRPr="00C24CD8" w:rsidRDefault="00C24CD8" w:rsidP="0087526C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4CD8">
        <w:rPr>
          <w:rFonts w:ascii="Times New Roman" w:eastAsia="Times New Roman" w:hAnsi="Times New Roman" w:cs="Times New Roman"/>
          <w:lang w:eastAsia="zh-CN"/>
        </w:rPr>
        <w:t>Ежегодно «Календарь» включаем  в сборник методических рекомендаций для библиотекарей района.</w:t>
      </w:r>
    </w:p>
    <w:p w:rsidR="00C24CD8" w:rsidRPr="00C24CD8" w:rsidRDefault="00C24CD8" w:rsidP="0087526C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4CD8">
        <w:rPr>
          <w:rFonts w:ascii="Times New Roman" w:eastAsia="Times New Roman" w:hAnsi="Times New Roman" w:cs="Times New Roman"/>
          <w:lang w:eastAsia="zh-CN"/>
        </w:rPr>
        <w:t xml:space="preserve">В Верховажской районной библиотеке по фактам из календаря создаём презентацию и выводим на ЖК-панель читального зала и абонемента библиотеки. </w:t>
      </w:r>
    </w:p>
    <w:p w:rsidR="00C24CD8" w:rsidRPr="00C24CD8" w:rsidRDefault="00C24CD8" w:rsidP="0087526C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24CD8">
        <w:rPr>
          <w:rFonts w:ascii="Times New Roman" w:eastAsia="Times New Roman" w:hAnsi="Times New Roman" w:cs="Times New Roman"/>
          <w:lang w:eastAsia="zh-CN"/>
        </w:rPr>
        <w:t>В ежегодно в январе в клубе «Встреча» проводится мероприятие  - час краеведения: «</w:t>
      </w:r>
      <w:r w:rsidRPr="00C24CD8">
        <w:rPr>
          <w:rFonts w:ascii="Times New Roman" w:eastAsia="Times New Roman" w:hAnsi="Times New Roman" w:cs="Times New Roman"/>
          <w:b/>
          <w:lang w:eastAsia="zh-CN"/>
        </w:rPr>
        <w:t>Знаменательные и памятные даты  Верховажского района».</w:t>
      </w:r>
    </w:p>
    <w:p w:rsidR="00C24CD8" w:rsidRPr="00C24CD8" w:rsidRDefault="00C24CD8" w:rsidP="0087526C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C24CD8" w:rsidRPr="00C24CD8" w:rsidRDefault="00C24CD8" w:rsidP="0087526C">
      <w:pPr>
        <w:widowControl/>
        <w:numPr>
          <w:ilvl w:val="0"/>
          <w:numId w:val="20"/>
        </w:numPr>
        <w:suppressAutoHyphens/>
        <w:spacing w:after="200" w:line="276" w:lineRule="auto"/>
        <w:ind w:left="1276" w:hanging="567"/>
        <w:jc w:val="both"/>
        <w:rPr>
          <w:rFonts w:ascii="Times New Roman" w:eastAsia="Times New Roman" w:hAnsi="Times New Roman" w:cs="Times New Roman"/>
          <w:lang w:eastAsia="zh-CN"/>
        </w:rPr>
      </w:pPr>
      <w:r w:rsidRPr="00C24CD8">
        <w:rPr>
          <w:rFonts w:ascii="Times New Roman" w:eastAsia="Times New Roman" w:hAnsi="Times New Roman" w:cs="Times New Roman"/>
          <w:lang w:eastAsia="zh-CN"/>
        </w:rPr>
        <w:t>краеведческий каталог, картотека: в бумажном, электронном виде, темы, объемы, системность пополнения;</w:t>
      </w:r>
    </w:p>
    <w:p w:rsidR="00C24CD8" w:rsidRPr="00C24CD8" w:rsidRDefault="00C24CD8" w:rsidP="0087526C">
      <w:pPr>
        <w:suppressAutoHyphens/>
        <w:spacing w:line="276" w:lineRule="auto"/>
        <w:ind w:left="1276"/>
        <w:jc w:val="both"/>
        <w:rPr>
          <w:rFonts w:ascii="Times New Roman" w:eastAsia="Times New Roman" w:hAnsi="Times New Roman" w:cs="Times New Roman"/>
          <w:lang w:eastAsia="zh-CN"/>
        </w:rPr>
      </w:pPr>
      <w:r w:rsidRPr="00C24CD8">
        <w:rPr>
          <w:rFonts w:ascii="Times New Roman" w:eastAsia="Times New Roman" w:hAnsi="Times New Roman" w:cs="Times New Roman"/>
          <w:lang w:eastAsia="zh-CN"/>
        </w:rPr>
        <w:t>В краеведческий каталог Верховажской районной библиотеки расписывается районная газета «Верховажский вестник», неопубликованные документы.</w:t>
      </w:r>
    </w:p>
    <w:p w:rsidR="00C24CD8" w:rsidRPr="00C24CD8" w:rsidRDefault="00C24CD8" w:rsidP="0087526C">
      <w:pPr>
        <w:widowControl/>
        <w:numPr>
          <w:ilvl w:val="0"/>
          <w:numId w:val="20"/>
        </w:numPr>
        <w:suppressAutoHyphens/>
        <w:spacing w:before="120" w:after="20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24CD8">
        <w:rPr>
          <w:rFonts w:ascii="Times New Roman" w:eastAsia="Times New Roman" w:hAnsi="Times New Roman" w:cs="Times New Roman"/>
          <w:lang w:eastAsia="zh-CN"/>
        </w:rPr>
        <w:t xml:space="preserve">Краеведческий каталог </w:t>
      </w:r>
      <w:r w:rsidRPr="00C24CD8">
        <w:rPr>
          <w:rFonts w:ascii="Times New Roman" w:eastAsia="Times New Roman" w:hAnsi="Times New Roman" w:cs="Times New Roman"/>
          <w:u w:val="single"/>
          <w:lang w:eastAsia="zh-CN"/>
        </w:rPr>
        <w:t>Верховажской районной библиотеки</w:t>
      </w:r>
      <w:r w:rsidRPr="00C24CD8">
        <w:rPr>
          <w:rFonts w:ascii="Times New Roman" w:eastAsia="Times New Roman" w:hAnsi="Times New Roman" w:cs="Times New Roman"/>
          <w:lang w:eastAsia="zh-CN"/>
        </w:rPr>
        <w:t xml:space="preserve"> за 2020 г. расставлено – 640 карточек. В краеведческие картотеки района расставлено –167.</w:t>
      </w:r>
      <w:r w:rsidRPr="00C24CD8">
        <w:rPr>
          <w:rFonts w:ascii="Times New Roman" w:eastAsia="Times New Roman" w:hAnsi="Times New Roman" w:cs="Times New Roman"/>
          <w:b/>
          <w:lang w:eastAsia="zh-CN"/>
        </w:rPr>
        <w:t xml:space="preserve">  Всего по МЦБС-807 карточек.</w:t>
      </w:r>
    </w:p>
    <w:p w:rsidR="00C24CD8" w:rsidRPr="00C24CD8" w:rsidRDefault="00C24CD8" w:rsidP="0087526C">
      <w:pPr>
        <w:widowControl/>
        <w:numPr>
          <w:ilvl w:val="0"/>
          <w:numId w:val="20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4CD8">
        <w:rPr>
          <w:rFonts w:ascii="Times New Roman" w:eastAsia="Times New Roman" w:hAnsi="Times New Roman" w:cs="Times New Roman"/>
          <w:lang w:eastAsia="zh-CN"/>
        </w:rPr>
        <w:t>В 2020 г. в сводной ЭБД «Статьи» создано  - 611 записи, в каталоге полных аналитических записей – 2044.</w:t>
      </w:r>
    </w:p>
    <w:p w:rsidR="00C24CD8" w:rsidRPr="00C24CD8" w:rsidRDefault="00C24CD8" w:rsidP="0087526C">
      <w:pPr>
        <w:suppressAutoHyphens/>
        <w:spacing w:line="276" w:lineRule="auto"/>
        <w:ind w:left="142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24CD8">
        <w:rPr>
          <w:rFonts w:ascii="Times New Roman" w:eastAsia="Times New Roman" w:hAnsi="Times New Roman" w:cs="Times New Roman"/>
          <w:lang w:eastAsia="zh-CN"/>
        </w:rPr>
        <w:t xml:space="preserve">В 2020 г.  </w:t>
      </w:r>
      <w:r w:rsidRPr="00C24CD8">
        <w:rPr>
          <w:rFonts w:ascii="Times New Roman" w:eastAsia="Times New Roman" w:hAnsi="Times New Roman" w:cs="Times New Roman"/>
          <w:u w:val="single"/>
          <w:lang w:eastAsia="zh-CN"/>
        </w:rPr>
        <w:t>Верховажской районной библиотекой</w:t>
      </w:r>
      <w:r w:rsidRPr="00C24CD8">
        <w:rPr>
          <w:rFonts w:ascii="Times New Roman" w:eastAsia="Times New Roman" w:hAnsi="Times New Roman" w:cs="Times New Roman"/>
          <w:lang w:eastAsia="zh-CN"/>
        </w:rPr>
        <w:t xml:space="preserve"> выполнено – 29 справок краеведческой тематики. </w:t>
      </w:r>
      <w:r w:rsidRPr="00C24CD8">
        <w:rPr>
          <w:rFonts w:ascii="Times New Roman" w:eastAsia="Times New Roman" w:hAnsi="Times New Roman" w:cs="Times New Roman"/>
          <w:b/>
          <w:lang w:eastAsia="zh-CN"/>
        </w:rPr>
        <w:t>Всего по Верховажской МЦБС –216 справок.</w:t>
      </w:r>
    </w:p>
    <w:p w:rsidR="00C24CD8" w:rsidRPr="00C24CD8" w:rsidRDefault="00C24CD8" w:rsidP="0087526C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C24CD8">
        <w:rPr>
          <w:rFonts w:ascii="Times New Roman" w:eastAsia="Times New Roman" w:hAnsi="Times New Roman" w:cs="Times New Roman"/>
          <w:i/>
          <w:lang w:eastAsia="zh-CN"/>
        </w:rPr>
        <w:t xml:space="preserve">Тематика краеведческих справок в Верховажской районной библиотеке </w:t>
      </w:r>
      <w:r w:rsidRPr="00C24CD8">
        <w:rPr>
          <w:rFonts w:ascii="Times New Roman" w:eastAsia="Times New Roman" w:hAnsi="Times New Roman" w:cs="Times New Roman"/>
          <w:lang w:eastAsia="zh-CN"/>
        </w:rPr>
        <w:softHyphen/>
        <w:t xml:space="preserve">- о женщинах участницах Великой Отечественной войны Верховажского района, из истории Верховажского сбербанка, из истории памятников Верховажского района, об участниках русско-японской войны, о репрессированных в 30-е годы в Верховажском районе, о купцах Нератове, Давыдове и др. Для Центра традиционной народной культуры сделана подборка материалов по теме: «Народные </w:t>
      </w:r>
      <w:r w:rsidRPr="00C24CD8">
        <w:rPr>
          <w:rFonts w:ascii="Times New Roman" w:eastAsia="Times New Roman" w:hAnsi="Times New Roman" w:cs="Times New Roman"/>
          <w:lang w:eastAsia="zh-CN"/>
        </w:rPr>
        <w:lastRenderedPageBreak/>
        <w:t>праздники Верховажского района».</w:t>
      </w:r>
    </w:p>
    <w:p w:rsidR="00C24CD8" w:rsidRPr="00C24CD8" w:rsidRDefault="00C24CD8" w:rsidP="0087526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C24CD8">
        <w:rPr>
          <w:rFonts w:ascii="Times New Roman" w:eastAsia="Times New Roman" w:hAnsi="Times New Roman" w:cs="Times New Roman"/>
          <w:i/>
          <w:color w:val="auto"/>
          <w:lang w:eastAsia="en-US"/>
        </w:rPr>
        <w:t>Верховажской районной библиотекой</w:t>
      </w:r>
      <w:r w:rsidRPr="00C24CD8">
        <w:rPr>
          <w:rFonts w:ascii="Times New Roman" w:eastAsia="Times New Roman" w:hAnsi="Times New Roman" w:cs="Times New Roman"/>
          <w:color w:val="auto"/>
          <w:lang w:eastAsia="en-US"/>
        </w:rPr>
        <w:t xml:space="preserve"> подготовлены обзоры: «О защитниках и жителях блокадного Ленинграда, уроженцах Верховажского района» (по публикациям из районной газеты) для учащихся 10 кл. Верховажской средней школы и для студентов колледжа. Обзор прошел в рамках мероприятия «Город мужества и славы», посвященные блокадному Ленинграду .</w:t>
      </w:r>
    </w:p>
    <w:p w:rsidR="00C24CD8" w:rsidRPr="00C24CD8" w:rsidRDefault="00C24CD8" w:rsidP="0087526C">
      <w:pPr>
        <w:widowControl/>
        <w:spacing w:line="276" w:lineRule="auto"/>
        <w:ind w:firstLine="708"/>
        <w:jc w:val="both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C24CD8">
        <w:rPr>
          <w:rFonts w:ascii="Times New Roman" w:eastAsia="Times New Roman" w:hAnsi="Times New Roman" w:cs="Times New Roman"/>
          <w:color w:val="auto"/>
          <w:lang w:eastAsia="en-US"/>
        </w:rPr>
        <w:t>Видео-</w:t>
      </w:r>
      <w:r w:rsidRPr="00C24CD8">
        <w:rPr>
          <w:rFonts w:ascii="Times New Roman" w:eastAsiaTheme="minorHAnsi" w:hAnsi="Times New Roman" w:cs="Times New Roman"/>
          <w:shd w:val="clear" w:color="auto" w:fill="FFFFFF"/>
          <w:lang w:eastAsia="en-US"/>
        </w:rPr>
        <w:t>обзор краеведческих книг "Наши земляки - участники Великой Отечественной войны".</w:t>
      </w:r>
      <w:r w:rsidRPr="00C24CD8">
        <w:rPr>
          <w:rFonts w:ascii="Times New Roman" w:eastAsia="Times New Roman" w:hAnsi="Times New Roman" w:cs="Times New Roman"/>
          <w:color w:val="auto"/>
          <w:lang w:eastAsia="en-US"/>
        </w:rPr>
        <w:t xml:space="preserve"> Обзор представлен  в соц. сети ВК на страничке Верховажской библиотеки.</w:t>
      </w:r>
    </w:p>
    <w:p w:rsidR="00F3692D" w:rsidRDefault="00C24CD8" w:rsidP="0087526C">
      <w:pPr>
        <w:pStyle w:val="ad"/>
        <w:numPr>
          <w:ilvl w:val="0"/>
          <w:numId w:val="31"/>
        </w:numPr>
        <w:suppressAutoHyphens/>
        <w:jc w:val="both"/>
        <w:rPr>
          <w:rFonts w:ascii="Times New Roman" w:eastAsia="Times New Roman" w:hAnsi="Times New Roman"/>
          <w:lang w:eastAsia="zh-CN"/>
        </w:rPr>
      </w:pPr>
      <w:r w:rsidRPr="00F3692D">
        <w:rPr>
          <w:rFonts w:ascii="Times New Roman" w:eastAsia="Times New Roman" w:hAnsi="Times New Roman"/>
          <w:lang w:eastAsia="zh-CN"/>
        </w:rPr>
        <w:t>За 2020 г. в Верховажской районной библиотеке выдано- 2579 экз. краеведческой литературы. Большой спрос на книги вологодской писательницы Натальи Мелехиной</w:t>
      </w:r>
    </w:p>
    <w:p w:rsidR="00F3692D" w:rsidRDefault="00C24CD8" w:rsidP="0087526C">
      <w:pPr>
        <w:pStyle w:val="ad"/>
        <w:numPr>
          <w:ilvl w:val="0"/>
          <w:numId w:val="31"/>
        </w:numPr>
        <w:suppressAutoHyphens/>
        <w:jc w:val="both"/>
        <w:rPr>
          <w:rFonts w:ascii="Times New Roman" w:eastAsia="Times New Roman" w:hAnsi="Times New Roman"/>
          <w:lang w:eastAsia="zh-CN"/>
        </w:rPr>
      </w:pPr>
      <w:r w:rsidRPr="00F3692D">
        <w:rPr>
          <w:rFonts w:ascii="Times New Roman" w:eastAsia="Times New Roman" w:hAnsi="Times New Roman"/>
          <w:lang w:eastAsia="zh-CN"/>
        </w:rPr>
        <w:t xml:space="preserve">В 2020 г. новых тематических папок не создавали. Новыми материалами пополнялись тем. папки: «Литературная жизнь района», «История Верховажского района», «Награды наших земляков», «История деревень», «Наша память и боль» (Участники «горячих точек»), «Спортивная жизнь района», «Памятники Верховажского района»,  и др. </w:t>
      </w:r>
    </w:p>
    <w:p w:rsidR="00044434" w:rsidRPr="00F3692D" w:rsidRDefault="00C24CD8" w:rsidP="0087526C">
      <w:pPr>
        <w:pStyle w:val="ad"/>
        <w:numPr>
          <w:ilvl w:val="0"/>
          <w:numId w:val="31"/>
        </w:numPr>
        <w:suppressAutoHyphens/>
        <w:jc w:val="both"/>
        <w:rPr>
          <w:rFonts w:ascii="Times New Roman" w:eastAsia="Times New Roman" w:hAnsi="Times New Roman"/>
          <w:lang w:eastAsia="zh-CN"/>
        </w:rPr>
      </w:pPr>
      <w:r w:rsidRPr="00F3692D">
        <w:rPr>
          <w:rFonts w:ascii="Times New Roman" w:eastAsia="Times New Roman" w:hAnsi="Times New Roman"/>
          <w:lang w:eastAsia="zh-CN"/>
        </w:rPr>
        <w:t xml:space="preserve">В 2020 г. в Верховажская  библиотека получала </w:t>
      </w:r>
      <w:r w:rsidRPr="00F3692D">
        <w:rPr>
          <w:rFonts w:ascii="Times New Roman" w:eastAsia="Times New Roman" w:hAnsi="Times New Roman"/>
          <w:lang w:val="en-US" w:eastAsia="zh-CN"/>
        </w:rPr>
        <w:t>PDF</w:t>
      </w:r>
      <w:r w:rsidRPr="00F3692D">
        <w:rPr>
          <w:rFonts w:ascii="Times New Roman" w:eastAsia="Times New Roman" w:hAnsi="Times New Roman"/>
          <w:lang w:eastAsia="zh-CN"/>
        </w:rPr>
        <w:t xml:space="preserve"> копию районной газеты «Верховажский вестник».</w:t>
      </w:r>
    </w:p>
    <w:p w:rsidR="001826D4" w:rsidRPr="00580839" w:rsidRDefault="00935133" w:rsidP="0087526C">
      <w:pPr>
        <w:pStyle w:val="a6"/>
        <w:shd w:val="clear" w:color="auto" w:fill="auto"/>
        <w:spacing w:before="0" w:line="276" w:lineRule="auto"/>
        <w:ind w:firstLine="0"/>
        <w:outlineLvl w:val="2"/>
        <w:rPr>
          <w:rStyle w:val="a5"/>
          <w:b/>
          <w:color w:val="000000"/>
          <w:sz w:val="24"/>
          <w:szCs w:val="24"/>
        </w:rPr>
      </w:pPr>
      <w:bookmarkStart w:id="81" w:name="_Toc471899985"/>
      <w:r w:rsidRPr="00580839">
        <w:rPr>
          <w:rStyle w:val="a5"/>
          <w:b/>
          <w:color w:val="000000"/>
          <w:sz w:val="24"/>
          <w:szCs w:val="24"/>
        </w:rPr>
        <w:t>8.4. Основные направления краеведческой деятельности - по тематике</w:t>
      </w:r>
      <w:bookmarkEnd w:id="81"/>
    </w:p>
    <w:p w:rsidR="005E2946" w:rsidRPr="00580839" w:rsidRDefault="00661640" w:rsidP="0087526C">
      <w:pPr>
        <w:numPr>
          <w:ilvl w:val="0"/>
          <w:numId w:val="1"/>
        </w:numPr>
        <w:spacing w:line="276" w:lineRule="auto"/>
        <w:jc w:val="both"/>
        <w:outlineLvl w:val="2"/>
        <w:rPr>
          <w:rFonts w:ascii="Times New Roman" w:hAnsi="Times New Roman" w:cs="Times New Roman"/>
          <w:b/>
          <w:i/>
        </w:rPr>
      </w:pPr>
      <w:r w:rsidRPr="00580839">
        <w:rPr>
          <w:rFonts w:ascii="Times New Roman" w:hAnsi="Times New Roman" w:cs="Times New Roman"/>
          <w:b/>
          <w:i/>
        </w:rPr>
        <w:t>Историческое</w:t>
      </w:r>
      <w:r w:rsidR="003A62D9" w:rsidRPr="00580839">
        <w:rPr>
          <w:rFonts w:ascii="Times New Roman" w:hAnsi="Times New Roman" w:cs="Times New Roman"/>
          <w:b/>
          <w:i/>
        </w:rPr>
        <w:t xml:space="preserve"> краеведение</w:t>
      </w:r>
    </w:p>
    <w:p w:rsidR="00267E73" w:rsidRPr="003527E8" w:rsidRDefault="00B05166" w:rsidP="0087526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r w:rsidR="00267E73" w:rsidRPr="007E71BD">
        <w:rPr>
          <w:rFonts w:ascii="Times New Roman" w:eastAsia="Times New Roman" w:hAnsi="Times New Roman" w:cs="Times New Roman"/>
          <w:b/>
        </w:rPr>
        <w:t>Краеведческая квест – игра Моя Вологодчина 2020</w:t>
      </w:r>
      <w:r w:rsidR="00267E73" w:rsidRPr="007E71BD">
        <w:rPr>
          <w:rFonts w:ascii="Times New Roman" w:eastAsia="Times New Roman" w:hAnsi="Times New Roman" w:cs="Times New Roman"/>
        </w:rPr>
        <w:t>.</w:t>
      </w:r>
      <w:r w:rsidR="00AB23CB">
        <w:rPr>
          <w:rFonts w:ascii="Times New Roman" w:eastAsia="Times New Roman" w:hAnsi="Times New Roman" w:cs="Times New Roman"/>
        </w:rPr>
        <w:t>Тема игры этого года</w:t>
      </w:r>
      <w:r w:rsidR="00267E73" w:rsidRPr="007E71BD">
        <w:rPr>
          <w:rFonts w:ascii="Times New Roman" w:hAnsi="Times New Roman" w:cs="Times New Roman"/>
        </w:rPr>
        <w:t xml:space="preserve"> «Повседневная жизнь вологжан в годы Великой Отеч</w:t>
      </w:r>
      <w:r w:rsidR="00267E73">
        <w:rPr>
          <w:rFonts w:ascii="Times New Roman" w:hAnsi="Times New Roman" w:cs="Times New Roman"/>
        </w:rPr>
        <w:t xml:space="preserve">ественной войны 1941 – 1945гг». </w:t>
      </w:r>
      <w:r w:rsidR="00267E73" w:rsidRPr="007E71BD">
        <w:rPr>
          <w:rFonts w:ascii="Times New Roman" w:hAnsi="Times New Roman" w:cs="Times New Roman"/>
          <w:shd w:val="clear" w:color="auto" w:fill="FFFFFF"/>
        </w:rPr>
        <w:t>Участникам</w:t>
      </w:r>
      <w:r w:rsidR="00267E73" w:rsidRPr="007E71BD">
        <w:rPr>
          <w:rFonts w:ascii="Times New Roman" w:hAnsi="Times New Roman" w:cs="Times New Roman"/>
        </w:rPr>
        <w:t xml:space="preserve"> нужно было пройти 5 станций.</w:t>
      </w:r>
      <w:r w:rsidR="003527E8">
        <w:rPr>
          <w:rFonts w:ascii="Times New Roman" w:hAnsi="Times New Roman"/>
        </w:rPr>
        <w:t xml:space="preserve"> </w:t>
      </w:r>
      <w:r w:rsidR="00267E73" w:rsidRPr="007E71BD">
        <w:rPr>
          <w:rFonts w:ascii="Times New Roman" w:eastAsia="Times New Roman" w:hAnsi="Times New Roman" w:cs="Times New Roman"/>
        </w:rPr>
        <w:t>Всего в игре приняло участие – 130 чел.</w:t>
      </w:r>
    </w:p>
    <w:p w:rsidR="0046465E" w:rsidRPr="0046465E" w:rsidRDefault="0046465E" w:rsidP="008752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6465E">
        <w:rPr>
          <w:rFonts w:ascii="Times New Roman" w:eastAsia="Times New Roman" w:hAnsi="Times New Roman" w:cs="Times New Roman"/>
        </w:rPr>
        <w:t xml:space="preserve">На абонементе районной библиотеки в течение года была оформлена </w:t>
      </w:r>
      <w:r w:rsidRPr="0046465E">
        <w:rPr>
          <w:rFonts w:ascii="Times New Roman" w:eastAsia="Times New Roman" w:hAnsi="Times New Roman" w:cs="Times New Roman"/>
          <w:i/>
        </w:rPr>
        <w:t xml:space="preserve">книжная выставка «Год Памяти и Славы». </w:t>
      </w:r>
      <w:r w:rsidRPr="0046465E">
        <w:rPr>
          <w:rFonts w:ascii="Times New Roman" w:eastAsia="Times New Roman" w:hAnsi="Times New Roman" w:cs="Times New Roman"/>
        </w:rPr>
        <w:t>Один из ее разделов был посвящен Верховажскому району и назывался «По дорогам войны шли мои земляки».</w:t>
      </w:r>
      <w:r w:rsidRPr="0046465E">
        <w:rPr>
          <w:rFonts w:ascii="Times New Roman" w:hAnsi="Times New Roman" w:cs="Times New Roman"/>
        </w:rPr>
        <w:t xml:space="preserve">  Здесь представлены документальные краеведческие материалы: публикации  газеты «Верховажский вестник» в папках-накопителях; книги об участниках ВОв  наших земляках; «Календарь Победы», в котором собран материал об участниках войны; Книга Памяти Верховажского района; диск с документальным фильмом «Голоса Победы», снятым Верховажской районной библиотекой;  материалы выпущенные районной библиотекой в разные годы – «Подвиг народа» (памятники воинам на территории Верховажского района); «Их подвиг жив, неповторим и вечен…» (собраны материалы об участниках Сталинградской битвы и сражения на Курской дуге) и др.</w:t>
      </w:r>
    </w:p>
    <w:p w:rsidR="0046465E" w:rsidRPr="007E71BD" w:rsidRDefault="0087302B" w:rsidP="0087526C">
      <w:pPr>
        <w:pStyle w:val="a6"/>
        <w:spacing w:before="0" w:line="276" w:lineRule="auto"/>
        <w:ind w:firstLine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6465E" w:rsidRPr="0046465E">
        <w:rPr>
          <w:sz w:val="24"/>
          <w:szCs w:val="24"/>
        </w:rPr>
        <w:t>Еще одним мероприятием, посвященным 75-летию Победы в ВОВ</w:t>
      </w:r>
      <w:r w:rsidR="00D42C3C">
        <w:rPr>
          <w:sz w:val="24"/>
          <w:szCs w:val="24"/>
        </w:rPr>
        <w:t>,</w:t>
      </w:r>
      <w:r w:rsidR="0046465E" w:rsidRPr="0046465E">
        <w:rPr>
          <w:sz w:val="24"/>
          <w:szCs w:val="24"/>
        </w:rPr>
        <w:t xml:space="preserve"> стала проведенная в онлайн режиме «Библионочь». Пользователям было </w:t>
      </w:r>
      <w:r>
        <w:rPr>
          <w:sz w:val="24"/>
          <w:szCs w:val="24"/>
        </w:rPr>
        <w:t>предложено два мастер-класса «Ри</w:t>
      </w:r>
      <w:r w:rsidR="0046465E" w:rsidRPr="0046465E">
        <w:rPr>
          <w:sz w:val="24"/>
          <w:szCs w:val="24"/>
        </w:rPr>
        <w:t>суем гвоздику ветерану», который провела учитель ИЗО Верховской средней школы и «Гвоздика из фоамирана» от преподавателя Верховажского дома детского творчества. С помощью Приложения тест в ВК создана викторина «Десять вопросов о той войне». Литературный вечер «Мы вас помним», где наши читатели читают стихи наших самодеятельных авторов, посвященных ВОВ. Также был предложен к просмотру документальный фильм, который создала районная библиотека «Голоса Победы».</w:t>
      </w:r>
    </w:p>
    <w:p w:rsidR="00505B58" w:rsidRDefault="00B05166" w:rsidP="0087526C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67E73">
        <w:rPr>
          <w:rFonts w:ascii="Times New Roman" w:hAnsi="Times New Roman" w:cs="Times New Roman"/>
        </w:rPr>
        <w:t xml:space="preserve">        </w:t>
      </w:r>
      <w:r w:rsidR="00267E73" w:rsidRPr="00267E73">
        <w:rPr>
          <w:rFonts w:ascii="Times New Roman" w:hAnsi="Times New Roman" w:cs="Times New Roman"/>
          <w:i/>
        </w:rPr>
        <w:t>Вечер «Медаль за бой, медаль за труд из одного металла льют».</w:t>
      </w:r>
      <w:r w:rsidR="00267E73" w:rsidRPr="00267E73">
        <w:rPr>
          <w:rFonts w:ascii="Times New Roman" w:hAnsi="Times New Roman" w:cs="Times New Roman"/>
        </w:rPr>
        <w:t xml:space="preserve"> Вручение юбилейных медалей труженикам тыла</w:t>
      </w:r>
      <w:r w:rsidR="00BC0A59">
        <w:rPr>
          <w:rFonts w:ascii="Times New Roman" w:hAnsi="Times New Roman" w:cs="Times New Roman"/>
        </w:rPr>
        <w:t xml:space="preserve"> прош</w:t>
      </w:r>
      <w:r w:rsidR="00267E73">
        <w:rPr>
          <w:rFonts w:ascii="Times New Roman" w:hAnsi="Times New Roman" w:cs="Times New Roman"/>
        </w:rPr>
        <w:t>л</w:t>
      </w:r>
      <w:r w:rsidR="00BC0A59">
        <w:rPr>
          <w:rFonts w:ascii="Times New Roman" w:hAnsi="Times New Roman" w:cs="Times New Roman"/>
        </w:rPr>
        <w:t>и в Чушевицкой,</w:t>
      </w:r>
      <w:r w:rsidR="00267E73">
        <w:rPr>
          <w:rFonts w:ascii="Times New Roman" w:hAnsi="Times New Roman" w:cs="Times New Roman"/>
        </w:rPr>
        <w:t xml:space="preserve"> Терменгской, Плосковской библиотеках-фил</w:t>
      </w:r>
      <w:r w:rsidR="00BC0A59">
        <w:rPr>
          <w:rFonts w:ascii="Times New Roman" w:hAnsi="Times New Roman" w:cs="Times New Roman"/>
        </w:rPr>
        <w:t>иалах и Колегском пункте выдачи, участниками мероприятий стали 54 человека.</w:t>
      </w:r>
    </w:p>
    <w:p w:rsidR="00845EFA" w:rsidRDefault="00845EFA" w:rsidP="0087526C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К 95-летию со дня рождения Героя Советского Союза Н.Е.Петухова в Шелотской библиотеке-филиал проведен урок мужества «Выполнял ты приказ суровый…», в ходе мероприятия слушатели посмотрели видеоролик и слушали рассказ ведущего о жизни героя, а также познакомились со стихотворение местного самодеятельного автора Н. Бечина о герое-земляке</w:t>
      </w:r>
      <w:r w:rsidR="00BC0A59">
        <w:rPr>
          <w:rFonts w:ascii="Times New Roman" w:hAnsi="Times New Roman" w:cs="Times New Roman"/>
        </w:rPr>
        <w:t>, на мероприятии присутствовало 10 человек</w:t>
      </w:r>
      <w:r>
        <w:rPr>
          <w:rFonts w:ascii="Times New Roman" w:hAnsi="Times New Roman" w:cs="Times New Roman"/>
        </w:rPr>
        <w:t xml:space="preserve">. В районной библиотеке к юбилею Н.Е. Петухова проведена </w:t>
      </w:r>
      <w:r w:rsidRPr="0087302B">
        <w:rPr>
          <w:rFonts w:ascii="Times New Roman" w:hAnsi="Times New Roman" w:cs="Times New Roman"/>
          <w:i/>
        </w:rPr>
        <w:t>АКЦИЯ - посткроссинг «Подвиг на Букринском плацдарме».</w:t>
      </w:r>
      <w:r w:rsidRPr="00845EFA">
        <w:rPr>
          <w:rFonts w:ascii="Times New Roman" w:hAnsi="Times New Roman" w:cs="Times New Roman"/>
        </w:rPr>
        <w:t xml:space="preserve"> В память о нашем земляке были разработаны открытки, которые отправлены родственникам Героя и в </w:t>
      </w:r>
      <w:r w:rsidRPr="00845EFA">
        <w:rPr>
          <w:rFonts w:ascii="Times New Roman" w:hAnsi="Times New Roman" w:cs="Times New Roman"/>
        </w:rPr>
        <w:lastRenderedPageBreak/>
        <w:t>образовательные учреждения района</w:t>
      </w:r>
      <w:r w:rsidR="00BC0A59">
        <w:rPr>
          <w:rFonts w:ascii="Times New Roman" w:hAnsi="Times New Roman" w:cs="Times New Roman"/>
        </w:rPr>
        <w:t>, всего было разослано 25 открыток</w:t>
      </w:r>
      <w:r w:rsidRPr="00845EFA">
        <w:rPr>
          <w:rFonts w:ascii="Times New Roman" w:hAnsi="Times New Roman" w:cs="Times New Roman"/>
        </w:rPr>
        <w:t>.</w:t>
      </w:r>
    </w:p>
    <w:p w:rsidR="0046465E" w:rsidRDefault="0046465E" w:rsidP="0087526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E71BD">
        <w:rPr>
          <w:rFonts w:ascii="Times New Roman" w:eastAsia="Times New Roman" w:hAnsi="Times New Roman" w:cs="Times New Roman"/>
        </w:rPr>
        <w:t xml:space="preserve">Ко дню образования Вологодской области </w:t>
      </w:r>
      <w:r>
        <w:rPr>
          <w:rFonts w:ascii="Times New Roman" w:eastAsia="Times New Roman" w:hAnsi="Times New Roman" w:cs="Times New Roman"/>
        </w:rPr>
        <w:t xml:space="preserve">Верховажской районной библиотекой </w:t>
      </w:r>
      <w:r w:rsidRPr="007E71BD">
        <w:rPr>
          <w:rFonts w:ascii="Times New Roman" w:eastAsia="Times New Roman" w:hAnsi="Times New Roman" w:cs="Times New Roman"/>
        </w:rPr>
        <w:t xml:space="preserve">была проведена </w:t>
      </w:r>
      <w:r w:rsidRPr="0046465E">
        <w:rPr>
          <w:rFonts w:ascii="Times New Roman" w:eastAsia="Times New Roman" w:hAnsi="Times New Roman" w:cs="Times New Roman"/>
          <w:i/>
        </w:rPr>
        <w:t>викторина «Моя Вологодчина».</w:t>
      </w:r>
      <w:r w:rsidRPr="007E71BD">
        <w:rPr>
          <w:rFonts w:ascii="Times New Roman" w:eastAsia="Times New Roman" w:hAnsi="Times New Roman" w:cs="Times New Roman"/>
        </w:rPr>
        <w:t xml:space="preserve"> </w:t>
      </w:r>
      <w:r w:rsidR="00D42C3C" w:rsidRPr="007E71BD">
        <w:rPr>
          <w:rFonts w:ascii="Times New Roman" w:eastAsia="Times New Roman" w:hAnsi="Times New Roman" w:cs="Times New Roman"/>
        </w:rPr>
        <w:t>Участниками,</w:t>
      </w:r>
      <w:r w:rsidRPr="007E71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которой </w:t>
      </w:r>
      <w:r w:rsidR="00BC0A59">
        <w:rPr>
          <w:rFonts w:ascii="Times New Roman" w:eastAsia="Times New Roman" w:hAnsi="Times New Roman" w:cs="Times New Roman"/>
        </w:rPr>
        <w:t xml:space="preserve">стали </w:t>
      </w:r>
      <w:r w:rsidRPr="007E71BD">
        <w:rPr>
          <w:rFonts w:ascii="Times New Roman" w:eastAsia="Times New Roman" w:hAnsi="Times New Roman" w:cs="Times New Roman"/>
        </w:rPr>
        <w:t>57 человек.</w:t>
      </w:r>
    </w:p>
    <w:p w:rsidR="00D42C3C" w:rsidRDefault="00D42C3C" w:rsidP="0087526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E24DB2">
        <w:rPr>
          <w:rFonts w:ascii="Times New Roman" w:eastAsia="Times New Roman" w:hAnsi="Times New Roman" w:cs="Times New Roman"/>
        </w:rPr>
        <w:t xml:space="preserve">Районная </w:t>
      </w:r>
      <w:r w:rsidRPr="00E24DB2">
        <w:rPr>
          <w:rFonts w:ascii="Times New Roman" w:eastAsia="Times New Roman" w:hAnsi="Times New Roman" w:cs="Times New Roman"/>
          <w:i/>
        </w:rPr>
        <w:t>фотовыставка «Старое. Новое. Вечное».</w:t>
      </w:r>
      <w:r w:rsidRPr="00E24DB2">
        <w:rPr>
          <w:rFonts w:ascii="Times New Roman" w:eastAsia="Times New Roman" w:hAnsi="Times New Roman" w:cs="Times New Roman"/>
        </w:rPr>
        <w:t xml:space="preserve"> </w:t>
      </w:r>
      <w:r w:rsidR="00E24DB2">
        <w:rPr>
          <w:rFonts w:ascii="Times New Roman" w:eastAsia="Times New Roman" w:hAnsi="Times New Roman" w:cs="Times New Roman"/>
        </w:rPr>
        <w:t>На выставке представлены фотогр</w:t>
      </w:r>
      <w:r w:rsidR="00AB23CB">
        <w:rPr>
          <w:rFonts w:ascii="Times New Roman" w:eastAsia="Times New Roman" w:hAnsi="Times New Roman" w:cs="Times New Roman"/>
        </w:rPr>
        <w:t>афии старинных домов снаружи и</w:t>
      </w:r>
      <w:r w:rsidR="00E24DB2">
        <w:rPr>
          <w:rFonts w:ascii="Times New Roman" w:eastAsia="Times New Roman" w:hAnsi="Times New Roman" w:cs="Times New Roman"/>
        </w:rPr>
        <w:t xml:space="preserve"> новые дома, построенные по старым технологиям, надворные постройки, хозяйственные помещения, внутреннее пространство избы (печь, красный угол и т.д.), мебель и убранство избы, домашняя и хозяйственная утварь. </w:t>
      </w:r>
      <w:r w:rsidRPr="00E24DB2">
        <w:rPr>
          <w:rFonts w:ascii="Times New Roman" w:eastAsia="Times New Roman" w:hAnsi="Times New Roman" w:cs="Times New Roman"/>
        </w:rPr>
        <w:t>Фотографии для выставки собирались библиотекарями района</w:t>
      </w:r>
      <w:r w:rsidR="00E24DB2">
        <w:rPr>
          <w:rFonts w:ascii="Times New Roman" w:eastAsia="Times New Roman" w:hAnsi="Times New Roman" w:cs="Times New Roman"/>
        </w:rPr>
        <w:t xml:space="preserve">. </w:t>
      </w:r>
      <w:r w:rsidR="003A1FA3">
        <w:rPr>
          <w:rFonts w:ascii="Times New Roman" w:eastAsia="Times New Roman" w:hAnsi="Times New Roman" w:cs="Times New Roman"/>
        </w:rPr>
        <w:t>Экспонировалась выставка в Администрации Верховажского района, Осташевской библиотекоке-филиале.</w:t>
      </w:r>
    </w:p>
    <w:p w:rsidR="00181664" w:rsidRDefault="00181664" w:rsidP="0087526C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</w:p>
    <w:p w:rsidR="00CD03B5" w:rsidRPr="00580839" w:rsidRDefault="00CD03B5" w:rsidP="0087526C">
      <w:pPr>
        <w:pStyle w:val="ad"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r w:rsidRPr="00580839">
        <w:rPr>
          <w:rFonts w:ascii="Times New Roman" w:hAnsi="Times New Roman"/>
          <w:b/>
          <w:i/>
          <w:sz w:val="24"/>
          <w:szCs w:val="24"/>
        </w:rPr>
        <w:t>Литературное</w:t>
      </w:r>
      <w:r w:rsidR="003A62D9" w:rsidRPr="00580839">
        <w:rPr>
          <w:rFonts w:ascii="Times New Roman" w:hAnsi="Times New Roman"/>
          <w:b/>
          <w:i/>
          <w:sz w:val="24"/>
          <w:szCs w:val="24"/>
        </w:rPr>
        <w:t xml:space="preserve"> краеведение</w:t>
      </w:r>
    </w:p>
    <w:p w:rsidR="00906BC8" w:rsidRDefault="005A7E0E" w:rsidP="0087526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 xml:space="preserve">      </w:t>
      </w:r>
      <w:r w:rsidR="0056362A">
        <w:rPr>
          <w:rFonts w:ascii="Times New Roman" w:hAnsi="Times New Roman" w:cs="Times New Roman"/>
        </w:rPr>
        <w:t xml:space="preserve"> </w:t>
      </w:r>
      <w:r w:rsidR="00D42C3C" w:rsidRPr="00D42C3C">
        <w:rPr>
          <w:rFonts w:ascii="Times New Roman" w:hAnsi="Times New Roman" w:cs="Times New Roman"/>
        </w:rPr>
        <w:t>Презента</w:t>
      </w:r>
      <w:r w:rsidR="00D42C3C">
        <w:rPr>
          <w:rFonts w:ascii="Times New Roman" w:hAnsi="Times New Roman" w:cs="Times New Roman"/>
        </w:rPr>
        <w:t>ция новой книги В.А. Кондакова «Слово русское, родное» прошла в Верховажской районной библиотеке, Чушевицкой и Липецкой библиотеках-филиалах</w:t>
      </w:r>
      <w:r w:rsidR="00D42C3C" w:rsidRPr="00D42C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278A8">
        <w:rPr>
          <w:rFonts w:ascii="Times New Roman" w:hAnsi="Times New Roman" w:cs="Times New Roman"/>
        </w:rPr>
        <w:t xml:space="preserve">Его </w:t>
      </w:r>
      <w:r w:rsidR="00D42C3C" w:rsidRPr="00D42C3C">
        <w:rPr>
          <w:rFonts w:ascii="Times New Roman" w:hAnsi="Times New Roman" w:cs="Times New Roman"/>
        </w:rPr>
        <w:t>новая работа словарь народных</w:t>
      </w:r>
      <w:r w:rsidR="00906BC8">
        <w:rPr>
          <w:rFonts w:ascii="Times New Roman" w:hAnsi="Times New Roman" w:cs="Times New Roman"/>
        </w:rPr>
        <w:t xml:space="preserve"> слов и выражений жителей деревень Суходворского сельсовета (ныне Чушевицкого поселения). </w:t>
      </w:r>
      <w:r w:rsidR="00D42C3C" w:rsidRPr="00D42C3C">
        <w:rPr>
          <w:rFonts w:ascii="Times New Roman" w:hAnsi="Times New Roman" w:cs="Times New Roman"/>
        </w:rPr>
        <w:t>В нее вошло 2700 слов и выражений, собранных В.</w:t>
      </w:r>
      <w:r w:rsidR="00906BC8">
        <w:rPr>
          <w:rFonts w:ascii="Times New Roman" w:hAnsi="Times New Roman" w:cs="Times New Roman"/>
        </w:rPr>
        <w:t xml:space="preserve">А. Кондаковым в течение жизни. </w:t>
      </w:r>
      <w:r w:rsidR="00906BC8">
        <w:rPr>
          <w:rFonts w:ascii="Times New Roman" w:eastAsia="Times New Roman" w:hAnsi="Times New Roman" w:cs="Times New Roman"/>
          <w:color w:val="auto"/>
          <w:lang w:eastAsia="en-US"/>
        </w:rPr>
        <w:t xml:space="preserve">Зрители с интересом слушали рассказы о старинных вещах, значении устаревших слов и выражений, задавали рассказчику вопросы. </w:t>
      </w:r>
      <w:r w:rsidR="00883B3B">
        <w:rPr>
          <w:rFonts w:ascii="Times New Roman" w:eastAsia="Times New Roman" w:hAnsi="Times New Roman" w:cs="Times New Roman"/>
          <w:color w:val="auto"/>
          <w:lang w:eastAsia="en-US"/>
        </w:rPr>
        <w:t>Участие в мероприятии приняло 55 человек.</w:t>
      </w:r>
    </w:p>
    <w:p w:rsidR="005A7E0E" w:rsidRPr="00DC0AD4" w:rsidRDefault="005A7E0E" w:rsidP="0087526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</w:t>
      </w:r>
      <w:r w:rsidRPr="005A7E0E">
        <w:rPr>
          <w:rFonts w:ascii="Times New Roman" w:eastAsia="Times New Roman" w:hAnsi="Times New Roman" w:cs="Times New Roman"/>
          <w:color w:val="auto"/>
          <w:lang w:eastAsia="en-US"/>
        </w:rPr>
        <w:t>Вечер-встреча «Живые родники души народной» для учащихся 10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-11 классов </w:t>
      </w:r>
      <w:r w:rsidRPr="005A7E0E">
        <w:rPr>
          <w:rFonts w:ascii="Times New Roman" w:eastAsia="Times New Roman" w:hAnsi="Times New Roman" w:cs="Times New Roman"/>
          <w:color w:val="auto"/>
          <w:lang w:eastAsia="en-US"/>
        </w:rPr>
        <w:t>с местным автором Ф.Г. Соломатовой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провела Чушевицкая библиотека-филиал.</w:t>
      </w:r>
      <w:r w:rsidRPr="005A7E0E">
        <w:rPr>
          <w:rFonts w:ascii="Times New Roman" w:eastAsia="Times New Roman" w:hAnsi="Times New Roman" w:cs="Times New Roman"/>
          <w:color w:val="auto"/>
          <w:lang w:eastAsia="en-US"/>
        </w:rPr>
        <w:t xml:space="preserve"> Ученики познакомились со сборниками «Корень любви», «Жили, и жить будем», «Кувшинка счастья», «Трижды отлюблю», «Найти радугу». Слушатели интересовались над, чем работает автор, откуда берет героев для своих произведений</w:t>
      </w:r>
      <w:r w:rsidR="00883B3B">
        <w:rPr>
          <w:rFonts w:ascii="Times New Roman" w:eastAsia="Times New Roman" w:hAnsi="Times New Roman" w:cs="Times New Roman"/>
          <w:color w:val="auto"/>
          <w:lang w:eastAsia="en-US"/>
        </w:rPr>
        <w:t>, присутствовало – 39 человек</w:t>
      </w:r>
      <w:r w:rsidRPr="005A7E0E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:rsidR="00A22CCC" w:rsidRDefault="00906BC8" w:rsidP="0087526C">
      <w:pPr>
        <w:spacing w:line="276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Презентация книг Николая </w:t>
      </w:r>
      <w:r w:rsidRPr="00906BC8">
        <w:rPr>
          <w:rStyle w:val="a5"/>
          <w:rFonts w:ascii="Times New Roman" w:hAnsi="Times New Roman" w:cs="Times New Roman"/>
          <w:sz w:val="24"/>
          <w:szCs w:val="24"/>
        </w:rPr>
        <w:t xml:space="preserve">Бечина «У родного причала» </w:t>
      </w:r>
      <w:r>
        <w:rPr>
          <w:rStyle w:val="a5"/>
          <w:rFonts w:ascii="Times New Roman" w:hAnsi="Times New Roman" w:cs="Times New Roman"/>
          <w:sz w:val="24"/>
          <w:szCs w:val="24"/>
        </w:rPr>
        <w:t>и Фаины</w:t>
      </w:r>
      <w:r w:rsidRPr="00906BC8">
        <w:rPr>
          <w:rStyle w:val="a5"/>
          <w:rFonts w:ascii="Times New Roman" w:hAnsi="Times New Roman" w:cs="Times New Roman"/>
          <w:sz w:val="24"/>
          <w:szCs w:val="24"/>
        </w:rPr>
        <w:t xml:space="preserve"> Соломатовой «Найти радугу»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прошли в районной библиотеке. Ведущая встречи </w:t>
      </w:r>
      <w:r w:rsidRPr="00906BC8">
        <w:rPr>
          <w:rStyle w:val="a5"/>
          <w:rFonts w:ascii="Times New Roman" w:hAnsi="Times New Roman" w:cs="Times New Roman"/>
          <w:sz w:val="24"/>
          <w:szCs w:val="24"/>
        </w:rPr>
        <w:t>Бутусова Г.Н. познакомила с творчеством, с новыми сборниками их произведений. А наши авторы знакомили слушателей с новыми стихами, с их планами на будущее</w:t>
      </w:r>
      <w:r w:rsidR="00883B3B">
        <w:rPr>
          <w:rStyle w:val="a5"/>
          <w:rFonts w:ascii="Times New Roman" w:hAnsi="Times New Roman" w:cs="Times New Roman"/>
          <w:sz w:val="24"/>
          <w:szCs w:val="24"/>
        </w:rPr>
        <w:t xml:space="preserve"> на встрече присутствовало 35 человек</w:t>
      </w:r>
      <w:r w:rsidRPr="00906BC8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906BC8" w:rsidRDefault="00906BC8" w:rsidP="0087526C">
      <w:pPr>
        <w:spacing w:line="276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ab/>
        <w:t xml:space="preserve">Презентация книги Валентины </w:t>
      </w:r>
      <w:r w:rsidRPr="00906BC8">
        <w:rPr>
          <w:rStyle w:val="a5"/>
          <w:rFonts w:ascii="Times New Roman" w:hAnsi="Times New Roman" w:cs="Times New Roman"/>
          <w:sz w:val="24"/>
          <w:szCs w:val="24"/>
        </w:rPr>
        <w:t>Негодяев</w:t>
      </w:r>
      <w:r>
        <w:rPr>
          <w:rStyle w:val="a5"/>
          <w:rFonts w:ascii="Times New Roman" w:hAnsi="Times New Roman" w:cs="Times New Roman"/>
          <w:sz w:val="24"/>
          <w:szCs w:val="24"/>
        </w:rPr>
        <w:t>ой «Какое счастье просто жить</w:t>
      </w:r>
      <w:r w:rsidR="00883B3B">
        <w:rPr>
          <w:rStyle w:val="a5"/>
          <w:rFonts w:ascii="Times New Roman" w:hAnsi="Times New Roman" w:cs="Times New Roman"/>
          <w:sz w:val="24"/>
          <w:szCs w:val="24"/>
        </w:rPr>
        <w:t xml:space="preserve">» прошла в районной библиотеке </w:t>
      </w:r>
      <w:r>
        <w:rPr>
          <w:rStyle w:val="a5"/>
          <w:rFonts w:ascii="Times New Roman" w:hAnsi="Times New Roman" w:cs="Times New Roman"/>
          <w:sz w:val="24"/>
          <w:szCs w:val="24"/>
        </w:rPr>
        <w:t>22 января</w:t>
      </w:r>
      <w:r w:rsidRPr="00906BC8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883B3B">
        <w:rPr>
          <w:rStyle w:val="a5"/>
          <w:rFonts w:ascii="Times New Roman" w:hAnsi="Times New Roman" w:cs="Times New Roman"/>
          <w:sz w:val="24"/>
          <w:szCs w:val="24"/>
        </w:rPr>
        <w:t>В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ходе мероприятия звучало много её стихов и историй и жизни. </w:t>
      </w:r>
      <w:r w:rsidRPr="00906BC8">
        <w:rPr>
          <w:rStyle w:val="a5"/>
          <w:rFonts w:ascii="Times New Roman" w:hAnsi="Times New Roman" w:cs="Times New Roman"/>
          <w:sz w:val="24"/>
          <w:szCs w:val="24"/>
        </w:rPr>
        <w:t>Поддержать автора пришли родственники и друзья</w:t>
      </w:r>
      <w:r w:rsidR="00883B3B">
        <w:rPr>
          <w:rStyle w:val="a5"/>
          <w:rFonts w:ascii="Times New Roman" w:hAnsi="Times New Roman" w:cs="Times New Roman"/>
          <w:sz w:val="24"/>
          <w:szCs w:val="24"/>
        </w:rPr>
        <w:t xml:space="preserve"> присутствовало – 37 человек</w:t>
      </w:r>
      <w:r w:rsidRPr="00906BC8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56362A" w:rsidRDefault="0056362A" w:rsidP="0087526C">
      <w:pPr>
        <w:spacing w:line="276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Пропаганда творчества местных самодеятельных авторов активно велась в удаленном режиме. На страничках ВК библиотеки выставляли биографии и книги своих местных самодеятельных авторов, произведения некоторых самодеятельных авторов были отсканированы и выставлены в электронном виде.</w:t>
      </w:r>
    </w:p>
    <w:p w:rsidR="00B07E43" w:rsidRDefault="005A7E0E" w:rsidP="0087526C">
      <w:pPr>
        <w:spacing w:line="276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БЕЛОВСКИЕ ЧТЕНИЯ</w:t>
      </w:r>
      <w:r w:rsidR="00883B3B">
        <w:rPr>
          <w:rStyle w:val="a5"/>
          <w:rFonts w:ascii="Times New Roman" w:hAnsi="Times New Roman" w:cs="Times New Roman"/>
          <w:sz w:val="24"/>
          <w:szCs w:val="24"/>
        </w:rPr>
        <w:t>. Прошли в 16 библиотеках, посещения в библиотеках составили около 200 человек, много просмотров было и ВКонтакте.</w:t>
      </w:r>
    </w:p>
    <w:p w:rsidR="005A7E0E" w:rsidRDefault="0056362A" w:rsidP="0087526C">
      <w:pPr>
        <w:spacing w:line="276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</w:t>
      </w:r>
      <w:r w:rsidR="005A7E0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07E43">
        <w:rPr>
          <w:rStyle w:val="a5"/>
          <w:rFonts w:ascii="Times New Roman" w:hAnsi="Times New Roman" w:cs="Times New Roman"/>
          <w:sz w:val="24"/>
          <w:szCs w:val="24"/>
        </w:rPr>
        <w:t xml:space="preserve">В Плосковской библиотеке-филиал оформлена книжная выставка «Живое слово Василия Белова», проведен обзор у книжной выставки </w:t>
      </w:r>
      <w:r w:rsidR="00A95C00">
        <w:rPr>
          <w:rStyle w:val="a5"/>
          <w:rFonts w:ascii="Times New Roman" w:hAnsi="Times New Roman" w:cs="Times New Roman"/>
          <w:sz w:val="24"/>
          <w:szCs w:val="24"/>
        </w:rPr>
        <w:t>с чтением юмористических рассказов автора «Маникюр», «Колыбельная». Для детей в библиотеке прошел литературный час «Путешествие по книге В.Белова «Рассказы о всякой живности», ребята заранее прочитали короткие рассказы писателя и в ходе мероприятия делились своими впечатлениями о прочитанном. В Осташевской библиотеке-филиал члены клуба «Очаг» посмотрели театрализованный отрывок из книги «Привычное дело», прочитали рассказ «Про Мальку» и «Перетянули» из сборника «Вологодские бухтины». Беседа «Мир частушки в произведениях В.Белова» прошла в Кулойской библиотеке-филиал. Верховская библиотека-филиал к</w:t>
      </w:r>
      <w:r w:rsidR="002E26BC">
        <w:rPr>
          <w:rStyle w:val="a5"/>
          <w:rFonts w:ascii="Times New Roman" w:hAnsi="Times New Roman" w:cs="Times New Roman"/>
          <w:sz w:val="24"/>
          <w:szCs w:val="24"/>
        </w:rPr>
        <w:t>о</w:t>
      </w:r>
      <w:r w:rsidR="00A95C00">
        <w:rPr>
          <w:rStyle w:val="a5"/>
          <w:rFonts w:ascii="Times New Roman" w:hAnsi="Times New Roman" w:cs="Times New Roman"/>
          <w:sz w:val="24"/>
          <w:szCs w:val="24"/>
        </w:rPr>
        <w:t xml:space="preserve"> дню рождения писателя провела акцию «Читаем Белова». Участниками акции стали учащиеся Верховской школы и взрослые читатели библиотеки. </w:t>
      </w:r>
      <w:r w:rsidR="002E26BC">
        <w:rPr>
          <w:rStyle w:val="a5"/>
          <w:rFonts w:ascii="Times New Roman" w:hAnsi="Times New Roman" w:cs="Times New Roman"/>
          <w:sz w:val="24"/>
          <w:szCs w:val="24"/>
        </w:rPr>
        <w:t>В ходе Акции читали отрывки из полюбившихся произведений Беова, такие как «Про Мальку», «Рассказы о всякой живности», отрывки из очерков о народной</w:t>
      </w:r>
      <w:r w:rsidR="002E26BC">
        <w:rPr>
          <w:rStyle w:val="a5"/>
          <w:rFonts w:ascii="Times New Roman" w:hAnsi="Times New Roman" w:cs="Times New Roman"/>
          <w:sz w:val="24"/>
          <w:szCs w:val="24"/>
        </w:rPr>
        <w:tab/>
        <w:t xml:space="preserve"> эстетике «Лад». В Пежемской библиотеке-филиал прошла познавательная беседа по биографии и произведениям </w:t>
      </w:r>
      <w:r w:rsidR="002E26BC">
        <w:rPr>
          <w:rStyle w:val="a5"/>
          <w:rFonts w:ascii="Times New Roman" w:hAnsi="Times New Roman" w:cs="Times New Roman"/>
          <w:sz w:val="24"/>
          <w:szCs w:val="24"/>
        </w:rPr>
        <w:lastRenderedPageBreak/>
        <w:t>Белова с просмотром документального фильма о нем, организована выставка-просморт рисунков по его произведениям и проведена «своя игра» по книге «Лад». А районная библиотека в течение нескольких месяцев с помощью опроса ВК «</w:t>
      </w:r>
      <w:r>
        <w:rPr>
          <w:rStyle w:val="a5"/>
          <w:rFonts w:ascii="Times New Roman" w:hAnsi="Times New Roman" w:cs="Times New Roman"/>
          <w:sz w:val="24"/>
          <w:szCs w:val="24"/>
        </w:rPr>
        <w:t>Диалектные слова</w:t>
      </w:r>
      <w:r w:rsidR="002E26BC">
        <w:rPr>
          <w:rStyle w:val="a5"/>
          <w:rFonts w:ascii="Times New Roman" w:hAnsi="Times New Roman" w:cs="Times New Roman"/>
          <w:sz w:val="24"/>
          <w:szCs w:val="24"/>
        </w:rPr>
        <w:t xml:space="preserve">» узнавала, знают ли пользователи, устаревшие слова и выражения </w:t>
      </w:r>
      <w:r>
        <w:rPr>
          <w:rStyle w:val="a5"/>
          <w:rFonts w:ascii="Times New Roman" w:hAnsi="Times New Roman" w:cs="Times New Roman"/>
          <w:sz w:val="24"/>
          <w:szCs w:val="24"/>
        </w:rPr>
        <w:t>(по книге «Лад»),</w:t>
      </w:r>
      <w:r w:rsidR="002E26BC">
        <w:rPr>
          <w:rStyle w:val="a5"/>
          <w:rFonts w:ascii="Times New Roman" w:hAnsi="Times New Roman" w:cs="Times New Roman"/>
          <w:sz w:val="24"/>
          <w:szCs w:val="24"/>
        </w:rPr>
        <w:t xml:space="preserve"> провела викторину «Василий Белов и кино»</w:t>
      </w:r>
      <w:r>
        <w:rPr>
          <w:rStyle w:val="a5"/>
          <w:rFonts w:ascii="Times New Roman" w:hAnsi="Times New Roman" w:cs="Times New Roman"/>
          <w:sz w:val="24"/>
          <w:szCs w:val="24"/>
        </w:rPr>
        <w:t>, а на абонементе библиотеки оформлена книжная выставка «Самородок из Тимонихи»</w:t>
      </w:r>
      <w:r w:rsidR="002E26BC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E66E58" w:rsidRDefault="0056362A" w:rsidP="0087526C">
      <w:pPr>
        <w:spacing w:line="276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Верховажская </w:t>
      </w:r>
      <w:r w:rsidR="00B07E43">
        <w:rPr>
          <w:rStyle w:val="a5"/>
          <w:rFonts w:ascii="Times New Roman" w:hAnsi="Times New Roman" w:cs="Times New Roman"/>
          <w:sz w:val="24"/>
          <w:szCs w:val="24"/>
        </w:rPr>
        <w:t>районная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библиотека</w:t>
      </w:r>
      <w:r w:rsidR="00B07E43">
        <w:rPr>
          <w:rStyle w:val="a5"/>
          <w:rFonts w:ascii="Times New Roman" w:hAnsi="Times New Roman" w:cs="Times New Roman"/>
          <w:sz w:val="24"/>
          <w:szCs w:val="24"/>
        </w:rPr>
        <w:t>, Терменгская,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07E43">
        <w:rPr>
          <w:rStyle w:val="a5"/>
          <w:rFonts w:ascii="Times New Roman" w:hAnsi="Times New Roman" w:cs="Times New Roman"/>
          <w:sz w:val="24"/>
          <w:szCs w:val="24"/>
        </w:rPr>
        <w:t xml:space="preserve">Шелотская и Чушевицкие библиотеки-филиалы приняли участие в сетевой акции ВОНУБ «Прочти Рубцова». Литературный вечер по творчеству поэта «Зимняя песня» провела Плосковская библиотека-филиал. В ходе мероприятия знакомились с творчеством поэта, звучали его стихи и песни на его стихи. Также в ходе мероприятия проведен обзор книжной выставки «Звезда Рубцова светит всем». </w:t>
      </w:r>
    </w:p>
    <w:p w:rsidR="00883B3B" w:rsidRPr="00883B3B" w:rsidRDefault="00883B3B" w:rsidP="0087526C">
      <w:pPr>
        <w:spacing w:line="276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323852" w:rsidRPr="00A95393" w:rsidRDefault="003A62D9" w:rsidP="0087526C">
      <w:pPr>
        <w:pStyle w:val="a6"/>
        <w:numPr>
          <w:ilvl w:val="0"/>
          <w:numId w:val="6"/>
        </w:numPr>
        <w:spacing w:before="0" w:line="276" w:lineRule="auto"/>
        <w:outlineLvl w:val="2"/>
        <w:rPr>
          <w:rStyle w:val="a5"/>
          <w:b/>
          <w:i/>
          <w:color w:val="000000"/>
          <w:sz w:val="24"/>
          <w:szCs w:val="24"/>
        </w:rPr>
      </w:pPr>
      <w:r w:rsidRPr="00A95393">
        <w:rPr>
          <w:rStyle w:val="a5"/>
          <w:b/>
          <w:i/>
          <w:color w:val="000000"/>
          <w:sz w:val="24"/>
          <w:szCs w:val="24"/>
        </w:rPr>
        <w:t>Экологическое краеведение</w:t>
      </w:r>
    </w:p>
    <w:p w:rsidR="00955DC1" w:rsidRPr="00955DC1" w:rsidRDefault="00CF6A9B" w:rsidP="0087526C">
      <w:pPr>
        <w:pStyle w:val="a6"/>
        <w:spacing w:line="276" w:lineRule="auto"/>
        <w:ind w:firstLine="0"/>
        <w:outlineLvl w:val="2"/>
        <w:rPr>
          <w:color w:val="000000"/>
          <w:sz w:val="24"/>
          <w:szCs w:val="24"/>
        </w:rPr>
      </w:pPr>
      <w:r>
        <w:rPr>
          <w:rStyle w:val="a5"/>
          <w:b/>
          <w:color w:val="000000"/>
          <w:sz w:val="24"/>
          <w:szCs w:val="24"/>
        </w:rPr>
        <w:t xml:space="preserve">      </w:t>
      </w:r>
      <w:r w:rsidR="00955DC1">
        <w:rPr>
          <w:rStyle w:val="a5"/>
          <w:b/>
          <w:color w:val="000000"/>
          <w:sz w:val="24"/>
          <w:szCs w:val="24"/>
        </w:rPr>
        <w:t xml:space="preserve"> Восьмая</w:t>
      </w:r>
      <w:r w:rsidR="00955DC1" w:rsidRPr="00CF7C4C">
        <w:rPr>
          <w:rStyle w:val="a5"/>
          <w:b/>
          <w:color w:val="000000"/>
          <w:sz w:val="24"/>
          <w:szCs w:val="24"/>
        </w:rPr>
        <w:t xml:space="preserve"> районная </w:t>
      </w:r>
      <w:r w:rsidR="00955DC1">
        <w:rPr>
          <w:rStyle w:val="a5"/>
          <w:b/>
          <w:color w:val="000000"/>
          <w:sz w:val="24"/>
          <w:szCs w:val="24"/>
        </w:rPr>
        <w:t xml:space="preserve">экологическая конференция «Экология жилища и здоровье человека» </w:t>
      </w:r>
      <w:r w:rsidR="00955DC1">
        <w:rPr>
          <w:rStyle w:val="a5"/>
          <w:color w:val="000000"/>
          <w:sz w:val="24"/>
          <w:szCs w:val="24"/>
        </w:rPr>
        <w:t>состоялась 23 октября в</w:t>
      </w:r>
      <w:r w:rsidR="00955DC1" w:rsidRPr="00BD3610">
        <w:rPr>
          <w:rStyle w:val="a5"/>
          <w:color w:val="000000"/>
          <w:sz w:val="24"/>
          <w:szCs w:val="24"/>
        </w:rPr>
        <w:t xml:space="preserve"> читальном зале Верховажской районной библиотеки дистанционном формате.</w:t>
      </w:r>
      <w:r w:rsidR="00955DC1">
        <w:rPr>
          <w:rStyle w:val="a5"/>
          <w:color w:val="000000"/>
          <w:sz w:val="24"/>
          <w:szCs w:val="24"/>
        </w:rPr>
        <w:t xml:space="preserve"> </w:t>
      </w:r>
      <w:r w:rsidR="00955DC1" w:rsidRPr="00BD3610">
        <w:rPr>
          <w:rStyle w:val="a5"/>
          <w:color w:val="000000"/>
          <w:sz w:val="24"/>
          <w:szCs w:val="24"/>
        </w:rPr>
        <w:t>На суд жюри участники - учащиеся</w:t>
      </w:r>
      <w:r w:rsidR="00955DC1">
        <w:rPr>
          <w:rStyle w:val="a5"/>
          <w:color w:val="000000"/>
          <w:sz w:val="24"/>
          <w:szCs w:val="24"/>
        </w:rPr>
        <w:t xml:space="preserve"> школ района, а также студенты В</w:t>
      </w:r>
      <w:r w:rsidR="00955DC1" w:rsidRPr="00BD3610">
        <w:rPr>
          <w:rStyle w:val="a5"/>
          <w:color w:val="000000"/>
          <w:sz w:val="24"/>
          <w:szCs w:val="24"/>
        </w:rPr>
        <w:t>ерховажского филиала Тотемского политехнического колледжа, работники культуры, здравоохр</w:t>
      </w:r>
      <w:r w:rsidR="00955DC1">
        <w:rPr>
          <w:rStyle w:val="a5"/>
          <w:color w:val="000000"/>
          <w:sz w:val="24"/>
          <w:szCs w:val="24"/>
        </w:rPr>
        <w:t>анения и торговли - отправили 17 докладов</w:t>
      </w:r>
      <w:r w:rsidR="00955DC1" w:rsidRPr="00BD3610">
        <w:rPr>
          <w:rStyle w:val="a5"/>
          <w:color w:val="000000"/>
          <w:sz w:val="24"/>
          <w:szCs w:val="24"/>
        </w:rPr>
        <w:t xml:space="preserve">. </w:t>
      </w:r>
      <w:r w:rsidR="006A235E">
        <w:rPr>
          <w:rStyle w:val="a5"/>
          <w:color w:val="000000"/>
          <w:sz w:val="24"/>
          <w:szCs w:val="24"/>
        </w:rPr>
        <w:t xml:space="preserve">Также </w:t>
      </w:r>
      <w:r w:rsidR="00955DC1" w:rsidRPr="00BD3610">
        <w:rPr>
          <w:rStyle w:val="a5"/>
          <w:color w:val="000000"/>
          <w:sz w:val="24"/>
          <w:szCs w:val="24"/>
        </w:rPr>
        <w:t>в рамках конференции был</w:t>
      </w:r>
      <w:r w:rsidR="00955DC1">
        <w:rPr>
          <w:rStyle w:val="a5"/>
          <w:color w:val="000000"/>
          <w:sz w:val="24"/>
          <w:szCs w:val="24"/>
        </w:rPr>
        <w:t>и подведены итоги фотоконкурса «Редкий кадр в объективе»</w:t>
      </w:r>
      <w:r w:rsidR="00955DC1" w:rsidRPr="00BD3610">
        <w:rPr>
          <w:rStyle w:val="a5"/>
          <w:color w:val="000000"/>
          <w:sz w:val="24"/>
          <w:szCs w:val="24"/>
        </w:rPr>
        <w:t>.</w:t>
      </w:r>
      <w:r w:rsidR="00955DC1">
        <w:rPr>
          <w:rStyle w:val="a5"/>
          <w:color w:val="000000"/>
          <w:sz w:val="24"/>
          <w:szCs w:val="24"/>
        </w:rPr>
        <w:t xml:space="preserve"> </w:t>
      </w:r>
      <w:r w:rsidR="00955DC1" w:rsidRPr="00675FCF">
        <w:rPr>
          <w:rStyle w:val="a5"/>
          <w:color w:val="000000"/>
          <w:sz w:val="24"/>
          <w:szCs w:val="24"/>
        </w:rPr>
        <w:t>Номинации фотоконкурса: «Крик о помощи», «Фотостихия», «Заповедные места моей малой родины».  Участие в конкурсе приняли 27 человек, представлено 69 фотографий. По итогам фотоконкурса организована выставка-просмотр</w:t>
      </w:r>
      <w:r w:rsidR="00AB23CB">
        <w:rPr>
          <w:rStyle w:val="a5"/>
          <w:color w:val="000000"/>
          <w:sz w:val="24"/>
          <w:szCs w:val="24"/>
        </w:rPr>
        <w:t>, которая прошла в районной библиотеке и в библиотеках-филиалах</w:t>
      </w:r>
      <w:r w:rsidR="00955DC1" w:rsidRPr="00675FCF">
        <w:rPr>
          <w:rStyle w:val="a5"/>
          <w:color w:val="000000"/>
          <w:sz w:val="24"/>
          <w:szCs w:val="24"/>
        </w:rPr>
        <w:t>.</w:t>
      </w:r>
    </w:p>
    <w:p w:rsidR="00F21CD9" w:rsidRDefault="00F21CD9" w:rsidP="0087526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F21CD9">
        <w:rPr>
          <w:rFonts w:ascii="Times New Roman" w:hAnsi="Times New Roman" w:cs="Times New Roman"/>
        </w:rPr>
        <w:t xml:space="preserve">В Верховажской детской библиотеке с 20 июля по 17 августа прошёл заочный районный экологический </w:t>
      </w:r>
      <w:r w:rsidRPr="00F21CD9">
        <w:rPr>
          <w:rFonts w:ascii="Times New Roman" w:hAnsi="Times New Roman" w:cs="Times New Roman"/>
          <w:b/>
        </w:rPr>
        <w:t>фотоконкурс «Лето в объективе».</w:t>
      </w:r>
      <w:r w:rsidRPr="00F21CD9">
        <w:rPr>
          <w:rFonts w:ascii="Times New Roman" w:hAnsi="Times New Roman" w:cs="Times New Roman"/>
        </w:rPr>
        <w:t xml:space="preserve"> В конкурсе могли принять участие все желающие, в возрасте от 7 до 16 лет</w:t>
      </w:r>
      <w:r>
        <w:rPr>
          <w:rFonts w:ascii="Times New Roman" w:hAnsi="Times New Roman" w:cs="Times New Roman"/>
        </w:rPr>
        <w:t xml:space="preserve"> (три возрастные категории). </w:t>
      </w:r>
      <w:r w:rsidRPr="00F21CD9">
        <w:rPr>
          <w:rFonts w:ascii="Times New Roman" w:hAnsi="Times New Roman" w:cs="Times New Roman"/>
        </w:rPr>
        <w:t xml:space="preserve">Фотоконкурс проводился в следующих номинациях: </w:t>
      </w:r>
      <w:r>
        <w:rPr>
          <w:rFonts w:ascii="Times New Roman" w:hAnsi="Times New Roman" w:cs="Times New Roman"/>
        </w:rPr>
        <w:t xml:space="preserve">1. </w:t>
      </w:r>
      <w:r w:rsidRPr="00F21CD9">
        <w:rPr>
          <w:rFonts w:ascii="Times New Roman" w:hAnsi="Times New Roman" w:cs="Times New Roman"/>
        </w:rPr>
        <w:t>«Природа – творец всех творцов» (фотографии необычных</w:t>
      </w:r>
      <w:r>
        <w:rPr>
          <w:rFonts w:ascii="Times New Roman" w:hAnsi="Times New Roman" w:cs="Times New Roman"/>
        </w:rPr>
        <w:t xml:space="preserve"> </w:t>
      </w:r>
      <w:r w:rsidRPr="00F21CD9">
        <w:rPr>
          <w:rFonts w:ascii="Times New Roman" w:hAnsi="Times New Roman" w:cs="Times New Roman"/>
        </w:rPr>
        <w:t>растений в естественных условиях обитания).</w:t>
      </w:r>
      <w:r>
        <w:rPr>
          <w:rFonts w:ascii="Times New Roman" w:hAnsi="Times New Roman" w:cs="Times New Roman"/>
        </w:rPr>
        <w:t xml:space="preserve"> 2. </w:t>
      </w:r>
      <w:r w:rsidRPr="00F21CD9">
        <w:rPr>
          <w:rFonts w:ascii="Times New Roman" w:hAnsi="Times New Roman" w:cs="Times New Roman"/>
        </w:rPr>
        <w:t>ФОТОпоэзия «Остановись, мгновение!» (неожиданные, смешные,</w:t>
      </w:r>
      <w:r w:rsidR="006D35A0">
        <w:rPr>
          <w:rFonts w:ascii="Times New Roman" w:hAnsi="Times New Roman" w:cs="Times New Roman"/>
        </w:rPr>
        <w:t xml:space="preserve"> </w:t>
      </w:r>
      <w:r w:rsidRPr="00F21CD9">
        <w:rPr>
          <w:rFonts w:ascii="Times New Roman" w:hAnsi="Times New Roman" w:cs="Times New Roman"/>
        </w:rPr>
        <w:t>интересные фотографии, отображающие какое-либо событие,природное явление, животных, насекомых и т. д.). Работа должна</w:t>
      </w:r>
      <w:r>
        <w:rPr>
          <w:rFonts w:ascii="Times New Roman" w:hAnsi="Times New Roman" w:cs="Times New Roman"/>
        </w:rPr>
        <w:t xml:space="preserve"> </w:t>
      </w:r>
      <w:r w:rsidRPr="00F21CD9">
        <w:rPr>
          <w:rFonts w:ascii="Times New Roman" w:hAnsi="Times New Roman" w:cs="Times New Roman"/>
        </w:rPr>
        <w:t xml:space="preserve">сопровождаться отрывком стихотворения не более 8 строк </w:t>
      </w:r>
      <w:r w:rsidR="006A235E">
        <w:rPr>
          <w:rFonts w:ascii="Times New Roman" w:hAnsi="Times New Roman" w:cs="Times New Roman"/>
        </w:rPr>
        <w:t>суказанием автора стихотворения.</w:t>
      </w:r>
      <w:r w:rsidR="00955D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 </w:t>
      </w:r>
      <w:r w:rsidRPr="00F21CD9">
        <w:rPr>
          <w:rFonts w:ascii="Times New Roman" w:hAnsi="Times New Roman" w:cs="Times New Roman"/>
        </w:rPr>
        <w:t>«ЭКОфотография» (работы, отражающие экологические и</w:t>
      </w:r>
      <w:r>
        <w:rPr>
          <w:rFonts w:ascii="Times New Roman" w:hAnsi="Times New Roman" w:cs="Times New Roman"/>
        </w:rPr>
        <w:t xml:space="preserve"> </w:t>
      </w:r>
      <w:r w:rsidRPr="00F21CD9">
        <w:rPr>
          <w:rFonts w:ascii="Times New Roman" w:hAnsi="Times New Roman" w:cs="Times New Roman"/>
        </w:rPr>
        <w:t xml:space="preserve">социальные проблемы. </w:t>
      </w:r>
    </w:p>
    <w:p w:rsidR="00955DC1" w:rsidRDefault="00F21CD9" w:rsidP="008752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55DC1">
        <w:rPr>
          <w:rFonts w:ascii="Times New Roman" w:hAnsi="Times New Roman" w:cs="Times New Roman"/>
        </w:rPr>
        <w:t xml:space="preserve">     </w:t>
      </w:r>
      <w:r w:rsidR="00CF6A9B">
        <w:rPr>
          <w:rFonts w:ascii="Times New Roman" w:hAnsi="Times New Roman" w:cs="Times New Roman"/>
        </w:rPr>
        <w:t>Осташевская библиотека-филиал для своих коллег провела экскурсию по парку Дудорова «Знай и люби свой край», в ходе экскурсии по Чуглам, посмотрели редкие для нашей местности растения, побывали в избушке Бабы-Яги, видели гнездо Соловья Разбойника и часовенку, пили чай с ароматными пирогами</w:t>
      </w:r>
      <w:r w:rsidR="006A235E">
        <w:rPr>
          <w:rFonts w:ascii="Times New Roman" w:hAnsi="Times New Roman" w:cs="Times New Roman"/>
        </w:rPr>
        <w:t xml:space="preserve"> присутствовало 11 человек</w:t>
      </w:r>
      <w:r w:rsidR="00CF6A9B">
        <w:rPr>
          <w:rFonts w:ascii="Times New Roman" w:hAnsi="Times New Roman" w:cs="Times New Roman"/>
        </w:rPr>
        <w:t>.</w:t>
      </w:r>
    </w:p>
    <w:p w:rsidR="00E23D27" w:rsidRPr="00F21CD9" w:rsidRDefault="00F21CD9" w:rsidP="008752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4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55DC1">
        <w:rPr>
          <w:rFonts w:ascii="Times New Roman" w:hAnsi="Times New Roman" w:cs="Times New Roman"/>
        </w:rPr>
        <w:t>Экологические акции и субботники по уборке сельских территорий проходят во всех библиотеках системы.</w:t>
      </w:r>
    </w:p>
    <w:p w:rsidR="003A62D9" w:rsidRPr="00A95393" w:rsidRDefault="003A62D9" w:rsidP="0087526C">
      <w:pPr>
        <w:pStyle w:val="a6"/>
        <w:spacing w:before="0" w:line="276" w:lineRule="auto"/>
        <w:outlineLvl w:val="2"/>
        <w:rPr>
          <w:rStyle w:val="a5"/>
          <w:color w:val="000000"/>
          <w:sz w:val="24"/>
          <w:szCs w:val="24"/>
        </w:rPr>
      </w:pPr>
    </w:p>
    <w:p w:rsidR="003A62D9" w:rsidRPr="00A95393" w:rsidRDefault="003A62D9" w:rsidP="0087526C">
      <w:pPr>
        <w:pStyle w:val="a6"/>
        <w:numPr>
          <w:ilvl w:val="0"/>
          <w:numId w:val="1"/>
        </w:numPr>
        <w:spacing w:before="0" w:line="276" w:lineRule="auto"/>
        <w:outlineLvl w:val="2"/>
        <w:rPr>
          <w:rStyle w:val="a5"/>
          <w:b/>
          <w:i/>
          <w:color w:val="000000"/>
          <w:sz w:val="24"/>
          <w:szCs w:val="24"/>
        </w:rPr>
      </w:pPr>
      <w:r w:rsidRPr="00A95393">
        <w:rPr>
          <w:rStyle w:val="a5"/>
          <w:b/>
          <w:i/>
          <w:color w:val="000000"/>
          <w:sz w:val="24"/>
          <w:szCs w:val="24"/>
        </w:rPr>
        <w:t>Эстетическое, нравственное</w:t>
      </w:r>
      <w:r w:rsidR="00E23D27" w:rsidRPr="00A95393">
        <w:rPr>
          <w:rStyle w:val="a5"/>
          <w:b/>
          <w:i/>
          <w:color w:val="000000"/>
          <w:sz w:val="24"/>
          <w:szCs w:val="24"/>
        </w:rPr>
        <w:t>, духовное</w:t>
      </w:r>
      <w:r w:rsidRPr="00A95393">
        <w:rPr>
          <w:rStyle w:val="a5"/>
          <w:b/>
          <w:i/>
          <w:color w:val="000000"/>
          <w:sz w:val="24"/>
          <w:szCs w:val="24"/>
        </w:rPr>
        <w:t xml:space="preserve"> воспитание</w:t>
      </w:r>
    </w:p>
    <w:p w:rsidR="003A1FA3" w:rsidRDefault="00E23D27" w:rsidP="0087526C">
      <w:pPr>
        <w:pStyle w:val="a6"/>
        <w:spacing w:before="0" w:line="276" w:lineRule="auto"/>
        <w:ind w:firstLine="426"/>
        <w:outlineLvl w:val="2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Морозовская библиотека-филиал для студентов МГУ г. Москва</w:t>
      </w:r>
      <w:r w:rsidR="006A235E">
        <w:rPr>
          <w:rStyle w:val="a5"/>
          <w:color w:val="000000"/>
          <w:sz w:val="24"/>
          <w:szCs w:val="24"/>
        </w:rPr>
        <w:t xml:space="preserve"> (26 человек)</w:t>
      </w:r>
      <w:r>
        <w:rPr>
          <w:rStyle w:val="a5"/>
          <w:color w:val="000000"/>
          <w:sz w:val="24"/>
          <w:szCs w:val="24"/>
        </w:rPr>
        <w:t xml:space="preserve"> провела экскурсию в церковь Покрова Пресвятой Богородицы, в ходе которой они узнали историю церкви, полюбовалась её красивыми росписями. А Н-Кулойская библиотека-филиал 27 января провела заочную экскурсию «Кулое-Покровская </w:t>
      </w:r>
      <w:r w:rsidR="00147459">
        <w:rPr>
          <w:rStyle w:val="a5"/>
          <w:color w:val="000000"/>
          <w:sz w:val="24"/>
          <w:szCs w:val="24"/>
        </w:rPr>
        <w:t>церковь</w:t>
      </w:r>
      <w:r>
        <w:rPr>
          <w:rStyle w:val="a5"/>
          <w:color w:val="000000"/>
          <w:sz w:val="24"/>
          <w:szCs w:val="24"/>
        </w:rPr>
        <w:t>» на которой присутствовали</w:t>
      </w:r>
      <w:r w:rsidR="00147459">
        <w:rPr>
          <w:rStyle w:val="a5"/>
          <w:color w:val="000000"/>
          <w:sz w:val="24"/>
          <w:szCs w:val="24"/>
        </w:rPr>
        <w:t xml:space="preserve"> ветераны</w:t>
      </w:r>
      <w:r w:rsidR="006A235E">
        <w:rPr>
          <w:rStyle w:val="a5"/>
          <w:color w:val="000000"/>
          <w:sz w:val="24"/>
          <w:szCs w:val="24"/>
        </w:rPr>
        <w:t xml:space="preserve"> 29 человек</w:t>
      </w:r>
      <w:r w:rsidR="00147459">
        <w:rPr>
          <w:rStyle w:val="a5"/>
          <w:color w:val="000000"/>
          <w:sz w:val="24"/>
          <w:szCs w:val="24"/>
        </w:rPr>
        <w:t xml:space="preserve">. </w:t>
      </w:r>
      <w:r w:rsidR="00147459" w:rsidRPr="007E71BD">
        <w:rPr>
          <w:sz w:val="24"/>
          <w:szCs w:val="24"/>
        </w:rPr>
        <w:t>Видеоролик «Храмы района» к Международному дню памятников и исторических мест</w:t>
      </w:r>
      <w:r w:rsidR="00147459">
        <w:rPr>
          <w:sz w:val="24"/>
          <w:szCs w:val="24"/>
        </w:rPr>
        <w:t xml:space="preserve"> создала районная библиотека.</w:t>
      </w:r>
    </w:p>
    <w:p w:rsidR="003A1FA3" w:rsidRDefault="003A1FA3" w:rsidP="0087526C">
      <w:pPr>
        <w:pStyle w:val="a6"/>
        <w:spacing w:before="0" w:line="276" w:lineRule="auto"/>
        <w:ind w:firstLine="426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Верховажской районной библиотекой подготовлены передвижные фотовыставки, которые экспонируются в сельских филиалах системы, а также в домах культуры и администрации Верховажского района. Это фотовыставки: «Верховажский район: прошлое и настоящее», </w:t>
      </w:r>
      <w:r>
        <w:rPr>
          <w:sz w:val="24"/>
          <w:szCs w:val="24"/>
        </w:rPr>
        <w:lastRenderedPageBreak/>
        <w:t>«Жемчужины родного края», «ФОТОпоэзия. В родной природе столько красоты», «Неизвестный Т</w:t>
      </w:r>
      <w:r w:rsidR="005C74FF">
        <w:rPr>
          <w:sz w:val="24"/>
          <w:szCs w:val="24"/>
        </w:rPr>
        <w:t>ендряков. Фотографии из семейного архиыва Тендряковых-Асмоловых», «Фотопрочтение Тендрякова».</w:t>
      </w:r>
    </w:p>
    <w:p w:rsidR="00147459" w:rsidRPr="00147459" w:rsidRDefault="00147459" w:rsidP="0087526C">
      <w:pPr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147459">
        <w:rPr>
          <w:rFonts w:ascii="Times New Roman" w:eastAsia="Times New Roman" w:hAnsi="Times New Roman" w:cs="Times New Roman"/>
        </w:rPr>
        <w:t>Видеоролики  о Верховажском районе</w:t>
      </w:r>
      <w:r w:rsidR="005C74FF">
        <w:rPr>
          <w:rFonts w:ascii="Times New Roman" w:eastAsia="Times New Roman" w:hAnsi="Times New Roman" w:cs="Times New Roman"/>
        </w:rPr>
        <w:t>, которые созданы библиотеками района</w:t>
      </w:r>
      <w:r w:rsidRPr="00147459">
        <w:rPr>
          <w:rFonts w:ascii="Times New Roman" w:eastAsia="Times New Roman" w:hAnsi="Times New Roman" w:cs="Times New Roman"/>
        </w:rPr>
        <w:t>:</w:t>
      </w:r>
    </w:p>
    <w:p w:rsidR="00147459" w:rsidRPr="00147459" w:rsidRDefault="00147459" w:rsidP="0087526C">
      <w:pPr>
        <w:pStyle w:val="ad"/>
        <w:spacing w:after="0"/>
        <w:rPr>
          <w:rFonts w:ascii="Times New Roman" w:eastAsia="Times New Roman" w:hAnsi="Times New Roman"/>
          <w:sz w:val="24"/>
          <w:szCs w:val="24"/>
        </w:rPr>
      </w:pPr>
      <w:r w:rsidRPr="00147459">
        <w:rPr>
          <w:rFonts w:ascii="Times New Roman" w:eastAsia="Times New Roman" w:hAnsi="Times New Roman"/>
          <w:sz w:val="24"/>
          <w:szCs w:val="24"/>
        </w:rPr>
        <w:t>- «Тропой Чушевицкого края»</w:t>
      </w:r>
      <w:r w:rsidR="00AB23CB">
        <w:rPr>
          <w:rFonts w:ascii="Times New Roman" w:eastAsia="Times New Roman" w:hAnsi="Times New Roman"/>
          <w:sz w:val="24"/>
          <w:szCs w:val="24"/>
        </w:rPr>
        <w:t>;</w:t>
      </w:r>
    </w:p>
    <w:p w:rsidR="00147459" w:rsidRPr="00147459" w:rsidRDefault="00147459" w:rsidP="0087526C">
      <w:pPr>
        <w:pStyle w:val="ad"/>
        <w:spacing w:after="0"/>
        <w:rPr>
          <w:rFonts w:ascii="Times New Roman" w:eastAsia="Times New Roman" w:hAnsi="Times New Roman"/>
          <w:sz w:val="24"/>
          <w:szCs w:val="24"/>
        </w:rPr>
      </w:pPr>
      <w:r w:rsidRPr="00147459">
        <w:rPr>
          <w:rFonts w:ascii="Times New Roman" w:eastAsia="Times New Roman" w:hAnsi="Times New Roman"/>
          <w:sz w:val="24"/>
          <w:szCs w:val="24"/>
        </w:rPr>
        <w:t>- «Родная сторона» - Н-Кулое</w:t>
      </w:r>
      <w:r w:rsidR="00AB23CB">
        <w:rPr>
          <w:rFonts w:ascii="Times New Roman" w:eastAsia="Times New Roman" w:hAnsi="Times New Roman"/>
          <w:sz w:val="24"/>
          <w:szCs w:val="24"/>
        </w:rPr>
        <w:t>;</w:t>
      </w:r>
    </w:p>
    <w:p w:rsidR="00147459" w:rsidRPr="00147459" w:rsidRDefault="00147459" w:rsidP="0087526C">
      <w:pPr>
        <w:pStyle w:val="ad"/>
        <w:spacing w:after="0"/>
        <w:rPr>
          <w:rFonts w:ascii="Times New Roman" w:eastAsia="Times New Roman" w:hAnsi="Times New Roman"/>
          <w:sz w:val="24"/>
          <w:szCs w:val="24"/>
        </w:rPr>
      </w:pPr>
      <w:r w:rsidRPr="00147459">
        <w:rPr>
          <w:rFonts w:ascii="Times New Roman" w:eastAsia="Times New Roman" w:hAnsi="Times New Roman"/>
          <w:sz w:val="24"/>
          <w:szCs w:val="24"/>
        </w:rPr>
        <w:t>- «Сердцу милая сторона» - прогулки по Осташеву</w:t>
      </w:r>
      <w:r w:rsidR="00AB23CB">
        <w:rPr>
          <w:rFonts w:ascii="Times New Roman" w:eastAsia="Times New Roman" w:hAnsi="Times New Roman"/>
          <w:sz w:val="24"/>
          <w:szCs w:val="24"/>
        </w:rPr>
        <w:t>;</w:t>
      </w:r>
    </w:p>
    <w:p w:rsidR="00147459" w:rsidRPr="00147459" w:rsidRDefault="00147459" w:rsidP="0087526C">
      <w:pPr>
        <w:pStyle w:val="ad"/>
        <w:spacing w:after="0"/>
        <w:rPr>
          <w:rFonts w:ascii="Times New Roman" w:eastAsia="Times New Roman" w:hAnsi="Times New Roman"/>
          <w:sz w:val="24"/>
          <w:szCs w:val="24"/>
        </w:rPr>
      </w:pPr>
      <w:r w:rsidRPr="00147459">
        <w:rPr>
          <w:rFonts w:ascii="Times New Roman" w:eastAsia="Times New Roman" w:hAnsi="Times New Roman"/>
          <w:sz w:val="24"/>
          <w:szCs w:val="24"/>
        </w:rPr>
        <w:t>- «Живет село родное» - Н-Кулое</w:t>
      </w:r>
      <w:r w:rsidR="00AB23CB">
        <w:rPr>
          <w:rFonts w:ascii="Times New Roman" w:eastAsia="Times New Roman" w:hAnsi="Times New Roman"/>
          <w:sz w:val="24"/>
          <w:szCs w:val="24"/>
        </w:rPr>
        <w:t>;</w:t>
      </w:r>
    </w:p>
    <w:p w:rsidR="00147459" w:rsidRPr="00147459" w:rsidRDefault="00147459" w:rsidP="0087526C">
      <w:pPr>
        <w:pStyle w:val="ad"/>
        <w:spacing w:after="0"/>
        <w:rPr>
          <w:rFonts w:ascii="Times New Roman" w:eastAsia="Times New Roman" w:hAnsi="Times New Roman"/>
          <w:sz w:val="24"/>
          <w:szCs w:val="24"/>
        </w:rPr>
      </w:pPr>
      <w:r w:rsidRPr="00147459">
        <w:rPr>
          <w:rFonts w:ascii="Times New Roman" w:eastAsia="Times New Roman" w:hAnsi="Times New Roman"/>
          <w:sz w:val="24"/>
          <w:szCs w:val="24"/>
        </w:rPr>
        <w:t>- «Одной из многих исчезнувших деревень посвящается…» Н-Кулое</w:t>
      </w:r>
      <w:r w:rsidR="00AB23CB">
        <w:rPr>
          <w:rFonts w:ascii="Times New Roman" w:eastAsia="Times New Roman" w:hAnsi="Times New Roman"/>
          <w:sz w:val="24"/>
          <w:szCs w:val="24"/>
        </w:rPr>
        <w:t>;</w:t>
      </w:r>
    </w:p>
    <w:p w:rsidR="00147459" w:rsidRPr="00147459" w:rsidRDefault="00147459" w:rsidP="0087526C">
      <w:pPr>
        <w:pStyle w:val="ad"/>
        <w:spacing w:after="0"/>
        <w:rPr>
          <w:rFonts w:ascii="Times New Roman" w:eastAsia="Times New Roman" w:hAnsi="Times New Roman"/>
          <w:sz w:val="24"/>
          <w:szCs w:val="24"/>
        </w:rPr>
      </w:pPr>
      <w:r w:rsidRPr="00147459">
        <w:rPr>
          <w:rFonts w:ascii="Times New Roman" w:eastAsia="Times New Roman" w:hAnsi="Times New Roman"/>
          <w:sz w:val="24"/>
          <w:szCs w:val="24"/>
        </w:rPr>
        <w:t>- «Лиственничный бор» - Верховье</w:t>
      </w:r>
      <w:r w:rsidR="00AB23CB">
        <w:rPr>
          <w:rFonts w:ascii="Times New Roman" w:eastAsia="Times New Roman" w:hAnsi="Times New Roman"/>
          <w:sz w:val="24"/>
          <w:szCs w:val="24"/>
        </w:rPr>
        <w:t>;</w:t>
      </w:r>
    </w:p>
    <w:p w:rsidR="00147459" w:rsidRPr="00147459" w:rsidRDefault="00147459" w:rsidP="0087526C">
      <w:pPr>
        <w:pStyle w:val="ad"/>
        <w:spacing w:after="0"/>
        <w:rPr>
          <w:rFonts w:ascii="Times New Roman" w:eastAsia="Times New Roman" w:hAnsi="Times New Roman"/>
          <w:sz w:val="24"/>
          <w:szCs w:val="24"/>
        </w:rPr>
      </w:pPr>
      <w:r w:rsidRPr="00147459">
        <w:rPr>
          <w:rFonts w:ascii="Times New Roman" w:eastAsia="Times New Roman" w:hAnsi="Times New Roman"/>
          <w:sz w:val="24"/>
          <w:szCs w:val="24"/>
        </w:rPr>
        <w:t>- «Мы из деревни родом» - Н-Кулое</w:t>
      </w:r>
      <w:r w:rsidR="00AB23CB">
        <w:rPr>
          <w:rFonts w:ascii="Times New Roman" w:eastAsia="Times New Roman" w:hAnsi="Times New Roman"/>
          <w:sz w:val="24"/>
          <w:szCs w:val="24"/>
        </w:rPr>
        <w:t>;</w:t>
      </w:r>
    </w:p>
    <w:p w:rsidR="003A1FA3" w:rsidRPr="005C74FF" w:rsidRDefault="00147459" w:rsidP="0087526C">
      <w:pPr>
        <w:pStyle w:val="ad"/>
        <w:spacing w:after="0"/>
        <w:rPr>
          <w:rStyle w:val="a5"/>
          <w:rFonts w:ascii="Times New Roman" w:eastAsia="Times New Roman" w:hAnsi="Times New Roman"/>
          <w:sz w:val="24"/>
          <w:szCs w:val="24"/>
        </w:rPr>
      </w:pPr>
      <w:r w:rsidRPr="00147459">
        <w:rPr>
          <w:rFonts w:ascii="Times New Roman" w:eastAsia="Times New Roman" w:hAnsi="Times New Roman"/>
          <w:sz w:val="24"/>
          <w:szCs w:val="24"/>
        </w:rPr>
        <w:t>- «Экскурсия по парку Дудорова» - Осташево</w:t>
      </w:r>
      <w:r>
        <w:rPr>
          <w:rFonts w:ascii="Times New Roman" w:eastAsia="Times New Roman" w:hAnsi="Times New Roman"/>
          <w:sz w:val="24"/>
          <w:szCs w:val="24"/>
        </w:rPr>
        <w:t xml:space="preserve"> и многие другие созданы для просморта ВК.</w:t>
      </w:r>
    </w:p>
    <w:p w:rsidR="008F4C74" w:rsidRDefault="008F4C74" w:rsidP="00F3692D">
      <w:pPr>
        <w:pStyle w:val="a6"/>
        <w:spacing w:before="0" w:line="276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82" w:name="_Toc471900018"/>
    </w:p>
    <w:p w:rsidR="00935133" w:rsidRPr="00B42453" w:rsidRDefault="00935133" w:rsidP="00F3692D">
      <w:pPr>
        <w:pStyle w:val="a6"/>
        <w:spacing w:before="0" w:line="276" w:lineRule="auto"/>
        <w:ind w:firstLine="567"/>
        <w:outlineLvl w:val="2"/>
        <w:rPr>
          <w:rStyle w:val="a5"/>
          <w:b/>
          <w:color w:val="000000"/>
          <w:sz w:val="24"/>
          <w:szCs w:val="24"/>
        </w:rPr>
      </w:pPr>
      <w:r w:rsidRPr="00B42453">
        <w:rPr>
          <w:rStyle w:val="a5"/>
          <w:b/>
          <w:color w:val="000000"/>
          <w:sz w:val="24"/>
          <w:szCs w:val="24"/>
        </w:rPr>
        <w:t>8.5. Выпуск краеведческих изданий.</w:t>
      </w:r>
      <w:bookmarkEnd w:id="82"/>
    </w:p>
    <w:p w:rsidR="00A825E4" w:rsidRDefault="00F21CD9" w:rsidP="00F3692D">
      <w:pPr>
        <w:pStyle w:val="a6"/>
        <w:spacing w:before="0" w:line="276" w:lineRule="auto"/>
        <w:ind w:firstLine="567"/>
        <w:outlineLvl w:val="2"/>
        <w:rPr>
          <w:rStyle w:val="a5"/>
          <w:color w:val="000000"/>
          <w:sz w:val="24"/>
          <w:szCs w:val="24"/>
        </w:rPr>
      </w:pPr>
      <w:r w:rsidRPr="00B42453">
        <w:rPr>
          <w:rStyle w:val="a5"/>
          <w:color w:val="000000"/>
          <w:sz w:val="24"/>
          <w:szCs w:val="24"/>
        </w:rPr>
        <w:t>В 2020</w:t>
      </w:r>
      <w:r w:rsidR="00B42453">
        <w:rPr>
          <w:rStyle w:val="a5"/>
          <w:color w:val="000000"/>
          <w:sz w:val="24"/>
          <w:szCs w:val="24"/>
        </w:rPr>
        <w:t xml:space="preserve"> году вышел сборник докладов «Автомобильные дороги и их влияние на окружающую среду»</w:t>
      </w:r>
      <w:r w:rsidR="00B42453" w:rsidRPr="00B42453">
        <w:rPr>
          <w:rStyle w:val="a5"/>
          <w:color w:val="000000"/>
          <w:sz w:val="24"/>
          <w:szCs w:val="24"/>
        </w:rPr>
        <w:t xml:space="preserve"> </w:t>
      </w:r>
      <w:r w:rsidR="00B42453">
        <w:rPr>
          <w:rStyle w:val="a5"/>
          <w:color w:val="000000"/>
          <w:sz w:val="24"/>
          <w:szCs w:val="24"/>
        </w:rPr>
        <w:t xml:space="preserve">материалы с </w:t>
      </w:r>
      <w:r w:rsidR="00B42453">
        <w:rPr>
          <w:rStyle w:val="a5"/>
          <w:color w:val="000000"/>
          <w:sz w:val="24"/>
          <w:szCs w:val="24"/>
          <w:lang w:val="en-US"/>
        </w:rPr>
        <w:t>VII</w:t>
      </w:r>
      <w:r w:rsidR="00B42453" w:rsidRPr="00B42453">
        <w:rPr>
          <w:rStyle w:val="a5"/>
          <w:color w:val="000000"/>
          <w:sz w:val="24"/>
          <w:szCs w:val="24"/>
        </w:rPr>
        <w:t xml:space="preserve"> </w:t>
      </w:r>
      <w:r w:rsidR="00A825E4">
        <w:rPr>
          <w:rStyle w:val="a5"/>
          <w:color w:val="000000"/>
          <w:sz w:val="24"/>
          <w:szCs w:val="24"/>
        </w:rPr>
        <w:t>экологической конференции.</w:t>
      </w:r>
    </w:p>
    <w:p w:rsidR="00034DFF" w:rsidRDefault="00A825E4" w:rsidP="00F3692D">
      <w:pPr>
        <w:pStyle w:val="a6"/>
        <w:spacing w:before="0" w:line="276" w:lineRule="auto"/>
        <w:ind w:firstLine="567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В помощь библиотекарю выпущен буклет «Верховажские самодеятельные авторы о Великой Отечественной войне 1941-1945 гг.».</w:t>
      </w:r>
    </w:p>
    <w:p w:rsidR="00A825E4" w:rsidRPr="00B42453" w:rsidRDefault="00A825E4" w:rsidP="00F3692D">
      <w:pPr>
        <w:pStyle w:val="a6"/>
        <w:spacing w:before="0" w:line="276" w:lineRule="auto"/>
        <w:ind w:firstLine="567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К 95-летию со дня рождения Н.Е.Петухова, героя Советского Союза, уроженца Верховажского района выпущены открытки, которые были разосланы по почте родственникам и в образовательные учреждения района.</w:t>
      </w:r>
    </w:p>
    <w:p w:rsidR="00B47116" w:rsidRDefault="00A825E4" w:rsidP="00F3692D">
      <w:pPr>
        <w:pStyle w:val="a6"/>
        <w:spacing w:before="0" w:line="276" w:lineRule="auto"/>
        <w:ind w:firstLine="567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                              </w:t>
      </w:r>
    </w:p>
    <w:p w:rsidR="00935133" w:rsidRDefault="00935133" w:rsidP="0087526C">
      <w:pPr>
        <w:pStyle w:val="a6"/>
        <w:spacing w:before="0" w:line="276" w:lineRule="auto"/>
        <w:ind w:firstLine="567"/>
        <w:outlineLvl w:val="2"/>
        <w:rPr>
          <w:rStyle w:val="a5"/>
          <w:b/>
          <w:color w:val="000000"/>
          <w:sz w:val="24"/>
          <w:szCs w:val="24"/>
        </w:rPr>
      </w:pPr>
      <w:bookmarkStart w:id="83" w:name="_Toc471900019"/>
      <w:r w:rsidRPr="0089345B">
        <w:rPr>
          <w:rStyle w:val="a5"/>
          <w:b/>
          <w:color w:val="000000"/>
          <w:sz w:val="24"/>
          <w:szCs w:val="24"/>
        </w:rPr>
        <w:t>8.6 Раскрытие и продвижение краеведческих фондов, в том числе создан</w:t>
      </w:r>
      <w:r w:rsidR="003A62D9" w:rsidRPr="0089345B">
        <w:rPr>
          <w:rStyle w:val="a5"/>
          <w:b/>
          <w:color w:val="000000"/>
          <w:sz w:val="24"/>
          <w:szCs w:val="24"/>
        </w:rPr>
        <w:t>ие виртуальных выставок и коллекций</w:t>
      </w:r>
      <w:r w:rsidRPr="0089345B">
        <w:rPr>
          <w:rStyle w:val="a5"/>
          <w:b/>
          <w:color w:val="000000"/>
          <w:sz w:val="24"/>
          <w:szCs w:val="24"/>
        </w:rPr>
        <w:t>.</w:t>
      </w:r>
      <w:bookmarkEnd w:id="83"/>
    </w:p>
    <w:p w:rsidR="003A62D9" w:rsidRDefault="006A41CE" w:rsidP="0087526C">
      <w:pPr>
        <w:pStyle w:val="a6"/>
        <w:spacing w:before="0" w:line="276" w:lineRule="auto"/>
        <w:ind w:firstLine="567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В 2020 году Верховажской районной библиотекой созданы виртуальные выставки для странички в ВКонтакте «Новинки краеведения», видео обзор книг «Наши земляки-участники Великой Отечественной войны», по местным самодеятельным авторам выставляли их фотографии и биографии, сканированные сборники. Виртуальные экскурсии по родному краю </w:t>
      </w:r>
      <w:r w:rsidR="00A75CF2">
        <w:rPr>
          <w:rStyle w:val="a5"/>
          <w:color w:val="000000"/>
          <w:sz w:val="24"/>
          <w:szCs w:val="24"/>
        </w:rPr>
        <w:t>«Тропой Чушевицкого края» - Чушевицкая библиотека-филиал, «Родная сторона», «Живет село родное», «Одной из мнеогочисленных деревень посвящается…», «Мы из деревни родом», «Ивонинский бор» - Н-Кулойская библиотека-филиал, «Сердцу милая сторона или прогулки по Осташеву, «Экскурсия по парку Дудорова», «Путешествие в старину» - Осташевская библиотека-филиал», «Виртуальная экскурсия по Верховью», «Лиственничный бор» - Верховская библиотека-филиал, «Из жизни зеленого мира» - Кулойская библиотека-филиал, «Сокровища Терменгского края» - Терменгская библиотека-филиал и другие.</w:t>
      </w:r>
    </w:p>
    <w:p w:rsidR="00A75CF2" w:rsidRPr="006A41CE" w:rsidRDefault="00A75CF2" w:rsidP="0087526C">
      <w:pPr>
        <w:pStyle w:val="a6"/>
        <w:spacing w:before="0" w:line="276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p w:rsidR="008B0822" w:rsidRDefault="00CD0CD5" w:rsidP="0087526C">
      <w:pPr>
        <w:pStyle w:val="a6"/>
        <w:spacing w:before="0" w:line="276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84" w:name="_Toc471900020"/>
      <w:r>
        <w:rPr>
          <w:rStyle w:val="a5"/>
          <w:b/>
          <w:color w:val="000000"/>
          <w:sz w:val="24"/>
          <w:szCs w:val="24"/>
        </w:rPr>
        <w:t>8.7</w:t>
      </w:r>
      <w:r w:rsidR="00935133" w:rsidRPr="003A62D9">
        <w:rPr>
          <w:rStyle w:val="a5"/>
          <w:b/>
          <w:color w:val="000000"/>
          <w:sz w:val="24"/>
          <w:szCs w:val="24"/>
        </w:rPr>
        <w:t xml:space="preserve"> </w:t>
      </w:r>
      <w:r w:rsidR="003A62D9" w:rsidRPr="003A62D9">
        <w:rPr>
          <w:rStyle w:val="a5"/>
          <w:b/>
          <w:color w:val="000000"/>
          <w:sz w:val="24"/>
          <w:szCs w:val="24"/>
        </w:rPr>
        <w:t>Музейные формы краеведческой деятельности</w:t>
      </w:r>
      <w:r w:rsidR="003A62D9">
        <w:rPr>
          <w:rStyle w:val="a5"/>
          <w:color w:val="000000"/>
          <w:sz w:val="24"/>
          <w:szCs w:val="24"/>
        </w:rPr>
        <w:t xml:space="preserve">. </w:t>
      </w:r>
      <w:r w:rsidR="00935133" w:rsidRPr="00D860A8">
        <w:rPr>
          <w:rStyle w:val="a5"/>
          <w:color w:val="000000"/>
          <w:sz w:val="24"/>
          <w:szCs w:val="24"/>
        </w:rPr>
        <w:t>Создание в муниципальных библиотеках историко-краеве</w:t>
      </w:r>
      <w:r w:rsidR="003A62D9">
        <w:rPr>
          <w:rStyle w:val="a5"/>
          <w:color w:val="000000"/>
          <w:sz w:val="24"/>
          <w:szCs w:val="24"/>
        </w:rPr>
        <w:t>дческих мини-музеев,</w:t>
      </w:r>
      <w:r w:rsidR="00935133" w:rsidRPr="00D860A8">
        <w:rPr>
          <w:rStyle w:val="a5"/>
          <w:color w:val="000000"/>
          <w:sz w:val="24"/>
          <w:szCs w:val="24"/>
        </w:rPr>
        <w:t xml:space="preserve"> краеведческих и этнографических комнат и уголков и т.п.</w:t>
      </w:r>
      <w:bookmarkEnd w:id="84"/>
    </w:p>
    <w:p w:rsidR="003A62D9" w:rsidRPr="00D860A8" w:rsidRDefault="003A62D9" w:rsidP="0087526C">
      <w:pPr>
        <w:pStyle w:val="a6"/>
        <w:spacing w:before="0" w:line="276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p w:rsidR="008B0822" w:rsidRPr="00F740A5" w:rsidRDefault="008B0822" w:rsidP="0087526C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  <w:b/>
        </w:rPr>
      </w:pPr>
      <w:bookmarkStart w:id="85" w:name="_Toc471900021"/>
      <w:r w:rsidRPr="006A41CE">
        <w:rPr>
          <w:rFonts w:ascii="Times New Roman" w:hAnsi="Times New Roman" w:cs="Times New Roman"/>
          <w:b/>
        </w:rPr>
        <w:t>Библиотеки-музеи.</w:t>
      </w:r>
      <w:bookmarkEnd w:id="85"/>
    </w:p>
    <w:p w:rsidR="008B0822" w:rsidRPr="00F740A5" w:rsidRDefault="008B0822" w:rsidP="0087526C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bookmarkStart w:id="86" w:name="_Toc471900022"/>
      <w:r w:rsidRPr="00F740A5">
        <w:rPr>
          <w:rFonts w:ascii="Times New Roman" w:hAnsi="Times New Roman" w:cs="Times New Roman"/>
          <w:i/>
          <w:u w:val="single"/>
        </w:rPr>
        <w:t>Осташевская библиотека</w:t>
      </w:r>
      <w:r w:rsidRPr="00F740A5">
        <w:rPr>
          <w:rFonts w:ascii="Times New Roman" w:hAnsi="Times New Roman" w:cs="Times New Roman"/>
        </w:rPr>
        <w:t xml:space="preserve"> находится на территории Сибирского сельского поселения Верховажского района. На</w:t>
      </w:r>
      <w:r w:rsidR="00A65E62">
        <w:rPr>
          <w:rFonts w:ascii="Times New Roman" w:hAnsi="Times New Roman" w:cs="Times New Roman"/>
        </w:rPr>
        <w:t>селения проживает в Осташеве 114</w:t>
      </w:r>
      <w:r w:rsidRPr="00F740A5">
        <w:rPr>
          <w:rFonts w:ascii="Times New Roman" w:hAnsi="Times New Roman" w:cs="Times New Roman"/>
        </w:rPr>
        <w:t xml:space="preserve"> человек. Производства нет. На территории </w:t>
      </w:r>
      <w:r w:rsidR="00F12BE5" w:rsidRPr="00F740A5">
        <w:rPr>
          <w:rFonts w:ascii="Times New Roman" w:hAnsi="Times New Roman" w:cs="Times New Roman"/>
        </w:rPr>
        <w:t xml:space="preserve">есть клуб, библиотека, </w:t>
      </w:r>
      <w:r w:rsidRPr="00F740A5">
        <w:rPr>
          <w:rFonts w:ascii="Times New Roman" w:hAnsi="Times New Roman" w:cs="Times New Roman"/>
        </w:rPr>
        <w:t>почта, магазин. Живут здесь люди, неравнодушные к своей малой Родине.</w:t>
      </w:r>
      <w:bookmarkEnd w:id="86"/>
    </w:p>
    <w:p w:rsidR="008B0822" w:rsidRPr="00505B58" w:rsidRDefault="008B0822" w:rsidP="0087526C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bookmarkStart w:id="87" w:name="_Toc471900023"/>
      <w:r w:rsidRPr="00F740A5">
        <w:rPr>
          <w:rFonts w:ascii="Times New Roman" w:hAnsi="Times New Roman" w:cs="Times New Roman"/>
        </w:rPr>
        <w:t xml:space="preserve">Библиотека работает по различным направлениям деятельности и одно из очень важных и нужных направлений – это краеведение. Идея создания небольшой краеведческой комнаты появилась в библиотеке давно, еще в далекие 1997-1998-е годы. Летом с </w:t>
      </w:r>
      <w:r w:rsidR="00DC0627" w:rsidRPr="00F740A5">
        <w:rPr>
          <w:rFonts w:ascii="Times New Roman" w:hAnsi="Times New Roman" w:cs="Times New Roman"/>
        </w:rPr>
        <w:t xml:space="preserve">группой ребят, 5-11 </w:t>
      </w:r>
      <w:r w:rsidR="00DC0627" w:rsidRPr="00F740A5">
        <w:rPr>
          <w:rFonts w:ascii="Times New Roman" w:hAnsi="Times New Roman" w:cs="Times New Roman"/>
        </w:rPr>
        <w:lastRenderedPageBreak/>
        <w:t xml:space="preserve">классов, </w:t>
      </w:r>
      <w:r w:rsidRPr="00F740A5">
        <w:rPr>
          <w:rFonts w:ascii="Times New Roman" w:hAnsi="Times New Roman" w:cs="Times New Roman"/>
        </w:rPr>
        <w:t>отправились</w:t>
      </w:r>
      <w:r w:rsidR="00DC0627" w:rsidRPr="00F740A5">
        <w:rPr>
          <w:rFonts w:ascii="Times New Roman" w:hAnsi="Times New Roman" w:cs="Times New Roman"/>
        </w:rPr>
        <w:t xml:space="preserve"> по деревням </w:t>
      </w:r>
      <w:r w:rsidRPr="00F740A5">
        <w:rPr>
          <w:rFonts w:ascii="Times New Roman" w:hAnsi="Times New Roman" w:cs="Times New Roman"/>
        </w:rPr>
        <w:t xml:space="preserve"> Осташева, не только с целью сбора старинных экспонатов, но и рассказов о том, как применялась та или иная вещь. </w:t>
      </w:r>
      <w:r w:rsidR="006A235E">
        <w:rPr>
          <w:rFonts w:ascii="Times New Roman" w:hAnsi="Times New Roman" w:cs="Times New Roman"/>
        </w:rPr>
        <w:t>Все собранные</w:t>
      </w:r>
      <w:r w:rsidR="00DC0627" w:rsidRPr="00F740A5">
        <w:rPr>
          <w:rFonts w:ascii="Times New Roman" w:hAnsi="Times New Roman" w:cs="Times New Roman"/>
        </w:rPr>
        <w:t xml:space="preserve"> экспонаты </w:t>
      </w:r>
      <w:r w:rsidRPr="00F740A5">
        <w:rPr>
          <w:rFonts w:ascii="Times New Roman" w:hAnsi="Times New Roman" w:cs="Times New Roman"/>
        </w:rPr>
        <w:t xml:space="preserve"> разместили в небольшой комнате при библиотеке. </w:t>
      </w:r>
      <w:r w:rsidR="006A235E">
        <w:rPr>
          <w:rFonts w:ascii="Times New Roman" w:hAnsi="Times New Roman" w:cs="Times New Roman"/>
        </w:rPr>
        <w:t xml:space="preserve"> В 2008 году</w:t>
      </w:r>
      <w:r w:rsidRPr="00F740A5">
        <w:rPr>
          <w:rFonts w:ascii="Times New Roman" w:hAnsi="Times New Roman" w:cs="Times New Roman"/>
        </w:rPr>
        <w:t xml:space="preserve"> Осташевская библиотека стала библиотекой-музеем. Все экспонаты были описаны и пронумерованы. Выстроены экспозиции музея, основанные на демонстрации быта и трудовой деятельности крестьянина конца 18 - начала 19 века. Здесь можно посмотреть коллекцию изделий из корней сосны, коллекцию утюгов, прялок, замков, старых книг. Особую гордость музея составляют</w:t>
      </w:r>
      <w:r w:rsidR="00DC0627" w:rsidRPr="00F740A5">
        <w:rPr>
          <w:rFonts w:ascii="Times New Roman" w:hAnsi="Times New Roman" w:cs="Times New Roman"/>
        </w:rPr>
        <w:t xml:space="preserve">картины </w:t>
      </w:r>
      <w:r w:rsidRPr="00F740A5">
        <w:rPr>
          <w:rFonts w:ascii="Times New Roman" w:hAnsi="Times New Roman" w:cs="Times New Roman"/>
        </w:rPr>
        <w:t xml:space="preserve"> местного художника-самоучки Шестакова Афанасия Философовича. </w:t>
      </w:r>
      <w:bookmarkEnd w:id="87"/>
    </w:p>
    <w:p w:rsidR="006A235E" w:rsidRDefault="008B0822" w:rsidP="0087526C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bookmarkStart w:id="88" w:name="_Toc471900028"/>
      <w:r w:rsidRPr="00505B58">
        <w:rPr>
          <w:rFonts w:ascii="Times New Roman" w:hAnsi="Times New Roman" w:cs="Times New Roman"/>
        </w:rPr>
        <w:t>В 2013 году музей перевели в новое, более комфортабел</w:t>
      </w:r>
      <w:r w:rsidR="006A235E">
        <w:rPr>
          <w:rFonts w:ascii="Times New Roman" w:hAnsi="Times New Roman" w:cs="Times New Roman"/>
        </w:rPr>
        <w:t>ьное помещение большей площадью</w:t>
      </w:r>
      <w:r w:rsidRPr="00505B58">
        <w:rPr>
          <w:rFonts w:ascii="Times New Roman" w:hAnsi="Times New Roman" w:cs="Times New Roman"/>
        </w:rPr>
        <w:t xml:space="preserve">. Оформили новую экспозицию, посвященную школе, где разместили парты, школьную доску, учебники  30-50 годов, школьную форму, тетради и др. </w:t>
      </w:r>
    </w:p>
    <w:p w:rsidR="008B0822" w:rsidRDefault="008B0822" w:rsidP="0087526C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505B58">
        <w:rPr>
          <w:rFonts w:ascii="Times New Roman" w:hAnsi="Times New Roman" w:cs="Times New Roman"/>
        </w:rPr>
        <w:t xml:space="preserve"> В 2014 году </w:t>
      </w:r>
      <w:r w:rsidR="006C6E77" w:rsidRPr="00505B58">
        <w:rPr>
          <w:rFonts w:ascii="Times New Roman" w:hAnsi="Times New Roman" w:cs="Times New Roman"/>
        </w:rPr>
        <w:t xml:space="preserve">музей </w:t>
      </w:r>
      <w:r w:rsidR="006A235E">
        <w:rPr>
          <w:rFonts w:ascii="Times New Roman" w:hAnsi="Times New Roman" w:cs="Times New Roman"/>
        </w:rPr>
        <w:t xml:space="preserve">посетило – 119 человек, в </w:t>
      </w:r>
      <w:r w:rsidR="006C6E77" w:rsidRPr="00505B58">
        <w:rPr>
          <w:rFonts w:ascii="Times New Roman" w:hAnsi="Times New Roman" w:cs="Times New Roman"/>
        </w:rPr>
        <w:t>2016</w:t>
      </w:r>
      <w:r w:rsidR="00DC0627" w:rsidRPr="00505B58">
        <w:rPr>
          <w:rFonts w:ascii="Times New Roman" w:hAnsi="Times New Roman" w:cs="Times New Roman"/>
        </w:rPr>
        <w:t xml:space="preserve"> году </w:t>
      </w:r>
      <w:r w:rsidR="006C6E77" w:rsidRPr="00505B58">
        <w:rPr>
          <w:rFonts w:ascii="Times New Roman" w:hAnsi="Times New Roman" w:cs="Times New Roman"/>
        </w:rPr>
        <w:t>-</w:t>
      </w:r>
      <w:r w:rsidR="006A235E">
        <w:rPr>
          <w:rFonts w:ascii="Times New Roman" w:hAnsi="Times New Roman" w:cs="Times New Roman"/>
        </w:rPr>
        <w:t xml:space="preserve"> </w:t>
      </w:r>
      <w:r w:rsidR="006C6E77" w:rsidRPr="00505B58">
        <w:rPr>
          <w:rFonts w:ascii="Times New Roman" w:hAnsi="Times New Roman" w:cs="Times New Roman"/>
        </w:rPr>
        <w:t>186</w:t>
      </w:r>
      <w:r w:rsidR="00DC0627" w:rsidRPr="00505B58">
        <w:rPr>
          <w:rFonts w:ascii="Times New Roman" w:hAnsi="Times New Roman" w:cs="Times New Roman"/>
        </w:rPr>
        <w:t xml:space="preserve"> челов</w:t>
      </w:r>
      <w:r w:rsidR="005947D9" w:rsidRPr="00505B58">
        <w:rPr>
          <w:rFonts w:ascii="Times New Roman" w:hAnsi="Times New Roman" w:cs="Times New Roman"/>
        </w:rPr>
        <w:t>е</w:t>
      </w:r>
      <w:r w:rsidR="00DC0627" w:rsidRPr="00505B58">
        <w:rPr>
          <w:rFonts w:ascii="Times New Roman" w:hAnsi="Times New Roman" w:cs="Times New Roman"/>
        </w:rPr>
        <w:t>к</w:t>
      </w:r>
      <w:bookmarkEnd w:id="88"/>
      <w:r w:rsidR="00911D8A" w:rsidRPr="00505B58">
        <w:rPr>
          <w:rFonts w:ascii="Times New Roman" w:hAnsi="Times New Roman" w:cs="Times New Roman"/>
        </w:rPr>
        <w:t>. В 2018</w:t>
      </w:r>
      <w:r w:rsidR="00A65E62" w:rsidRPr="00505B58">
        <w:rPr>
          <w:rFonts w:ascii="Times New Roman" w:hAnsi="Times New Roman" w:cs="Times New Roman"/>
        </w:rPr>
        <w:t xml:space="preserve"> году </w:t>
      </w:r>
      <w:r w:rsidR="00911D8A" w:rsidRPr="00505B58">
        <w:rPr>
          <w:rFonts w:ascii="Times New Roman" w:hAnsi="Times New Roman" w:cs="Times New Roman"/>
        </w:rPr>
        <w:t xml:space="preserve">в музее проведено 3 экскурсии, </w:t>
      </w:r>
      <w:r w:rsidR="00A65E62" w:rsidRPr="00505B58">
        <w:rPr>
          <w:rFonts w:ascii="Times New Roman" w:hAnsi="Times New Roman" w:cs="Times New Roman"/>
        </w:rPr>
        <w:t>посетило -</w:t>
      </w:r>
      <w:r w:rsidR="00911D8A" w:rsidRPr="00505B58">
        <w:rPr>
          <w:rFonts w:ascii="Times New Roman" w:hAnsi="Times New Roman" w:cs="Times New Roman"/>
        </w:rPr>
        <w:t>51 человек.</w:t>
      </w:r>
      <w:r w:rsidR="00505B58">
        <w:rPr>
          <w:rFonts w:ascii="Times New Roman" w:hAnsi="Times New Roman" w:cs="Times New Roman"/>
        </w:rPr>
        <w:t xml:space="preserve"> За 2019 год проведено 7 экскурсий в музей, побывало 90 человек.</w:t>
      </w:r>
    </w:p>
    <w:p w:rsidR="00744CD0" w:rsidRPr="00D94DE6" w:rsidRDefault="00744CD0" w:rsidP="008752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D94DE6">
        <w:rPr>
          <w:rFonts w:ascii="Times New Roman" w:hAnsi="Times New Roman" w:cs="Times New Roman"/>
        </w:rPr>
        <w:t>В 2020</w:t>
      </w:r>
      <w:r>
        <w:rPr>
          <w:rFonts w:ascii="Times New Roman" w:hAnsi="Times New Roman" w:cs="Times New Roman"/>
        </w:rPr>
        <w:t xml:space="preserve"> году </w:t>
      </w:r>
      <w:r w:rsidR="006A235E">
        <w:rPr>
          <w:rFonts w:ascii="Times New Roman" w:hAnsi="Times New Roman" w:cs="Times New Roman"/>
        </w:rPr>
        <w:t xml:space="preserve">библиотеке-музей </w:t>
      </w:r>
      <w:r>
        <w:rPr>
          <w:rFonts w:ascii="Times New Roman" w:hAnsi="Times New Roman" w:cs="Times New Roman"/>
        </w:rPr>
        <w:t>исполнилось 15</w:t>
      </w:r>
      <w:r w:rsidRPr="00D94DE6">
        <w:rPr>
          <w:rFonts w:ascii="Times New Roman" w:hAnsi="Times New Roman" w:cs="Times New Roman"/>
        </w:rPr>
        <w:t xml:space="preserve"> лет</w:t>
      </w:r>
      <w:r w:rsidR="006A235E">
        <w:rPr>
          <w:rFonts w:ascii="Times New Roman" w:hAnsi="Times New Roman" w:cs="Times New Roman"/>
        </w:rPr>
        <w:t xml:space="preserve">, за этот </w:t>
      </w:r>
      <w:r w:rsidRPr="00D94DE6">
        <w:rPr>
          <w:rFonts w:ascii="Times New Roman" w:hAnsi="Times New Roman" w:cs="Times New Roman"/>
        </w:rPr>
        <w:t xml:space="preserve">год </w:t>
      </w:r>
      <w:r w:rsidR="00413780">
        <w:rPr>
          <w:rFonts w:ascii="Times New Roman" w:hAnsi="Times New Roman" w:cs="Times New Roman"/>
        </w:rPr>
        <w:t xml:space="preserve">добавился 51 экспонат и музей опять переезжает на новое место. </w:t>
      </w:r>
      <w:r w:rsidRPr="00D94DE6">
        <w:rPr>
          <w:rFonts w:ascii="Times New Roman" w:hAnsi="Times New Roman" w:cs="Times New Roman"/>
        </w:rPr>
        <w:t>Экспонаты разместили в 3-х комнатах, где отдельно выделена льняная комната,</w:t>
      </w:r>
      <w:r>
        <w:rPr>
          <w:rFonts w:ascii="Times New Roman" w:hAnsi="Times New Roman" w:cs="Times New Roman"/>
        </w:rPr>
        <w:t xml:space="preserve"> изба, </w:t>
      </w:r>
      <w:r>
        <w:rPr>
          <w:rFonts w:ascii="Times New Roman" w:eastAsia="Times New Roman" w:hAnsi="Times New Roman" w:cs="Times New Roman"/>
          <w:bCs/>
        </w:rPr>
        <w:t>в</w:t>
      </w:r>
      <w:r w:rsidR="00413780">
        <w:rPr>
          <w:rFonts w:ascii="Times New Roman" w:eastAsia="Times New Roman" w:hAnsi="Times New Roman" w:cs="Times New Roman"/>
          <w:bCs/>
        </w:rPr>
        <w:t xml:space="preserve">торой раздел - </w:t>
      </w:r>
      <w:r w:rsidRPr="00AB66CA">
        <w:rPr>
          <w:rFonts w:ascii="Times New Roman" w:eastAsia="Times New Roman" w:hAnsi="Times New Roman" w:cs="Times New Roman"/>
          <w:bCs/>
        </w:rPr>
        <w:t xml:space="preserve">«Предметы быта нашей старины» демонстрирует разнообразие крестьянской утвари. </w:t>
      </w:r>
      <w:r w:rsidRPr="00D94DE6">
        <w:rPr>
          <w:rFonts w:ascii="Times New Roman" w:hAnsi="Times New Roman" w:cs="Times New Roman"/>
        </w:rPr>
        <w:t>11 сентября музей был полностью оформлен. На откры</w:t>
      </w:r>
      <w:r>
        <w:rPr>
          <w:rFonts w:ascii="Times New Roman" w:hAnsi="Times New Roman" w:cs="Times New Roman"/>
        </w:rPr>
        <w:t>тии музея присутствовало -18человек.</w:t>
      </w:r>
      <w:r w:rsidRPr="00D94DE6">
        <w:rPr>
          <w:rFonts w:ascii="Times New Roman" w:hAnsi="Times New Roman" w:cs="Times New Roman"/>
        </w:rPr>
        <w:t xml:space="preserve"> </w:t>
      </w:r>
      <w:r w:rsidRPr="00744CD0">
        <w:rPr>
          <w:rFonts w:ascii="Times New Roman" w:eastAsia="Times New Roman" w:hAnsi="Times New Roman" w:cs="Times New Roman"/>
          <w:bCs/>
          <w:color w:val="auto"/>
        </w:rPr>
        <w:t>Основная форма работы с посетителями – экскурсии.</w:t>
      </w:r>
      <w:r w:rsidRPr="00D94DE6">
        <w:rPr>
          <w:rFonts w:ascii="Times New Roman" w:hAnsi="Times New Roman" w:cs="Times New Roman"/>
        </w:rPr>
        <w:t xml:space="preserve"> </w:t>
      </w:r>
      <w:r w:rsidR="00413780">
        <w:rPr>
          <w:rFonts w:ascii="Times New Roman" w:hAnsi="Times New Roman" w:cs="Times New Roman"/>
        </w:rPr>
        <w:t xml:space="preserve">За 2020 </w:t>
      </w:r>
      <w:r>
        <w:rPr>
          <w:rFonts w:ascii="Times New Roman" w:hAnsi="Times New Roman" w:cs="Times New Roman"/>
        </w:rPr>
        <w:t>год прошли</w:t>
      </w:r>
      <w:r w:rsidRPr="00D94DE6"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экскурсии</w:t>
      </w:r>
      <w:r w:rsidRPr="00D94DE6">
        <w:rPr>
          <w:rFonts w:ascii="Times New Roman" w:hAnsi="Times New Roman" w:cs="Times New Roman"/>
        </w:rPr>
        <w:t xml:space="preserve"> в музей «Страницы истории края». Побывало 38 человек.</w:t>
      </w:r>
    </w:p>
    <w:p w:rsidR="00744CD0" w:rsidRPr="00F740A5" w:rsidRDefault="00744CD0" w:rsidP="0087526C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935133" w:rsidRPr="00F740A5" w:rsidRDefault="005947D9" w:rsidP="0087526C">
      <w:pPr>
        <w:spacing w:line="276" w:lineRule="auto"/>
        <w:ind w:firstLine="567"/>
        <w:jc w:val="both"/>
        <w:outlineLvl w:val="2"/>
        <w:rPr>
          <w:rStyle w:val="a5"/>
          <w:rFonts w:ascii="Times New Roman" w:hAnsi="Times New Roman" w:cs="Times New Roman"/>
          <w:sz w:val="24"/>
          <w:szCs w:val="24"/>
        </w:rPr>
      </w:pPr>
      <w:bookmarkStart w:id="89" w:name="_Toc471900029"/>
      <w:r w:rsidRPr="00F740A5">
        <w:rPr>
          <w:rFonts w:ascii="Times New Roman" w:hAnsi="Times New Roman" w:cs="Times New Roman"/>
        </w:rPr>
        <w:t xml:space="preserve">Краеведческие комнаты имеются в Плосковской, </w:t>
      </w:r>
      <w:r w:rsidR="001B09C1" w:rsidRPr="00F740A5">
        <w:rPr>
          <w:rFonts w:ascii="Times New Roman" w:hAnsi="Times New Roman" w:cs="Times New Roman"/>
        </w:rPr>
        <w:t>Климушинской</w:t>
      </w:r>
      <w:r w:rsidR="00744CD0">
        <w:rPr>
          <w:rFonts w:ascii="Times New Roman" w:hAnsi="Times New Roman" w:cs="Times New Roman"/>
        </w:rPr>
        <w:t>, Терменгской</w:t>
      </w:r>
      <w:r w:rsidRPr="00F740A5">
        <w:rPr>
          <w:rFonts w:ascii="Times New Roman" w:hAnsi="Times New Roman" w:cs="Times New Roman"/>
        </w:rPr>
        <w:t xml:space="preserve"> библиотеках</w:t>
      </w:r>
      <w:r w:rsidR="00744CD0">
        <w:rPr>
          <w:rFonts w:ascii="Times New Roman" w:hAnsi="Times New Roman" w:cs="Times New Roman"/>
        </w:rPr>
        <w:t>-филиалах</w:t>
      </w:r>
      <w:r w:rsidRPr="00F740A5">
        <w:rPr>
          <w:rFonts w:ascii="Times New Roman" w:hAnsi="Times New Roman" w:cs="Times New Roman"/>
        </w:rPr>
        <w:t xml:space="preserve">, где они собирают различные предметы </w:t>
      </w:r>
      <w:r w:rsidR="00744CD0">
        <w:rPr>
          <w:rFonts w:ascii="Times New Roman" w:hAnsi="Times New Roman" w:cs="Times New Roman"/>
        </w:rPr>
        <w:t xml:space="preserve">быта, фотографии, записывают и </w:t>
      </w:r>
      <w:r w:rsidRPr="00F740A5">
        <w:rPr>
          <w:rFonts w:ascii="Times New Roman" w:hAnsi="Times New Roman" w:cs="Times New Roman"/>
        </w:rPr>
        <w:t>оформляют в папки воспоминания  ветеранов войны и труда.</w:t>
      </w:r>
      <w:bookmarkEnd w:id="89"/>
    </w:p>
    <w:p w:rsidR="00C20932" w:rsidRDefault="00C20932" w:rsidP="0087526C">
      <w:pPr>
        <w:pStyle w:val="a6"/>
        <w:spacing w:before="0" w:line="276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90" w:name="_Toc471900031"/>
    </w:p>
    <w:p w:rsidR="00935133" w:rsidRPr="00744CD0" w:rsidRDefault="00935133" w:rsidP="0087526C">
      <w:pPr>
        <w:pStyle w:val="a6"/>
        <w:spacing w:before="0" w:line="276" w:lineRule="auto"/>
        <w:ind w:firstLine="567"/>
        <w:outlineLvl w:val="2"/>
        <w:rPr>
          <w:rStyle w:val="a5"/>
          <w:color w:val="000000"/>
          <w:sz w:val="24"/>
          <w:szCs w:val="24"/>
        </w:rPr>
      </w:pPr>
      <w:r w:rsidRPr="003A62D9">
        <w:rPr>
          <w:rStyle w:val="a5"/>
          <w:b/>
          <w:color w:val="000000"/>
          <w:sz w:val="24"/>
          <w:szCs w:val="24"/>
        </w:rPr>
        <w:t xml:space="preserve"> </w:t>
      </w:r>
      <w:r w:rsidRPr="00744CD0">
        <w:rPr>
          <w:rStyle w:val="a5"/>
          <w:b/>
          <w:color w:val="000000"/>
          <w:sz w:val="24"/>
          <w:szCs w:val="24"/>
        </w:rPr>
        <w:t>Краткие выводы по разделу</w:t>
      </w:r>
      <w:r w:rsidRPr="00744CD0">
        <w:rPr>
          <w:rStyle w:val="a5"/>
          <w:color w:val="000000"/>
          <w:sz w:val="24"/>
          <w:szCs w:val="24"/>
        </w:rPr>
        <w:t>. Перспективные направления развития краеведческой деятельности в регионе.</w:t>
      </w:r>
      <w:bookmarkEnd w:id="90"/>
    </w:p>
    <w:p w:rsidR="00053881" w:rsidRPr="00744CD0" w:rsidRDefault="00EB74AA" w:rsidP="0087526C">
      <w:pPr>
        <w:pStyle w:val="a6"/>
        <w:spacing w:before="0" w:line="276" w:lineRule="auto"/>
        <w:ind w:firstLine="567"/>
        <w:outlineLvl w:val="2"/>
        <w:rPr>
          <w:rStyle w:val="a5"/>
          <w:color w:val="000000"/>
          <w:sz w:val="24"/>
          <w:szCs w:val="24"/>
        </w:rPr>
      </w:pPr>
      <w:r w:rsidRPr="00744CD0">
        <w:rPr>
          <w:sz w:val="24"/>
          <w:szCs w:val="24"/>
        </w:rPr>
        <w:t>Краеведение является одним из приоритетных направлений в деятельности библиотек района. Любовь к Отечеству зарождается с малого – с любви к своему дому, улице, селу или городу. Воспитание любви к своему краю, чувство гордости за своих земляков, уважение к прошлому и настоящему – является одной из г</w:t>
      </w:r>
      <w:r w:rsidR="006A41CE">
        <w:rPr>
          <w:sz w:val="24"/>
          <w:szCs w:val="24"/>
        </w:rPr>
        <w:t>лавных задач работы библиотек. Во всех библиотеках в</w:t>
      </w:r>
      <w:r w:rsidRPr="00744CD0">
        <w:rPr>
          <w:sz w:val="24"/>
          <w:szCs w:val="24"/>
        </w:rPr>
        <w:t>ыделен фонд краеведческой литературы. Наиболее востребованными отраслями кр</w:t>
      </w:r>
      <w:r w:rsidR="006A41CE">
        <w:rPr>
          <w:sz w:val="24"/>
          <w:szCs w:val="24"/>
        </w:rPr>
        <w:t>аеведческой литературы являются -</w:t>
      </w:r>
      <w:r w:rsidRPr="00744CD0">
        <w:rPr>
          <w:sz w:val="24"/>
          <w:szCs w:val="24"/>
        </w:rPr>
        <w:t xml:space="preserve"> история, культура, литературоведение. Пользуется спросом и художественная литература вологодских писателей и поэтов. В альбомах составленных библиотеками собран уникальный материал о ветеранах труда, тружениках тыла, ветеранах Великой Отечественной войны, истории села, о выдающихся земляках. В краеведческой работе библиотеки сотрудничают с организациями и учреждениями: архивом, музеями, школами, клубами, редакцией, краеведами. Форма сотрудничества, в основном, это проведение конкурсов, поисковая работа. Хотелось бы отметить, что краеведческая работа каждой библиотеки разнообразна, каждая библиотека целенаправленно ведёт выбранное приоритетное направление. </w:t>
      </w:r>
    </w:p>
    <w:p w:rsidR="00887B07" w:rsidRDefault="00887B07" w:rsidP="0087526C">
      <w:pPr>
        <w:pStyle w:val="a6"/>
        <w:spacing w:before="0" w:line="276" w:lineRule="auto"/>
        <w:ind w:firstLine="567"/>
        <w:outlineLvl w:val="2"/>
        <w:rPr>
          <w:rStyle w:val="a5"/>
          <w:b/>
          <w:color w:val="000000"/>
          <w:sz w:val="24"/>
          <w:szCs w:val="24"/>
        </w:rPr>
      </w:pPr>
      <w:bookmarkStart w:id="91" w:name="_Toc471900032"/>
    </w:p>
    <w:p w:rsidR="00935133" w:rsidRPr="00CD0CD5" w:rsidRDefault="00935133" w:rsidP="0087526C">
      <w:pPr>
        <w:pStyle w:val="a6"/>
        <w:spacing w:before="0" w:line="276" w:lineRule="auto"/>
        <w:ind w:firstLine="567"/>
        <w:outlineLvl w:val="2"/>
        <w:rPr>
          <w:rStyle w:val="a5"/>
          <w:b/>
          <w:color w:val="000000"/>
          <w:sz w:val="28"/>
          <w:szCs w:val="28"/>
        </w:rPr>
      </w:pPr>
      <w:r w:rsidRPr="00CD0CD5">
        <w:rPr>
          <w:rStyle w:val="a5"/>
          <w:b/>
          <w:color w:val="000000"/>
          <w:sz w:val="28"/>
          <w:szCs w:val="28"/>
        </w:rPr>
        <w:t>9.  Автоматизация библиотечных процессов</w:t>
      </w:r>
      <w:bookmarkEnd w:id="91"/>
    </w:p>
    <w:p w:rsidR="0089345B" w:rsidRDefault="00935133" w:rsidP="0087526C">
      <w:pPr>
        <w:pStyle w:val="a6"/>
        <w:spacing w:before="0" w:line="276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92" w:name="_Toc471900033"/>
      <w:r w:rsidRPr="00821C32">
        <w:rPr>
          <w:rStyle w:val="a5"/>
          <w:b/>
          <w:color w:val="000000"/>
          <w:sz w:val="24"/>
          <w:szCs w:val="24"/>
        </w:rPr>
        <w:t xml:space="preserve">9.1 Состояние компьютерного парка муниципальных библиотек. </w:t>
      </w:r>
      <w:r w:rsidRPr="00F740A5">
        <w:rPr>
          <w:rStyle w:val="a5"/>
          <w:color w:val="000000"/>
          <w:sz w:val="24"/>
          <w:szCs w:val="24"/>
        </w:rPr>
        <w:t xml:space="preserve">Наличие локальной </w:t>
      </w:r>
    </w:p>
    <w:p w:rsidR="00935133" w:rsidRPr="00F740A5" w:rsidRDefault="00935133" w:rsidP="0087526C">
      <w:pPr>
        <w:pStyle w:val="a6"/>
        <w:spacing w:before="0" w:line="276" w:lineRule="auto"/>
        <w:ind w:firstLine="567"/>
        <w:outlineLvl w:val="2"/>
        <w:rPr>
          <w:rStyle w:val="a5"/>
          <w:color w:val="000000"/>
          <w:sz w:val="24"/>
          <w:szCs w:val="24"/>
        </w:rPr>
      </w:pPr>
      <w:r w:rsidRPr="00F740A5">
        <w:rPr>
          <w:rStyle w:val="a5"/>
          <w:color w:val="000000"/>
          <w:sz w:val="24"/>
          <w:szCs w:val="24"/>
        </w:rPr>
        <w:t>вычислительной сети и высокоскоростных линий доступа в Интернет. Динамика за три года в целом по району на основе форм государственной статистической отчетности 6-НК:</w:t>
      </w:r>
      <w:bookmarkEnd w:id="92"/>
    </w:p>
    <w:p w:rsidR="00FC2796" w:rsidRDefault="00FC2796" w:rsidP="0087526C">
      <w:pPr>
        <w:spacing w:line="276" w:lineRule="auto"/>
        <w:jc w:val="both"/>
        <w:rPr>
          <w:rFonts w:ascii="Times New Roman" w:hAnsi="Times New Roman" w:cs="Times New Roman"/>
        </w:rPr>
      </w:pPr>
      <w:bookmarkStart w:id="93" w:name="_Toc471900083"/>
    </w:p>
    <w:p w:rsidR="007D6F89" w:rsidRPr="00F3692D" w:rsidRDefault="007D6F89" w:rsidP="007D6F89">
      <w:pPr>
        <w:jc w:val="both"/>
        <w:rPr>
          <w:sz w:val="22"/>
          <w:szCs w:val="22"/>
        </w:rPr>
      </w:pPr>
      <w:r w:rsidRPr="00F3692D">
        <w:rPr>
          <w:rFonts w:ascii="Times New Roman" w:hAnsi="Times New Roman" w:cs="Times New Roman"/>
          <w:sz w:val="22"/>
          <w:szCs w:val="22"/>
        </w:rPr>
        <w:t>«Возраст» компьютерного парка:</w:t>
      </w:r>
    </w:p>
    <w:tbl>
      <w:tblPr>
        <w:tblW w:w="0" w:type="auto"/>
        <w:tblInd w:w="-45" w:type="dxa"/>
        <w:tblLayout w:type="fixed"/>
        <w:tblLook w:val="0000"/>
      </w:tblPr>
      <w:tblGrid>
        <w:gridCol w:w="1903"/>
        <w:gridCol w:w="1974"/>
        <w:gridCol w:w="1974"/>
        <w:gridCol w:w="1974"/>
        <w:gridCol w:w="2154"/>
      </w:tblGrid>
      <w:tr w:rsidR="007D6F89" w:rsidRPr="00F3692D" w:rsidTr="00622112">
        <w:trPr>
          <w:cantSplit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Pr="00F3692D" w:rsidRDefault="007D6F89" w:rsidP="0062211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Pr="00F3692D" w:rsidRDefault="007D6F89" w:rsidP="00622112">
            <w:pPr>
              <w:jc w:val="both"/>
              <w:rPr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F89" w:rsidRPr="00F3692D" w:rsidRDefault="007D6F89" w:rsidP="00622112">
            <w:pPr>
              <w:jc w:val="both"/>
              <w:rPr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7D6F89" w:rsidRPr="00F3692D" w:rsidTr="00622112">
        <w:trPr>
          <w:cantSplit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Pr="00F3692D" w:rsidRDefault="007D6F89" w:rsidP="006221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Pr="00F3692D" w:rsidRDefault="007D6F89" w:rsidP="006221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Pr="00F3692D" w:rsidRDefault="007D6F89" w:rsidP="00622112">
            <w:pPr>
              <w:jc w:val="both"/>
              <w:rPr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до 5 лет (2015-2019)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Pr="00F3692D" w:rsidRDefault="007D6F89" w:rsidP="00622112">
            <w:pPr>
              <w:jc w:val="both"/>
              <w:rPr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5-10 лет (2010-2014)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F89" w:rsidRPr="00F3692D" w:rsidRDefault="007D6F89" w:rsidP="00622112">
            <w:pPr>
              <w:jc w:val="both"/>
              <w:rPr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более 10 лет (до 2009)</w:t>
            </w:r>
          </w:p>
        </w:tc>
      </w:tr>
      <w:tr w:rsidR="007D6F89" w:rsidRPr="00F3692D" w:rsidTr="00F3692D">
        <w:trPr>
          <w:trHeight w:val="545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Pr="00F3692D" w:rsidRDefault="007D6F89" w:rsidP="00622112">
            <w:pPr>
              <w:jc w:val="both"/>
              <w:rPr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компьютеров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Pr="00F3692D" w:rsidRDefault="00C63334" w:rsidP="0062211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Pr="00F3692D" w:rsidRDefault="00C74AFD" w:rsidP="0062211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Pr="00F3692D" w:rsidRDefault="006756FA" w:rsidP="0062211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F89" w:rsidRPr="00F3692D" w:rsidRDefault="006756FA" w:rsidP="0062211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D6F89" w:rsidRDefault="007D6F89" w:rsidP="007D6F89">
      <w:pPr>
        <w:tabs>
          <w:tab w:val="left" w:pos="102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-79" w:type="dxa"/>
        <w:tblLayout w:type="fixed"/>
        <w:tblLook w:val="0000"/>
      </w:tblPr>
      <w:tblGrid>
        <w:gridCol w:w="2410"/>
        <w:gridCol w:w="3696"/>
        <w:gridCol w:w="3677"/>
      </w:tblGrid>
      <w:tr w:rsidR="007D6F89" w:rsidRPr="00F3692D" w:rsidTr="0062211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Pr="00F3692D" w:rsidRDefault="007D6F89" w:rsidP="00622112">
            <w:pPr>
              <w:pStyle w:val="a6"/>
              <w:snapToGrid w:val="0"/>
              <w:spacing w:before="0"/>
              <w:ind w:firstLine="0"/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Pr="00F3692D" w:rsidRDefault="007D6F89" w:rsidP="00622112">
            <w:pPr>
              <w:pStyle w:val="a6"/>
              <w:spacing w:before="0"/>
              <w:ind w:left="113" w:right="113" w:firstLine="0"/>
              <w:jc w:val="center"/>
              <w:rPr>
                <w:sz w:val="20"/>
                <w:szCs w:val="20"/>
              </w:rPr>
            </w:pPr>
            <w:r w:rsidRPr="00F3692D">
              <w:rPr>
                <w:rStyle w:val="a5"/>
                <w:sz w:val="20"/>
                <w:szCs w:val="20"/>
              </w:rPr>
              <w:t>Наличие копировально-множительной техники (число библиотек)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F89" w:rsidRPr="00F3692D" w:rsidRDefault="007D6F89" w:rsidP="00622112">
            <w:pPr>
              <w:pStyle w:val="a6"/>
              <w:spacing w:before="0"/>
              <w:ind w:left="113" w:right="113" w:firstLine="0"/>
              <w:jc w:val="center"/>
              <w:rPr>
                <w:sz w:val="20"/>
                <w:szCs w:val="20"/>
              </w:rPr>
            </w:pPr>
            <w:r w:rsidRPr="00F3692D">
              <w:rPr>
                <w:rStyle w:val="a5"/>
                <w:sz w:val="20"/>
                <w:szCs w:val="20"/>
              </w:rPr>
              <w:t>Наличие техники для оцифровки фонда (число библиотек)</w:t>
            </w:r>
          </w:p>
        </w:tc>
      </w:tr>
      <w:tr w:rsidR="007D6F89" w:rsidRPr="00F3692D" w:rsidTr="0062211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Pr="00F3692D" w:rsidRDefault="007D6F89" w:rsidP="00622112">
            <w:pPr>
              <w:pStyle w:val="a6"/>
              <w:spacing w:before="0"/>
              <w:ind w:firstLine="0"/>
              <w:rPr>
                <w:sz w:val="20"/>
                <w:szCs w:val="20"/>
              </w:rPr>
            </w:pPr>
            <w:r w:rsidRPr="00F3692D">
              <w:rPr>
                <w:rStyle w:val="a5"/>
                <w:sz w:val="20"/>
                <w:szCs w:val="20"/>
              </w:rPr>
              <w:t>201</w:t>
            </w:r>
            <w:r w:rsidR="00FC2796" w:rsidRPr="00F3692D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Pr="00F3692D" w:rsidRDefault="00C63334" w:rsidP="00C63334">
            <w:pPr>
              <w:pStyle w:val="a6"/>
              <w:snapToGrid w:val="0"/>
              <w:spacing w:before="0"/>
              <w:ind w:left="113" w:right="113" w:firstLine="0"/>
              <w:jc w:val="left"/>
              <w:rPr>
                <w:sz w:val="20"/>
                <w:szCs w:val="20"/>
              </w:rPr>
            </w:pPr>
            <w:r w:rsidRPr="00F3692D">
              <w:rPr>
                <w:sz w:val="20"/>
                <w:szCs w:val="20"/>
              </w:rPr>
              <w:t>16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F89" w:rsidRPr="00F3692D" w:rsidRDefault="00C63334" w:rsidP="00C63334">
            <w:pPr>
              <w:pStyle w:val="a6"/>
              <w:snapToGrid w:val="0"/>
              <w:spacing w:before="0"/>
              <w:ind w:left="113" w:right="113" w:firstLine="0"/>
              <w:jc w:val="left"/>
              <w:rPr>
                <w:sz w:val="20"/>
                <w:szCs w:val="20"/>
              </w:rPr>
            </w:pPr>
            <w:r w:rsidRPr="00F3692D">
              <w:rPr>
                <w:sz w:val="20"/>
                <w:szCs w:val="20"/>
              </w:rPr>
              <w:t>1</w:t>
            </w:r>
          </w:p>
        </w:tc>
      </w:tr>
      <w:tr w:rsidR="007D6F89" w:rsidRPr="00F3692D" w:rsidTr="0062211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Pr="00F3692D" w:rsidRDefault="007D6F89" w:rsidP="00622112">
            <w:pPr>
              <w:pStyle w:val="a6"/>
              <w:spacing w:before="0"/>
              <w:ind w:firstLine="0"/>
              <w:rPr>
                <w:sz w:val="20"/>
                <w:szCs w:val="20"/>
              </w:rPr>
            </w:pPr>
            <w:r w:rsidRPr="00F3692D">
              <w:rPr>
                <w:rStyle w:val="a5"/>
                <w:sz w:val="20"/>
                <w:szCs w:val="20"/>
              </w:rPr>
              <w:t>201</w:t>
            </w:r>
            <w:r w:rsidR="00FC2796" w:rsidRPr="00F3692D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Pr="00F3692D" w:rsidRDefault="00FC2796" w:rsidP="00C63334">
            <w:pPr>
              <w:pStyle w:val="a6"/>
              <w:snapToGri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F3692D">
              <w:rPr>
                <w:sz w:val="20"/>
                <w:szCs w:val="20"/>
              </w:rPr>
              <w:t>16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F89" w:rsidRPr="00F3692D" w:rsidRDefault="00C63334" w:rsidP="00C63334">
            <w:pPr>
              <w:pStyle w:val="a6"/>
              <w:snapToGri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F3692D">
              <w:rPr>
                <w:sz w:val="20"/>
                <w:szCs w:val="20"/>
              </w:rPr>
              <w:t>1</w:t>
            </w:r>
          </w:p>
        </w:tc>
      </w:tr>
      <w:tr w:rsidR="007D6F89" w:rsidRPr="00F3692D" w:rsidTr="0062211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Pr="00F3692D" w:rsidRDefault="00FC2796" w:rsidP="00622112">
            <w:pPr>
              <w:pStyle w:val="a6"/>
              <w:spacing w:before="0"/>
              <w:ind w:firstLine="0"/>
              <w:rPr>
                <w:sz w:val="20"/>
                <w:szCs w:val="20"/>
              </w:rPr>
            </w:pPr>
            <w:r w:rsidRPr="00F3692D">
              <w:rPr>
                <w:rStyle w:val="a5"/>
                <w:sz w:val="20"/>
                <w:szCs w:val="20"/>
              </w:rPr>
              <w:t>2020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Pr="00F3692D" w:rsidRDefault="00C63334" w:rsidP="00C63334">
            <w:pPr>
              <w:pStyle w:val="a6"/>
              <w:snapToGri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F3692D">
              <w:rPr>
                <w:sz w:val="20"/>
                <w:szCs w:val="20"/>
              </w:rPr>
              <w:t>16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F89" w:rsidRPr="00F3692D" w:rsidRDefault="00C63334" w:rsidP="00C63334">
            <w:pPr>
              <w:pStyle w:val="a6"/>
              <w:snapToGri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F3692D">
              <w:rPr>
                <w:sz w:val="20"/>
                <w:szCs w:val="20"/>
              </w:rPr>
              <w:t>1</w:t>
            </w:r>
          </w:p>
        </w:tc>
      </w:tr>
    </w:tbl>
    <w:p w:rsidR="0087526C" w:rsidRDefault="0087526C" w:rsidP="00F3692D">
      <w:pPr>
        <w:spacing w:line="288" w:lineRule="auto"/>
        <w:jc w:val="both"/>
        <w:rPr>
          <w:rFonts w:ascii="Times New Roman" w:hAnsi="Times New Roman" w:cs="Times New Roman"/>
        </w:rPr>
      </w:pPr>
    </w:p>
    <w:p w:rsidR="00FC2796" w:rsidRDefault="00FC2796" w:rsidP="00FC2796">
      <w:pPr>
        <w:spacing w:line="288" w:lineRule="auto"/>
        <w:ind w:firstLine="709"/>
        <w:jc w:val="both"/>
      </w:pPr>
      <w:r>
        <w:rPr>
          <w:rFonts w:ascii="Times New Roman" w:hAnsi="Times New Roman" w:cs="Times New Roman"/>
        </w:rPr>
        <w:t xml:space="preserve">Обновление компьютерного оборудования в </w:t>
      </w:r>
      <w:r>
        <w:rPr>
          <w:rFonts w:ascii="Times New Roman" w:hAnsi="Times New Roman" w:cs="Times New Roman"/>
          <w:bCs/>
        </w:rPr>
        <w:t>отчетном</w:t>
      </w:r>
      <w:r>
        <w:rPr>
          <w:rFonts w:ascii="Times New Roman" w:hAnsi="Times New Roman" w:cs="Times New Roman"/>
        </w:rPr>
        <w:t xml:space="preserve"> году:</w:t>
      </w:r>
    </w:p>
    <w:tbl>
      <w:tblPr>
        <w:tblW w:w="0" w:type="auto"/>
        <w:tblInd w:w="-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1418"/>
        <w:gridCol w:w="6814"/>
      </w:tblGrid>
      <w:tr w:rsidR="00FC2796" w:rsidRPr="00F3692D" w:rsidTr="00F648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2796" w:rsidRPr="00F3692D" w:rsidRDefault="00FC2796" w:rsidP="00F648A9">
            <w:pPr>
              <w:pStyle w:val="afffffff4"/>
              <w:jc w:val="center"/>
              <w:rPr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Вид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2796" w:rsidRPr="00F3692D" w:rsidRDefault="00FC2796" w:rsidP="00F648A9">
            <w:pPr>
              <w:pStyle w:val="afffffff4"/>
              <w:jc w:val="center"/>
              <w:rPr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2796" w:rsidRPr="00F3692D" w:rsidRDefault="00FC2796" w:rsidP="00F648A9">
            <w:pPr>
              <w:pStyle w:val="afffffff4"/>
              <w:jc w:val="center"/>
              <w:rPr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или приобретения: бюджет, внебюджет, гранты, спонсоры или благотворители, проект «Электронный гражданин» (отметить, поставлено ли оборудование на баланс библиотеки)</w:t>
            </w:r>
          </w:p>
        </w:tc>
      </w:tr>
      <w:tr w:rsidR="00C74AFD" w:rsidRPr="00F3692D" w:rsidTr="009623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FD" w:rsidRPr="00F3692D" w:rsidRDefault="00C74AFD" w:rsidP="00962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Компьютер в сборе (процессор, монитор,блок бесперебойного питания, клавиатура, мышь, колонки)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FD" w:rsidRPr="00F3692D" w:rsidRDefault="00C74AFD" w:rsidP="009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FD" w:rsidRPr="00F3692D" w:rsidRDefault="00C74AFD">
            <w:pPr>
              <w:rPr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Бюджет, на балансе</w:t>
            </w:r>
          </w:p>
        </w:tc>
      </w:tr>
      <w:tr w:rsidR="00C74AFD" w:rsidRPr="00F3692D" w:rsidTr="009623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FD" w:rsidRPr="00F3692D" w:rsidRDefault="00C74AFD" w:rsidP="00962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FD" w:rsidRPr="00F3692D" w:rsidRDefault="00C74AFD" w:rsidP="009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FD" w:rsidRPr="00F3692D" w:rsidRDefault="00C74AFD">
            <w:pPr>
              <w:rPr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Бюджет, на балансе</w:t>
            </w:r>
          </w:p>
        </w:tc>
      </w:tr>
      <w:tr w:rsidR="00C74AFD" w:rsidRPr="00F3692D" w:rsidTr="009623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FD" w:rsidRPr="00F3692D" w:rsidRDefault="00C74AFD" w:rsidP="00962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FD" w:rsidRPr="00F3692D" w:rsidRDefault="00C74AFD" w:rsidP="009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FD" w:rsidRPr="00F3692D" w:rsidRDefault="00C74AFD">
            <w:pPr>
              <w:rPr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Бюджет, на балансе</w:t>
            </w:r>
          </w:p>
        </w:tc>
      </w:tr>
    </w:tbl>
    <w:p w:rsidR="00FC2796" w:rsidRDefault="00FC2796" w:rsidP="006D704B">
      <w:pPr>
        <w:ind w:firstLine="284"/>
        <w:jc w:val="both"/>
        <w:rPr>
          <w:rFonts w:ascii="Times New Roman" w:hAnsi="Times New Roman" w:cs="Times New Roman"/>
        </w:rPr>
      </w:pPr>
    </w:p>
    <w:p w:rsidR="00FC2796" w:rsidRDefault="00FC2796" w:rsidP="00FC2796">
      <w:pPr>
        <w:spacing w:line="288" w:lineRule="auto"/>
        <w:ind w:firstLine="709"/>
        <w:jc w:val="both"/>
      </w:pPr>
      <w:r>
        <w:rPr>
          <w:rFonts w:ascii="Times New Roman" w:hAnsi="Times New Roman" w:cs="Times New Roman"/>
        </w:rPr>
        <w:t>Интернет-связь. Охарактеризовать обеспечение способа доступа в интернет (сотовый оператор через флеш-модем, проводной интернет, беспроводная связь; технология подключения), скорость подключения.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41"/>
        <w:gridCol w:w="3213"/>
        <w:gridCol w:w="3233"/>
      </w:tblGrid>
      <w:tr w:rsidR="00FC2796" w:rsidRPr="00F3692D" w:rsidTr="00F648A9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2796" w:rsidRPr="00F3692D" w:rsidRDefault="00FC2796" w:rsidP="00F648A9">
            <w:pPr>
              <w:pStyle w:val="afffffff4"/>
              <w:jc w:val="center"/>
              <w:rPr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Технология подключения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2796" w:rsidRPr="00F3692D" w:rsidRDefault="00FC2796" w:rsidP="00F648A9">
            <w:pPr>
              <w:pStyle w:val="afffffff4"/>
              <w:jc w:val="center"/>
              <w:rPr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Число библиотек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2796" w:rsidRPr="00F3692D" w:rsidRDefault="00FC2796" w:rsidP="00F648A9">
            <w:pPr>
              <w:pStyle w:val="afffffff4"/>
              <w:jc w:val="center"/>
              <w:rPr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Скорость подключения</w:t>
            </w:r>
          </w:p>
        </w:tc>
      </w:tr>
      <w:tr w:rsidR="00C74AFD" w:rsidRPr="00F3692D" w:rsidTr="0048462C">
        <w:trPr>
          <w:trHeight w:val="364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FD" w:rsidRPr="00F3692D" w:rsidRDefault="00C74AFD" w:rsidP="00962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369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ADSL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Pr="00F3692D" w:rsidRDefault="00C74AFD" w:rsidP="00F648A9">
            <w:pPr>
              <w:pStyle w:val="afffffff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FD" w:rsidRPr="00F3692D" w:rsidRDefault="00A562C2" w:rsidP="00F3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 xml:space="preserve">0,256-5 Мбит/с </w:t>
            </w:r>
          </w:p>
        </w:tc>
      </w:tr>
      <w:tr w:rsidR="00C74AFD" w:rsidRPr="00F3692D" w:rsidTr="009623CD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FD" w:rsidRPr="00F3692D" w:rsidRDefault="00C74AFD" w:rsidP="00962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369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FTTx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Pr="00F3692D" w:rsidRDefault="00C74AFD" w:rsidP="00F648A9">
            <w:pPr>
              <w:pStyle w:val="afffffff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FD" w:rsidRPr="00F3692D" w:rsidRDefault="00A562C2" w:rsidP="00F648A9">
            <w:pPr>
              <w:pStyle w:val="afffffff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12 Мбит/с</w:t>
            </w:r>
          </w:p>
        </w:tc>
      </w:tr>
      <w:tr w:rsidR="00C74AFD" w:rsidRPr="00F3692D" w:rsidTr="009623CD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FD" w:rsidRPr="00F3692D" w:rsidRDefault="00A562C2" w:rsidP="00962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92D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Pr="00F3692D" w:rsidRDefault="00A562C2" w:rsidP="00F648A9">
            <w:pPr>
              <w:pStyle w:val="afffffff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FD" w:rsidRPr="00F3692D" w:rsidRDefault="00A562C2" w:rsidP="00F648A9">
            <w:pPr>
              <w:pStyle w:val="afffffff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5 Мбит/с</w:t>
            </w:r>
          </w:p>
        </w:tc>
      </w:tr>
      <w:tr w:rsidR="00A562C2" w:rsidRPr="00F3692D" w:rsidTr="009623CD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2C2" w:rsidRPr="00F3692D" w:rsidRDefault="00A562C2" w:rsidP="00962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92D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модем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2C2" w:rsidRPr="00F3692D" w:rsidRDefault="00A562C2" w:rsidP="00F648A9">
            <w:pPr>
              <w:pStyle w:val="afffffff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2C2" w:rsidRPr="00F3692D" w:rsidRDefault="00A562C2" w:rsidP="00F648A9">
            <w:pPr>
              <w:pStyle w:val="afffffff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92D">
              <w:rPr>
                <w:rFonts w:ascii="Times New Roman" w:hAnsi="Times New Roman" w:cs="Times New Roman"/>
                <w:sz w:val="20"/>
                <w:szCs w:val="20"/>
              </w:rPr>
              <w:t>28 Мбит/с</w:t>
            </w:r>
          </w:p>
        </w:tc>
      </w:tr>
    </w:tbl>
    <w:p w:rsidR="00FC2796" w:rsidRDefault="00FC2796" w:rsidP="006D704B">
      <w:pPr>
        <w:ind w:firstLine="284"/>
        <w:jc w:val="both"/>
        <w:rPr>
          <w:rFonts w:ascii="Times New Roman" w:hAnsi="Times New Roman" w:cs="Times New Roman"/>
        </w:rPr>
      </w:pPr>
    </w:p>
    <w:p w:rsidR="00FC2796" w:rsidRDefault="00FC2796" w:rsidP="0087526C">
      <w:pPr>
        <w:pStyle w:val="24"/>
        <w:numPr>
          <w:ilvl w:val="0"/>
          <w:numId w:val="29"/>
        </w:numPr>
        <w:shd w:val="clear" w:color="auto" w:fill="auto"/>
        <w:suppressAutoHyphens/>
        <w:spacing w:before="0" w:after="0" w:line="276" w:lineRule="auto"/>
        <w:ind w:left="1276" w:hanging="567"/>
        <w:jc w:val="both"/>
        <w:outlineLvl w:val="9"/>
      </w:pPr>
      <w:r>
        <w:rPr>
          <w:b w:val="0"/>
          <w:sz w:val="24"/>
          <w:szCs w:val="24"/>
        </w:rPr>
        <w:t>число библиотек, имеющих высокоскоростной интернет</w:t>
      </w:r>
      <w:r w:rsidR="00A562C2">
        <w:rPr>
          <w:b w:val="0"/>
          <w:sz w:val="24"/>
          <w:szCs w:val="24"/>
        </w:rPr>
        <w:t xml:space="preserve"> 1;</w:t>
      </w:r>
    </w:p>
    <w:p w:rsidR="00FC2796" w:rsidRDefault="00FC2796" w:rsidP="0087526C">
      <w:pPr>
        <w:pStyle w:val="24"/>
        <w:numPr>
          <w:ilvl w:val="0"/>
          <w:numId w:val="29"/>
        </w:numPr>
        <w:shd w:val="clear" w:color="auto" w:fill="auto"/>
        <w:suppressAutoHyphens/>
        <w:spacing w:before="0" w:after="0" w:line="276" w:lineRule="auto"/>
        <w:ind w:left="1276" w:hanging="567"/>
        <w:jc w:val="both"/>
        <w:outlineLvl w:val="9"/>
      </w:pPr>
      <w:r>
        <w:rPr>
          <w:b w:val="0"/>
          <w:sz w:val="24"/>
          <w:szCs w:val="24"/>
        </w:rPr>
        <w:t xml:space="preserve">число библиотек, имеющих зону </w:t>
      </w:r>
      <w:r>
        <w:rPr>
          <w:b w:val="0"/>
          <w:sz w:val="24"/>
          <w:szCs w:val="24"/>
          <w:lang w:val="en-US"/>
        </w:rPr>
        <w:t>Wi</w:t>
      </w: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Fi</w:t>
      </w:r>
      <w:r w:rsidR="00A562C2">
        <w:rPr>
          <w:b w:val="0"/>
          <w:sz w:val="24"/>
          <w:szCs w:val="24"/>
        </w:rPr>
        <w:t>-0</w:t>
      </w:r>
      <w:r>
        <w:rPr>
          <w:b w:val="0"/>
          <w:sz w:val="24"/>
          <w:szCs w:val="24"/>
        </w:rPr>
        <w:t>;</w:t>
      </w:r>
    </w:p>
    <w:p w:rsidR="00FC2796" w:rsidRDefault="00FC2796" w:rsidP="0087526C">
      <w:pPr>
        <w:pStyle w:val="24"/>
        <w:numPr>
          <w:ilvl w:val="0"/>
          <w:numId w:val="29"/>
        </w:numPr>
        <w:shd w:val="clear" w:color="auto" w:fill="auto"/>
        <w:suppressAutoHyphens/>
        <w:spacing w:before="0" w:after="0" w:line="276" w:lineRule="auto"/>
        <w:ind w:left="1276" w:hanging="567"/>
        <w:jc w:val="both"/>
        <w:outlineLvl w:val="9"/>
      </w:pPr>
      <w:r>
        <w:rPr>
          <w:b w:val="0"/>
          <w:sz w:val="24"/>
          <w:szCs w:val="24"/>
        </w:rPr>
        <w:t>число библиотек, предоставляющих пользователям доступ к ресурсам НЭБ</w:t>
      </w:r>
      <w:r w:rsidR="00A562C2">
        <w:rPr>
          <w:b w:val="0"/>
          <w:sz w:val="24"/>
          <w:szCs w:val="24"/>
        </w:rPr>
        <w:t xml:space="preserve"> - 0</w:t>
      </w:r>
      <w:r>
        <w:rPr>
          <w:b w:val="0"/>
          <w:sz w:val="24"/>
          <w:szCs w:val="24"/>
        </w:rPr>
        <w:t>;</w:t>
      </w:r>
    </w:p>
    <w:p w:rsidR="00FC2796" w:rsidRDefault="00FC2796" w:rsidP="0087526C">
      <w:pPr>
        <w:numPr>
          <w:ilvl w:val="0"/>
          <w:numId w:val="29"/>
        </w:numPr>
        <w:suppressAutoHyphens/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>источники финансирования интернета: бюджет учреждения, внебюджет (если оба, то в %)</w:t>
      </w:r>
      <w:r w:rsidR="00A562C2">
        <w:rPr>
          <w:rFonts w:ascii="Times New Roman" w:hAnsi="Times New Roman" w:cs="Times New Roman"/>
        </w:rPr>
        <w:t xml:space="preserve"> – 100 % бюджет</w:t>
      </w:r>
      <w:r>
        <w:rPr>
          <w:rFonts w:ascii="Times New Roman" w:hAnsi="Times New Roman" w:cs="Times New Roman"/>
        </w:rPr>
        <w:t>;</w:t>
      </w:r>
    </w:p>
    <w:p w:rsidR="00FC2796" w:rsidRDefault="00FC2796" w:rsidP="0087526C">
      <w:pPr>
        <w:numPr>
          <w:ilvl w:val="0"/>
          <w:numId w:val="29"/>
        </w:numPr>
        <w:suppressAutoHyphens/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>причины временного отсутствия интернет-связи (% за год или в абсолютных цифрах – неделя, месяц – по ЦБС, по конкретным библиотекам): несвоевременная оплата, отключение по техническим причинам, долговременное отключение электроэнергии, некачественное предоставление услуг провайдером</w:t>
      </w:r>
      <w:r w:rsidR="00A562C2">
        <w:rPr>
          <w:rFonts w:ascii="Times New Roman" w:hAnsi="Times New Roman" w:cs="Times New Roman"/>
        </w:rPr>
        <w:t xml:space="preserve"> – в течение года временного отсутствия интернета в Олюшинской библиотеке-филиале с января по август 2020 года. </w:t>
      </w:r>
      <w:r w:rsidR="00A562C2" w:rsidRPr="00A562C2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Подключение</w:t>
      </w:r>
      <w:r w:rsidR="00A562C2" w:rsidRPr="00A562C2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A562C2" w:rsidRPr="00A562C2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к</w:t>
      </w:r>
      <w:r w:rsidR="00A562C2" w:rsidRPr="00A562C2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A562C2" w:rsidRPr="00A562C2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интернету</w:t>
      </w:r>
      <w:r w:rsidR="00A562C2" w:rsidRPr="00A562C2">
        <w:rPr>
          <w:rFonts w:ascii="Times New Roman" w:hAnsi="Times New Roman" w:cs="Times New Roman"/>
          <w:color w:val="000000" w:themeColor="text1"/>
          <w:shd w:val="clear" w:color="auto" w:fill="FFFFFF"/>
        </w:rPr>
        <w:t> социально значимых объектов идет в рамках </w:t>
      </w:r>
      <w:r w:rsidR="00A562C2" w:rsidRPr="00A562C2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федерального</w:t>
      </w:r>
      <w:r w:rsidR="00A562C2" w:rsidRPr="00A562C2">
        <w:rPr>
          <w:rFonts w:ascii="Times New Roman" w:hAnsi="Times New Roman" w:cs="Times New Roman"/>
          <w:color w:val="000000" w:themeColor="text1"/>
          <w:shd w:val="clear" w:color="auto" w:fill="FFFFFF"/>
        </w:rPr>
        <w:t> проекта "Информационная инфраструктура" нацпрограммы "Цифровая экономика"</w:t>
      </w:r>
      <w:r w:rsidR="00A562C2">
        <w:rPr>
          <w:rFonts w:ascii="Times New Roman" w:hAnsi="Times New Roman" w:cs="Times New Roman"/>
          <w:color w:val="000000" w:themeColor="text1"/>
        </w:rPr>
        <w:t>, Олюшинская библиотека подключена с августа 2020 года.</w:t>
      </w:r>
    </w:p>
    <w:p w:rsidR="00FC2796" w:rsidRDefault="00FC2796" w:rsidP="009F023E">
      <w:pPr>
        <w:suppressAutoHyphens/>
        <w:spacing w:line="276" w:lineRule="auto"/>
        <w:ind w:left="709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948"/>
        <w:gridCol w:w="2596"/>
        <w:gridCol w:w="3251"/>
        <w:gridCol w:w="3412"/>
      </w:tblGrid>
      <w:tr w:rsidR="00FC2796" w:rsidTr="00F648A9">
        <w:trPr>
          <w:cantSplit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2796" w:rsidRDefault="00FC2796" w:rsidP="00F648A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2796" w:rsidRDefault="00FC2796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общего числа библиотек</w:t>
            </w:r>
          </w:p>
        </w:tc>
      </w:tr>
      <w:tr w:rsidR="00FC2796" w:rsidTr="00F648A9">
        <w:trPr>
          <w:cantSplit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2796" w:rsidRDefault="00FC2796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2796" w:rsidRDefault="00FC2796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электронную почту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2796" w:rsidRDefault="00FC2796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оборудование для онлайн-связи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2796" w:rsidRDefault="00FC2796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оборудование для издательской деятельности (цветной принтер, брошюратор и т.д.)</w:t>
            </w:r>
          </w:p>
        </w:tc>
      </w:tr>
      <w:tr w:rsidR="00FC2796" w:rsidTr="00F648A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96" w:rsidRDefault="00FC2796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96" w:rsidRDefault="00A562C2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96" w:rsidRDefault="00A562C2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96" w:rsidRDefault="00A562C2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2796" w:rsidTr="00F648A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96" w:rsidRDefault="00FC2796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96" w:rsidRDefault="00A562C2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96" w:rsidRDefault="00A562C2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96" w:rsidRDefault="00A562C2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796" w:rsidTr="00F648A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96" w:rsidRDefault="00FC2796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96" w:rsidRDefault="00A562C2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796" w:rsidRDefault="00A562C2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96" w:rsidRDefault="00A562C2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C2796" w:rsidRDefault="00FC2796" w:rsidP="006D704B">
      <w:pPr>
        <w:ind w:firstLine="284"/>
        <w:jc w:val="both"/>
        <w:rPr>
          <w:rFonts w:ascii="Times New Roman" w:hAnsi="Times New Roman" w:cs="Times New Roman"/>
        </w:rPr>
      </w:pPr>
    </w:p>
    <w:p w:rsidR="005C38AE" w:rsidRPr="005C38AE" w:rsidRDefault="005C38AE" w:rsidP="0087526C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t xml:space="preserve">Уровень освоения компьютерной грамотности у работников средний. 60 % владеют офисной программой </w:t>
      </w:r>
      <w:r>
        <w:rPr>
          <w:rFonts w:ascii="Times New Roman" w:hAnsi="Times New Roman" w:cs="Times New Roman"/>
          <w:lang w:val="en-US"/>
        </w:rPr>
        <w:t>word</w:t>
      </w:r>
      <w:r>
        <w:rPr>
          <w:rFonts w:ascii="Times New Roman" w:hAnsi="Times New Roman" w:cs="Times New Roman"/>
        </w:rPr>
        <w:t xml:space="preserve">, работают с фотографиями, в социальных сетях. Методический отдел ведет школу компьютерной грамотности, проводит индивидуальные занятия. </w:t>
      </w:r>
    </w:p>
    <w:p w:rsidR="00FC2796" w:rsidRDefault="005C38AE" w:rsidP="0087526C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t xml:space="preserve">В Штате МБУК Верховажская МЦБС программиста, техника нет. </w:t>
      </w:r>
    </w:p>
    <w:p w:rsidR="006D704B" w:rsidRDefault="006D704B" w:rsidP="0087526C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</w:p>
    <w:p w:rsidR="003953B9" w:rsidRPr="005C38AE" w:rsidRDefault="00722A5F" w:rsidP="0087526C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  <w:iCs/>
        </w:rPr>
        <w:t>Краткие выводы по разделу.</w:t>
      </w:r>
      <w:r>
        <w:rPr>
          <w:rFonts w:ascii="Times New Roman" w:hAnsi="Times New Roman" w:cs="Times New Roman"/>
          <w:bCs/>
          <w:iCs/>
        </w:rPr>
        <w:t xml:space="preserve"> </w:t>
      </w:r>
      <w:bookmarkStart w:id="94" w:name="_Toc471900084"/>
      <w:bookmarkEnd w:id="93"/>
      <w:r w:rsidR="005C38AE" w:rsidRPr="005C38AE">
        <w:rPr>
          <w:rFonts w:ascii="Times New Roman" w:hAnsi="Times New Roman" w:cs="Times New Roman"/>
          <w:color w:val="000000" w:themeColor="text1"/>
        </w:rPr>
        <w:t xml:space="preserve">Библиотеки ЦБС имеют достаточной высокий уровень обеспеченности компьютерной техникой: все </w:t>
      </w:r>
      <w:r w:rsidR="005C38AE">
        <w:rPr>
          <w:rFonts w:ascii="Times New Roman" w:hAnsi="Times New Roman" w:cs="Times New Roman"/>
          <w:color w:val="000000" w:themeColor="text1"/>
        </w:rPr>
        <w:t>1</w:t>
      </w:r>
      <w:r w:rsidR="005C38AE" w:rsidRPr="005C38AE">
        <w:rPr>
          <w:rFonts w:ascii="Times New Roman" w:hAnsi="Times New Roman" w:cs="Times New Roman"/>
          <w:color w:val="000000" w:themeColor="text1"/>
        </w:rPr>
        <w:t xml:space="preserve">7 библиотек (100 %) имеют персональные компьютеры. </w:t>
      </w:r>
      <w:r w:rsidR="00AD5F3D">
        <w:rPr>
          <w:rFonts w:ascii="Times New Roman" w:hAnsi="Times New Roman" w:cs="Times New Roman"/>
          <w:color w:val="000000" w:themeColor="text1"/>
        </w:rPr>
        <w:t xml:space="preserve">Но износ компьютерного парка составляет 70 %.  А это постоянные поломки и «зависание», что сказывается на работе библиотек. В 2020 году  5 библиотек получили новые компьютеры. </w:t>
      </w:r>
      <w:r w:rsidR="005C38AE" w:rsidRPr="005C38AE">
        <w:rPr>
          <w:rFonts w:ascii="Times New Roman" w:hAnsi="Times New Roman" w:cs="Times New Roman"/>
          <w:color w:val="000000" w:themeColor="text1"/>
        </w:rPr>
        <w:t xml:space="preserve">Доступ к сети Интернет имеют все </w:t>
      </w:r>
      <w:r w:rsidR="00AD5F3D">
        <w:rPr>
          <w:rFonts w:ascii="Times New Roman" w:hAnsi="Times New Roman" w:cs="Times New Roman"/>
          <w:color w:val="000000" w:themeColor="text1"/>
        </w:rPr>
        <w:t>1</w:t>
      </w:r>
      <w:r w:rsidR="005C38AE" w:rsidRPr="005C38AE">
        <w:rPr>
          <w:rFonts w:ascii="Times New Roman" w:hAnsi="Times New Roman" w:cs="Times New Roman"/>
          <w:color w:val="000000" w:themeColor="text1"/>
        </w:rPr>
        <w:t>7 библиотек</w:t>
      </w:r>
      <w:r w:rsidR="00AD5F3D">
        <w:rPr>
          <w:rFonts w:ascii="Times New Roman" w:hAnsi="Times New Roman" w:cs="Times New Roman"/>
          <w:color w:val="000000" w:themeColor="text1"/>
        </w:rPr>
        <w:t>, составляет 100%. Количество библиотек</w:t>
      </w:r>
      <w:r w:rsidR="005C38AE" w:rsidRPr="005C38AE">
        <w:rPr>
          <w:rFonts w:ascii="Times New Roman" w:hAnsi="Times New Roman" w:cs="Times New Roman"/>
          <w:color w:val="000000" w:themeColor="text1"/>
        </w:rPr>
        <w:t xml:space="preserve"> с доступом в Интернет</w:t>
      </w:r>
      <w:r w:rsidR="00AD5F3D">
        <w:rPr>
          <w:rFonts w:ascii="Times New Roman" w:hAnsi="Times New Roman" w:cs="Times New Roman"/>
          <w:color w:val="000000" w:themeColor="text1"/>
        </w:rPr>
        <w:t xml:space="preserve"> для посетителей </w:t>
      </w:r>
      <w:r w:rsidR="005C38AE" w:rsidRPr="005C38AE">
        <w:rPr>
          <w:rFonts w:ascii="Times New Roman" w:hAnsi="Times New Roman" w:cs="Times New Roman"/>
          <w:color w:val="000000" w:themeColor="text1"/>
        </w:rPr>
        <w:t xml:space="preserve"> – </w:t>
      </w:r>
      <w:r w:rsidR="00AD5F3D">
        <w:rPr>
          <w:rFonts w:ascii="Times New Roman" w:hAnsi="Times New Roman" w:cs="Times New Roman"/>
          <w:color w:val="000000" w:themeColor="text1"/>
        </w:rPr>
        <w:t xml:space="preserve">100 %.  В 7 библиотеках скорость крайне низкая. </w:t>
      </w:r>
      <w:r w:rsidR="005C38AE" w:rsidRPr="005C38AE">
        <w:rPr>
          <w:rFonts w:ascii="Times New Roman" w:hAnsi="Times New Roman" w:cs="Times New Roman"/>
          <w:color w:val="000000" w:themeColor="text1"/>
        </w:rPr>
        <w:t xml:space="preserve">Копировально-множительная техника (принтеры, сканеры, копировальные аппараты, МФУ) имеется во всех </w:t>
      </w:r>
      <w:r w:rsidR="00AD5F3D">
        <w:rPr>
          <w:rFonts w:ascii="Times New Roman" w:hAnsi="Times New Roman" w:cs="Times New Roman"/>
          <w:color w:val="000000" w:themeColor="text1"/>
        </w:rPr>
        <w:t>1</w:t>
      </w:r>
      <w:r w:rsidR="005C38AE" w:rsidRPr="005C38AE">
        <w:rPr>
          <w:rFonts w:ascii="Times New Roman" w:hAnsi="Times New Roman" w:cs="Times New Roman"/>
          <w:color w:val="000000" w:themeColor="text1"/>
        </w:rPr>
        <w:t>7 библиотеках (1</w:t>
      </w:r>
      <w:r w:rsidR="00AD5F3D">
        <w:rPr>
          <w:rFonts w:ascii="Times New Roman" w:hAnsi="Times New Roman" w:cs="Times New Roman"/>
          <w:color w:val="000000" w:themeColor="text1"/>
        </w:rPr>
        <w:t>00%)</w:t>
      </w:r>
      <w:r w:rsidR="005C38AE" w:rsidRPr="005C38AE">
        <w:rPr>
          <w:rFonts w:ascii="Times New Roman" w:hAnsi="Times New Roman" w:cs="Times New Roman"/>
          <w:color w:val="000000" w:themeColor="text1"/>
        </w:rPr>
        <w:t xml:space="preserve">, в отчетном году копировально-множительная техника не приобреталась. Техники для оцифровки фонда </w:t>
      </w:r>
      <w:r w:rsidR="00AD5F3D">
        <w:rPr>
          <w:rFonts w:ascii="Times New Roman" w:hAnsi="Times New Roman" w:cs="Times New Roman"/>
          <w:color w:val="000000" w:themeColor="text1"/>
        </w:rPr>
        <w:t xml:space="preserve">имеется в двух библиотеках. </w:t>
      </w:r>
      <w:r w:rsidR="005C38AE" w:rsidRPr="005C38AE">
        <w:rPr>
          <w:rFonts w:ascii="Times New Roman" w:hAnsi="Times New Roman" w:cs="Times New Roman"/>
          <w:color w:val="000000" w:themeColor="text1"/>
        </w:rPr>
        <w:t>Анализ показал, что, несмотря на ежегодное приобретение компьютеров, большая часть из них по-прежнему не соответствует современным требованиям библиотечно-информационного обслуживания</w:t>
      </w:r>
      <w:r w:rsidR="00AD5F3D">
        <w:rPr>
          <w:rFonts w:ascii="Times New Roman" w:hAnsi="Times New Roman" w:cs="Times New Roman"/>
          <w:color w:val="000000" w:themeColor="text1"/>
        </w:rPr>
        <w:t>.</w:t>
      </w:r>
    </w:p>
    <w:p w:rsidR="003A6C02" w:rsidRPr="005C38AE" w:rsidRDefault="003A6C02" w:rsidP="0087526C">
      <w:pPr>
        <w:spacing w:line="276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</w:rPr>
      </w:pPr>
    </w:p>
    <w:p w:rsidR="004050EE" w:rsidRPr="00821C32" w:rsidRDefault="004050EE" w:rsidP="0087526C">
      <w:pPr>
        <w:spacing w:line="276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Организационно-методическая деятельность</w:t>
      </w:r>
      <w:bookmarkEnd w:id="94"/>
    </w:p>
    <w:p w:rsidR="00A75CF2" w:rsidRPr="00A75CF2" w:rsidRDefault="00A75CF2" w:rsidP="0087526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A75CF2">
        <w:rPr>
          <w:rFonts w:ascii="Times New Roman" w:hAnsi="Times New Roman" w:cs="Times New Roman"/>
          <w:bCs/>
        </w:rPr>
        <w:t xml:space="preserve">  Методический отдел </w:t>
      </w:r>
      <w:r w:rsidRPr="00A75CF2">
        <w:rPr>
          <w:rFonts w:ascii="Times New Roman" w:hAnsi="Times New Roman" w:cs="Times New Roman"/>
        </w:rPr>
        <w:t>муниципальное бюджетное учреждение культуры Верховажская межпоселенческая централизованная библиотечная система.</w:t>
      </w:r>
    </w:p>
    <w:p w:rsidR="00A75CF2" w:rsidRPr="00A75CF2" w:rsidRDefault="00A75CF2" w:rsidP="0087526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A75CF2">
        <w:rPr>
          <w:rFonts w:ascii="Times New Roman" w:hAnsi="Times New Roman" w:cs="Times New Roman"/>
        </w:rPr>
        <w:t xml:space="preserve">   </w:t>
      </w:r>
    </w:p>
    <w:p w:rsidR="00A75CF2" w:rsidRPr="00A75CF2" w:rsidRDefault="00A75CF2" w:rsidP="0087526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75CF2">
        <w:rPr>
          <w:rFonts w:ascii="Times New Roman" w:hAnsi="Times New Roman" w:cs="Times New Roman"/>
          <w:b/>
        </w:rPr>
        <w:t>10.1</w:t>
      </w:r>
      <w:r w:rsidRPr="00A75CF2">
        <w:rPr>
          <w:rFonts w:ascii="Times New Roman" w:hAnsi="Times New Roman" w:cs="Times New Roman"/>
          <w:b/>
          <w:bCs/>
        </w:rPr>
        <w:t xml:space="preserve"> Характеристика функционирования системы методического сопровождения деятельности общедоступных муниципальных библиотек в районе.</w:t>
      </w:r>
    </w:p>
    <w:p w:rsidR="00A75CF2" w:rsidRPr="00A75CF2" w:rsidRDefault="00A75CF2" w:rsidP="0087526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A75CF2">
        <w:rPr>
          <w:rFonts w:ascii="Times New Roman" w:hAnsi="Times New Roman" w:cs="Times New Roman"/>
          <w:bCs/>
        </w:rPr>
        <w:t xml:space="preserve">    Методический отдел обеспечивает методической информацией, повышая профессиональный уровень, компетентность и образованность сотрудников библиотек Верховажского района.</w:t>
      </w:r>
    </w:p>
    <w:p w:rsidR="00A75CF2" w:rsidRPr="00A75CF2" w:rsidRDefault="00A75CF2" w:rsidP="0087526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A75CF2">
        <w:rPr>
          <w:rFonts w:ascii="Times New Roman" w:hAnsi="Times New Roman" w:cs="Times New Roman"/>
          <w:bCs/>
        </w:rPr>
        <w:t xml:space="preserve">      В сферу деятельности МО входит 16 библиотек – филиалов и центральная библиотека.</w:t>
      </w:r>
    </w:p>
    <w:p w:rsidR="00A75CF2" w:rsidRPr="00A75CF2" w:rsidRDefault="00A75CF2" w:rsidP="0087526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A75CF2">
        <w:rPr>
          <w:rFonts w:ascii="Times New Roman" w:hAnsi="Times New Roman" w:cs="Times New Roman"/>
          <w:bCs/>
        </w:rPr>
        <w:t xml:space="preserve">   </w:t>
      </w:r>
      <w:r w:rsidRPr="00A75CF2">
        <w:rPr>
          <w:rFonts w:ascii="Times New Roman" w:hAnsi="Times New Roman" w:cs="Times New Roman"/>
        </w:rPr>
        <w:t xml:space="preserve"> Приоритетными целями методического отдела является систематическая и оперативная помощь</w:t>
      </w:r>
      <w:r w:rsidRPr="00A75CF2">
        <w:rPr>
          <w:rFonts w:ascii="Times New Roman" w:hAnsi="Times New Roman" w:cs="Times New Roman"/>
          <w:bCs/>
        </w:rPr>
        <w:t xml:space="preserve"> библиотекарям по планированию организации   работы, методическая поддержка социально – значимых проектов, повышение уровня профессиональных компетенций библиотекарей, </w:t>
      </w:r>
      <w:r w:rsidRPr="00A75CF2">
        <w:rPr>
          <w:rFonts w:ascii="Times New Roman" w:hAnsi="Times New Roman" w:cs="Times New Roman"/>
        </w:rPr>
        <w:t xml:space="preserve">а так же поддержка основных на сегодняшний день направлений работе библиотек: </w:t>
      </w:r>
    </w:p>
    <w:p w:rsidR="00A75CF2" w:rsidRPr="00A75CF2" w:rsidRDefault="00A75CF2" w:rsidP="0087526C">
      <w:pPr>
        <w:widowControl/>
        <w:shd w:val="clear" w:color="auto" w:fill="FFFFFF"/>
        <w:tabs>
          <w:tab w:val="left" w:pos="4575"/>
        </w:tabs>
        <w:spacing w:line="276" w:lineRule="auto"/>
        <w:ind w:left="870" w:right="22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A75CF2">
        <w:rPr>
          <w:rFonts w:ascii="Times New Roman" w:eastAsia="Times New Roman" w:hAnsi="Times New Roman" w:cs="Times New Roman"/>
          <w:b/>
        </w:rPr>
        <w:t xml:space="preserve">- </w:t>
      </w:r>
      <w:r w:rsidRPr="00A75CF2">
        <w:rPr>
          <w:rFonts w:ascii="Times New Roman" w:eastAsia="Times New Roman" w:hAnsi="Times New Roman" w:cs="Times New Roman"/>
          <w:i/>
        </w:rPr>
        <w:t xml:space="preserve">патриотическое воспитание; </w:t>
      </w:r>
      <w:r w:rsidR="00F3692D">
        <w:rPr>
          <w:rFonts w:ascii="Times New Roman" w:eastAsia="Times New Roman" w:hAnsi="Times New Roman" w:cs="Times New Roman"/>
          <w:i/>
        </w:rPr>
        <w:tab/>
      </w:r>
    </w:p>
    <w:p w:rsidR="00A75CF2" w:rsidRPr="00A75CF2" w:rsidRDefault="00A75CF2" w:rsidP="0087526C">
      <w:pPr>
        <w:widowControl/>
        <w:shd w:val="clear" w:color="auto" w:fill="FFFFFF"/>
        <w:spacing w:before="182" w:line="276" w:lineRule="auto"/>
        <w:ind w:left="870" w:right="22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A75CF2">
        <w:rPr>
          <w:rFonts w:ascii="Times New Roman" w:eastAsia="Times New Roman" w:hAnsi="Times New Roman" w:cs="Times New Roman"/>
          <w:i/>
        </w:rPr>
        <w:t>- экологи</w:t>
      </w:r>
      <w:r w:rsidRPr="00A75CF2">
        <w:rPr>
          <w:rFonts w:ascii="Times New Roman" w:eastAsia="Times New Roman" w:hAnsi="Times New Roman" w:cs="Times New Roman"/>
          <w:i/>
        </w:rPr>
        <w:softHyphen/>
        <w:t>ческое просвещение;</w:t>
      </w:r>
    </w:p>
    <w:p w:rsidR="00A75CF2" w:rsidRPr="00A75CF2" w:rsidRDefault="00A75CF2" w:rsidP="0087526C">
      <w:pPr>
        <w:widowControl/>
        <w:shd w:val="clear" w:color="auto" w:fill="FFFFFF"/>
        <w:spacing w:before="182" w:line="276" w:lineRule="auto"/>
        <w:ind w:left="870" w:right="22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A75CF2">
        <w:rPr>
          <w:rFonts w:ascii="Times New Roman" w:eastAsia="Times New Roman" w:hAnsi="Times New Roman" w:cs="Times New Roman"/>
          <w:i/>
        </w:rPr>
        <w:t>- краеведение;</w:t>
      </w:r>
    </w:p>
    <w:p w:rsidR="00A75CF2" w:rsidRPr="00A75CF2" w:rsidRDefault="00A75CF2" w:rsidP="0087526C">
      <w:pPr>
        <w:widowControl/>
        <w:shd w:val="clear" w:color="auto" w:fill="FFFFFF"/>
        <w:spacing w:before="182" w:line="276" w:lineRule="auto"/>
        <w:ind w:left="870" w:right="22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A75CF2">
        <w:rPr>
          <w:rFonts w:ascii="Times New Roman" w:eastAsia="Times New Roman" w:hAnsi="Times New Roman" w:cs="Times New Roman"/>
          <w:i/>
        </w:rPr>
        <w:t>- продвижение семейного чтения;</w:t>
      </w:r>
    </w:p>
    <w:p w:rsidR="00A75CF2" w:rsidRPr="00A75CF2" w:rsidRDefault="00A75CF2" w:rsidP="0087526C">
      <w:pPr>
        <w:widowControl/>
        <w:shd w:val="clear" w:color="auto" w:fill="FFFFFF"/>
        <w:spacing w:before="182" w:line="276" w:lineRule="auto"/>
        <w:ind w:left="870" w:right="22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A75CF2">
        <w:rPr>
          <w:rFonts w:ascii="Times New Roman" w:eastAsia="Times New Roman" w:hAnsi="Times New Roman" w:cs="Times New Roman"/>
          <w:i/>
        </w:rPr>
        <w:t>- продвижение книги и чтения.</w:t>
      </w:r>
    </w:p>
    <w:p w:rsidR="00125B7C" w:rsidRDefault="00125B7C" w:rsidP="0087526C">
      <w:pPr>
        <w:spacing w:line="276" w:lineRule="auto"/>
        <w:jc w:val="both"/>
        <w:rPr>
          <w:rFonts w:ascii="Times New Roman" w:hAnsi="Times New Roman" w:cs="Times New Roman"/>
        </w:rPr>
      </w:pPr>
    </w:p>
    <w:p w:rsidR="00A75CF2" w:rsidRPr="00A75CF2" w:rsidRDefault="00A75CF2" w:rsidP="00F3692D">
      <w:pPr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A75CF2">
        <w:rPr>
          <w:rFonts w:ascii="Times New Roman" w:hAnsi="Times New Roman" w:cs="Times New Roman"/>
          <w:b/>
        </w:rPr>
        <w:t>10.2. Методическое сопровождение деятельности общедоступных библиотек со стороны ведущих библиотек муниципальных образований, наделенных статусом центральной (ЦБ).</w:t>
      </w:r>
    </w:p>
    <w:p w:rsidR="00A75CF2" w:rsidRPr="00A75CF2" w:rsidRDefault="00A75CF2" w:rsidP="00762C8A">
      <w:pPr>
        <w:widowControl/>
        <w:numPr>
          <w:ilvl w:val="0"/>
          <w:numId w:val="2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75CF2">
        <w:rPr>
          <w:rFonts w:ascii="Times New Roman" w:eastAsia="Times New Roman" w:hAnsi="Times New Roman" w:cs="Times New Roman"/>
          <w:b/>
          <w:color w:val="auto"/>
        </w:rPr>
        <w:t>Нормативно-правовое обеспечение методической деятельности;</w:t>
      </w:r>
    </w:p>
    <w:p w:rsidR="00A75CF2" w:rsidRPr="00A75CF2" w:rsidRDefault="00A75CF2" w:rsidP="00762C8A">
      <w:pPr>
        <w:widowControl/>
        <w:numPr>
          <w:ilvl w:val="0"/>
          <w:numId w:val="2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75CF2">
        <w:rPr>
          <w:rFonts w:ascii="Times New Roman" w:eastAsia="Times New Roman" w:hAnsi="Times New Roman" w:cs="Times New Roman"/>
          <w:b/>
          <w:color w:val="auto"/>
        </w:rPr>
        <w:t>Отражение методических услуг/работ в Уставах ЦБ;</w:t>
      </w:r>
    </w:p>
    <w:p w:rsidR="00A75CF2" w:rsidRPr="00A75CF2" w:rsidRDefault="00A75CF2" w:rsidP="00F3692D">
      <w:pPr>
        <w:widowControl/>
        <w:spacing w:line="276" w:lineRule="auto"/>
        <w:ind w:left="100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75CF2">
        <w:rPr>
          <w:rFonts w:ascii="Times New Roman" w:eastAsia="Times New Roman" w:hAnsi="Times New Roman" w:cs="Times New Roman"/>
          <w:color w:val="auto"/>
        </w:rPr>
        <w:t xml:space="preserve">Устав Муниципального бюджетного учреждения культуры Верховажская межпоселенческая централизованная библиотечная система </w:t>
      </w:r>
    </w:p>
    <w:p w:rsidR="00A75CF2" w:rsidRPr="00A75CF2" w:rsidRDefault="00A75CF2" w:rsidP="00F3692D">
      <w:pPr>
        <w:widowControl/>
        <w:spacing w:line="276" w:lineRule="auto"/>
        <w:ind w:left="100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75CF2">
        <w:rPr>
          <w:rFonts w:ascii="Times New Roman" w:eastAsia="Times New Roman" w:hAnsi="Times New Roman" w:cs="Times New Roman"/>
          <w:b/>
          <w:color w:val="auto"/>
        </w:rPr>
        <w:t>под 2.3.1.</w:t>
      </w:r>
      <w:r w:rsidRPr="00A75CF2">
        <w:rPr>
          <w:rFonts w:ascii="Times New Roman" w:eastAsia="Times New Roman" w:hAnsi="Times New Roman" w:cs="Times New Roman"/>
          <w:color w:val="auto"/>
        </w:rPr>
        <w:t xml:space="preserve"> Основные виды деятельности:</w:t>
      </w:r>
    </w:p>
    <w:p w:rsidR="00A75CF2" w:rsidRPr="00A75CF2" w:rsidRDefault="00A75CF2" w:rsidP="00F3692D">
      <w:pPr>
        <w:widowControl/>
        <w:spacing w:line="276" w:lineRule="auto"/>
        <w:ind w:left="100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75CF2">
        <w:rPr>
          <w:rFonts w:ascii="Times New Roman" w:eastAsia="Times New Roman" w:hAnsi="Times New Roman" w:cs="Times New Roman"/>
          <w:color w:val="auto"/>
        </w:rPr>
        <w:t>- оказание практической помощи сельским библиотекам в обеспечении их нормативными документами и рекомендациями.</w:t>
      </w:r>
    </w:p>
    <w:p w:rsidR="00A75CF2" w:rsidRPr="00A75CF2" w:rsidRDefault="00A75CF2" w:rsidP="00F3692D">
      <w:pPr>
        <w:widowControl/>
        <w:spacing w:line="276" w:lineRule="auto"/>
        <w:ind w:left="100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75CF2">
        <w:rPr>
          <w:rFonts w:ascii="Times New Roman" w:eastAsia="Times New Roman" w:hAnsi="Times New Roman" w:cs="Times New Roman"/>
          <w:color w:val="auto"/>
        </w:rPr>
        <w:lastRenderedPageBreak/>
        <w:t>- Консультирование по вопросам, касающейся деятельности библиотек и качественному обслуживанию населения района.</w:t>
      </w:r>
    </w:p>
    <w:p w:rsidR="00A75CF2" w:rsidRPr="00A75CF2" w:rsidRDefault="00A75CF2" w:rsidP="00F3692D">
      <w:pPr>
        <w:widowControl/>
        <w:spacing w:line="276" w:lineRule="auto"/>
        <w:ind w:left="100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75CF2">
        <w:rPr>
          <w:rFonts w:ascii="Times New Roman" w:eastAsia="Times New Roman" w:hAnsi="Times New Roman" w:cs="Times New Roman"/>
          <w:color w:val="auto"/>
        </w:rPr>
        <w:t>- Разработка перспективных годовых планов и отчетов работы и целевых комплексных программ развития в области библиотечного обслуживания с учетом совместной деятельности всех библиотек района для обеспечения интересов жителей поселений.</w:t>
      </w:r>
    </w:p>
    <w:p w:rsidR="00A75CF2" w:rsidRPr="00A75CF2" w:rsidRDefault="00A75CF2" w:rsidP="00F3692D">
      <w:pPr>
        <w:widowControl/>
        <w:spacing w:line="276" w:lineRule="auto"/>
        <w:ind w:left="100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75CF2">
        <w:rPr>
          <w:rFonts w:ascii="Times New Roman" w:eastAsia="Times New Roman" w:hAnsi="Times New Roman" w:cs="Times New Roman"/>
          <w:color w:val="auto"/>
        </w:rPr>
        <w:t>- Организация на базе центральной библиотеки районных семинаров, стажировок, курсов повышения квалификации работников библиотек, так районных и областных.</w:t>
      </w:r>
    </w:p>
    <w:p w:rsidR="00A75CF2" w:rsidRPr="00A75CF2" w:rsidRDefault="00A75CF2" w:rsidP="00F3692D">
      <w:pPr>
        <w:widowControl/>
        <w:spacing w:line="276" w:lineRule="auto"/>
        <w:ind w:left="100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75CF2" w:rsidRPr="00A75CF2" w:rsidRDefault="00A75CF2" w:rsidP="00762C8A">
      <w:pPr>
        <w:widowControl/>
        <w:numPr>
          <w:ilvl w:val="0"/>
          <w:numId w:val="2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75CF2">
        <w:rPr>
          <w:rFonts w:ascii="Times New Roman" w:eastAsia="Times New Roman" w:hAnsi="Times New Roman" w:cs="Times New Roman"/>
          <w:b/>
          <w:color w:val="auto"/>
        </w:rPr>
        <w:t>Перечень наименований методических работ/услуг/мероприятий, включенных в муниципальные задания ЦБ.</w:t>
      </w:r>
    </w:p>
    <w:p w:rsidR="00A75CF2" w:rsidRPr="00F3692D" w:rsidRDefault="00A75CF2" w:rsidP="00F3692D">
      <w:pPr>
        <w:widowControl/>
        <w:spacing w:line="276" w:lineRule="auto"/>
        <w:ind w:left="100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75CF2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75CF2">
        <w:rPr>
          <w:rFonts w:ascii="Times New Roman" w:eastAsia="Times New Roman" w:hAnsi="Times New Roman" w:cs="Times New Roman"/>
          <w:color w:val="auto"/>
        </w:rPr>
        <w:t>НЕТ</w:t>
      </w:r>
    </w:p>
    <w:p w:rsidR="00A75CF2" w:rsidRPr="00A75CF2" w:rsidRDefault="00A75CF2" w:rsidP="00A75CF2">
      <w:pPr>
        <w:ind w:firstLine="284"/>
        <w:jc w:val="both"/>
        <w:rPr>
          <w:rFonts w:ascii="Times New Roman" w:hAnsi="Times New Roman" w:cs="Times New Roman"/>
        </w:rPr>
      </w:pPr>
      <w:r w:rsidRPr="00A75CF2">
        <w:rPr>
          <w:rFonts w:ascii="Times New Roman" w:hAnsi="Times New Roman" w:cs="Times New Roman"/>
          <w:b/>
        </w:rPr>
        <w:t>10.3. Виды и формы методических услуг/работ</w:t>
      </w:r>
      <w:r w:rsidRPr="00A75CF2">
        <w:rPr>
          <w:rFonts w:ascii="Times New Roman" w:hAnsi="Times New Roman" w:cs="Times New Roman"/>
        </w:rPr>
        <w:t>, выполненных ЦБ: для учредителей муниципальных библиотек, для муниципальных библиотек, КДУ, Привести примеры.</w:t>
      </w:r>
    </w:p>
    <w:tbl>
      <w:tblPr>
        <w:tblW w:w="10027" w:type="dxa"/>
        <w:tblInd w:w="108" w:type="dxa"/>
        <w:tblLayout w:type="fixed"/>
        <w:tblLook w:val="0000"/>
      </w:tblPr>
      <w:tblGrid>
        <w:gridCol w:w="426"/>
        <w:gridCol w:w="4536"/>
        <w:gridCol w:w="1275"/>
        <w:gridCol w:w="1276"/>
        <w:gridCol w:w="1134"/>
        <w:gridCol w:w="1380"/>
      </w:tblGrid>
      <w:tr w:rsidR="00A75CF2" w:rsidRPr="00A75CF2" w:rsidTr="0039301B">
        <w:trPr>
          <w:trHeight w:val="4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5CF2" w:rsidRPr="00A75CF2" w:rsidRDefault="00A75CF2" w:rsidP="00A75CF2">
            <w:pPr>
              <w:jc w:val="center"/>
            </w:pPr>
            <w:r w:rsidRPr="00A75CF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5CF2" w:rsidRPr="00A75CF2" w:rsidRDefault="00A75CF2" w:rsidP="00A75CF2">
            <w:pPr>
              <w:jc w:val="center"/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Виды и формы методических услуг/работ, выполненных ЦБ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5CF2" w:rsidRPr="00A75CF2" w:rsidRDefault="00A75CF2" w:rsidP="00A75CF2">
            <w:pPr>
              <w:jc w:val="center"/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5CF2" w:rsidRPr="00A75CF2" w:rsidRDefault="00A75CF2" w:rsidP="00A75CF2">
            <w:pPr>
              <w:jc w:val="center"/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5CF2" w:rsidRPr="00A75CF2" w:rsidRDefault="00A75CF2" w:rsidP="00A75CF2">
            <w:pPr>
              <w:jc w:val="center"/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75CF2" w:rsidRPr="00A75CF2" w:rsidRDefault="00A75CF2" w:rsidP="00A75CF2">
            <w:pPr>
              <w:jc w:val="center"/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Динамика </w:t>
            </w:r>
          </w:p>
          <w:p w:rsidR="00A75CF2" w:rsidRPr="00A75CF2" w:rsidRDefault="00A75CF2" w:rsidP="00A75CF2">
            <w:pPr>
              <w:jc w:val="center"/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 2019 г.</w:t>
            </w:r>
          </w:p>
        </w:tc>
      </w:tr>
      <w:tr w:rsidR="00A75CF2" w:rsidRPr="00A75CF2" w:rsidTr="003930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jc w:val="center"/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Консультации индивидуальные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+2</w:t>
            </w:r>
          </w:p>
        </w:tc>
      </w:tr>
      <w:tr w:rsidR="00A75CF2" w:rsidRPr="00A75CF2" w:rsidTr="003930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jc w:val="center"/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Консультации групповые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75CF2" w:rsidRPr="00A75CF2" w:rsidTr="003930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jc w:val="center"/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Информационно-методические материалы печатные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+3</w:t>
            </w:r>
          </w:p>
        </w:tc>
      </w:tr>
      <w:tr w:rsidR="00A75CF2" w:rsidRPr="00A75CF2" w:rsidTr="003930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jc w:val="center"/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Информационно-методические материалы электронные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+1</w:t>
            </w:r>
          </w:p>
        </w:tc>
      </w:tr>
      <w:tr w:rsidR="00A75CF2" w:rsidRPr="00A75CF2" w:rsidTr="003930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jc w:val="center"/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Профессиональные встречи (в т. ч. в сетевом режиме), всего</w:t>
            </w:r>
          </w:p>
          <w:p w:rsidR="00A75CF2" w:rsidRPr="00A75CF2" w:rsidRDefault="00A75CF2" w:rsidP="00A75CF2"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413780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75CF2" w:rsidRPr="00A75CF2" w:rsidTr="003930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конференции, форумы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413780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413780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413780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CF2" w:rsidRPr="00A75CF2" w:rsidRDefault="00413780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75CF2" w:rsidRPr="00A75CF2" w:rsidTr="003930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совещания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413780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413780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413780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CF2" w:rsidRPr="00A75CF2" w:rsidRDefault="00413780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75CF2" w:rsidRPr="00A75CF2" w:rsidTr="003930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круглые столы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413780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413780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413780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CF2" w:rsidRPr="00A75CF2" w:rsidRDefault="00413780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75CF2" w:rsidRPr="00A75CF2" w:rsidTr="003930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семинары, вебинары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413780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75CF2" w:rsidRPr="00A75CF2" w:rsidTr="003930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прочие (презентации)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413780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413780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413780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CF2" w:rsidRPr="00A75CF2" w:rsidRDefault="00413780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75CF2" w:rsidRPr="00A75CF2" w:rsidTr="003930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jc w:val="center"/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Обучающие мероприятия* (мастер-классы, практикумы, стажировки, курсы, лаборатории, школы, тренинги) в т. ч. дистанционные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+1</w:t>
            </w:r>
          </w:p>
        </w:tc>
      </w:tr>
      <w:tr w:rsidR="00A75CF2" w:rsidRPr="00A75CF2" w:rsidTr="003930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jc w:val="center"/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Выезды в библиотеки с целью оказания методической помощи, проведения экспертно-диагностического обследования, изучения опыта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+4</w:t>
            </w:r>
          </w:p>
        </w:tc>
      </w:tr>
      <w:tr w:rsidR="00A75CF2" w:rsidRPr="00A75CF2" w:rsidTr="003930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jc w:val="center"/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Мониторинги**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CF2" w:rsidRPr="00A75CF2" w:rsidRDefault="00A75CF2" w:rsidP="00A75C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C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-26</w:t>
            </w:r>
          </w:p>
        </w:tc>
      </w:tr>
    </w:tbl>
    <w:p w:rsidR="00A75CF2" w:rsidRPr="00A75CF2" w:rsidRDefault="00A75CF2" w:rsidP="00A75CF2">
      <w:pPr>
        <w:jc w:val="both"/>
        <w:rPr>
          <w:rFonts w:ascii="Times New Roman" w:hAnsi="Times New Roman" w:cs="Times New Roman"/>
          <w:i/>
        </w:rPr>
      </w:pPr>
      <w:r w:rsidRPr="00A75CF2">
        <w:rPr>
          <w:rFonts w:ascii="Times New Roman" w:hAnsi="Times New Roman" w:cs="Times New Roman"/>
        </w:rPr>
        <w:t>*</w:t>
      </w:r>
      <w:r w:rsidRPr="00A75CF2">
        <w:rPr>
          <w:rFonts w:ascii="Times New Roman" w:hAnsi="Times New Roman" w:cs="Times New Roman"/>
          <w:i/>
        </w:rPr>
        <w:t>Подробнее об обучающих мероприятиях в 10.4</w:t>
      </w:r>
    </w:p>
    <w:p w:rsidR="00A75CF2" w:rsidRPr="00A75CF2" w:rsidRDefault="00A75CF2" w:rsidP="00A75CF2">
      <w:pPr>
        <w:jc w:val="both"/>
        <w:rPr>
          <w:rFonts w:ascii="Times New Roman" w:hAnsi="Times New Roman" w:cs="Times New Roman"/>
          <w:i/>
        </w:rPr>
      </w:pPr>
      <w:r w:rsidRPr="00A75CF2">
        <w:rPr>
          <w:rFonts w:ascii="Times New Roman" w:hAnsi="Times New Roman" w:cs="Times New Roman"/>
          <w:i/>
        </w:rPr>
        <w:t>*Мониторинги описать подробнее – тематика, итоги.</w:t>
      </w:r>
    </w:p>
    <w:p w:rsidR="00A75CF2" w:rsidRPr="00A75CF2" w:rsidRDefault="00A75CF2" w:rsidP="00A75CF2">
      <w:pPr>
        <w:jc w:val="both"/>
        <w:rPr>
          <w:rFonts w:ascii="Times New Roman" w:hAnsi="Times New Roman" w:cs="Times New Roman"/>
        </w:rPr>
      </w:pPr>
    </w:p>
    <w:p w:rsidR="00A75CF2" w:rsidRPr="00A75CF2" w:rsidRDefault="00A75CF2" w:rsidP="00A75CF2">
      <w:pPr>
        <w:jc w:val="both"/>
        <w:rPr>
          <w:rFonts w:ascii="Times New Roman" w:hAnsi="Times New Roman" w:cs="Times New Roman"/>
        </w:rPr>
      </w:pPr>
      <w:r w:rsidRPr="00A75CF2">
        <w:rPr>
          <w:rFonts w:ascii="Times New Roman" w:hAnsi="Times New Roman" w:cs="Times New Roman"/>
        </w:rPr>
        <w:t>Мониторинги проводились по статистике за 1 и 2 квартала, а потом ежемесячно.</w:t>
      </w:r>
    </w:p>
    <w:p w:rsidR="00A75CF2" w:rsidRPr="00A75CF2" w:rsidRDefault="00A75CF2" w:rsidP="00A75CF2">
      <w:pPr>
        <w:jc w:val="both"/>
        <w:rPr>
          <w:rFonts w:ascii="Times New Roman" w:hAnsi="Times New Roman" w:cs="Times New Roman"/>
        </w:rPr>
      </w:pPr>
    </w:p>
    <w:p w:rsidR="00A75CF2" w:rsidRPr="00A75CF2" w:rsidRDefault="00A75CF2" w:rsidP="00A75CF2">
      <w:pPr>
        <w:jc w:val="both"/>
        <w:rPr>
          <w:rFonts w:ascii="Times New Roman" w:hAnsi="Times New Roman" w:cs="Times New Roman"/>
        </w:rPr>
      </w:pPr>
      <w:r w:rsidRPr="00A75CF2">
        <w:rPr>
          <w:rFonts w:ascii="Times New Roman" w:hAnsi="Times New Roman" w:cs="Times New Roman"/>
        </w:rPr>
        <w:t>Издательская деятельность: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418"/>
        <w:gridCol w:w="1559"/>
        <w:gridCol w:w="1685"/>
        <w:gridCol w:w="1966"/>
      </w:tblGrid>
      <w:tr w:rsidR="00A75CF2" w:rsidRPr="00A75CF2" w:rsidTr="0039301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Наименование изданной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 xml:space="preserve">Количество страниц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Тираж изданий,</w:t>
            </w:r>
          </w:p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Объем средств, тыс. руб.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A75CF2" w:rsidRPr="00A75CF2" w:rsidTr="0039301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«Методические рекомендации по сбору информации для создания книги, посвященной женщинам участницам ВОВ Верховажского района» сборник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</w:tr>
      <w:tr w:rsidR="00A75CF2" w:rsidRPr="00A75CF2" w:rsidTr="0039301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 xml:space="preserve">«Не опоздай спасти мир» сборник сценариев районного конкурса на лучшее эколого-просветительское мероприятие </w:t>
            </w:r>
            <w:r w:rsidRPr="00A75CF2">
              <w:rPr>
                <w:rFonts w:ascii="Times New Roman" w:hAnsi="Times New Roman"/>
                <w:sz w:val="20"/>
                <w:szCs w:val="20"/>
              </w:rPr>
              <w:lastRenderedPageBreak/>
              <w:t>в библиотеке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</w:tr>
      <w:tr w:rsidR="00A75CF2" w:rsidRPr="00A75CF2" w:rsidTr="0039301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«Автомобильные дороги и их влияние на окружающую среду»</w:t>
            </w:r>
          </w:p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75CF2">
              <w:rPr>
                <w:rFonts w:ascii="Times New Roman" w:hAnsi="Times New Roman"/>
                <w:i/>
                <w:sz w:val="20"/>
                <w:szCs w:val="20"/>
              </w:rPr>
              <w:t xml:space="preserve">Материалы </w:t>
            </w:r>
            <w:r w:rsidRPr="00A75CF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VII</w:t>
            </w:r>
            <w:r w:rsidRPr="00A75CF2">
              <w:rPr>
                <w:rFonts w:ascii="Times New Roman" w:hAnsi="Times New Roman"/>
                <w:i/>
                <w:sz w:val="20"/>
                <w:szCs w:val="20"/>
              </w:rPr>
              <w:t xml:space="preserve"> районной экологической конференции</w:t>
            </w:r>
          </w:p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i/>
                <w:sz w:val="20"/>
                <w:szCs w:val="20"/>
              </w:rPr>
              <w:t>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</w:tr>
      <w:tr w:rsidR="00A75CF2" w:rsidRPr="00A75CF2" w:rsidTr="0039301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b/>
                <w:sz w:val="20"/>
                <w:szCs w:val="20"/>
              </w:rPr>
              <w:t>«Самодеятельные авторы о Великой Отечественной войне»</w:t>
            </w:r>
            <w:r w:rsidRPr="00A75CF2">
              <w:rPr>
                <w:rFonts w:ascii="Times New Roman" w:hAnsi="Times New Roman"/>
                <w:sz w:val="20"/>
                <w:szCs w:val="20"/>
              </w:rPr>
              <w:t xml:space="preserve"> брошюра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</w:tr>
      <w:tr w:rsidR="00A75CF2" w:rsidRPr="00A75CF2" w:rsidTr="0039301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b/>
                <w:sz w:val="20"/>
                <w:szCs w:val="20"/>
              </w:rPr>
              <w:t xml:space="preserve">«Календарь знаменательных и памятных дат 2021» </w:t>
            </w:r>
            <w:r w:rsidRPr="00A75CF2">
              <w:rPr>
                <w:rFonts w:ascii="Times New Roman" w:hAnsi="Times New Roman"/>
                <w:sz w:val="20"/>
                <w:szCs w:val="20"/>
              </w:rPr>
              <w:t>сборник+ эл.версия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</w:tr>
      <w:tr w:rsidR="00A75CF2" w:rsidRPr="00A75CF2" w:rsidTr="0039301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«Приложения к годовому отчету» бюллетень+ эл.версия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413780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2" w:rsidRPr="00A75CF2" w:rsidRDefault="00A75CF2" w:rsidP="00A75CF2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</w:tr>
    </w:tbl>
    <w:p w:rsidR="00A75CF2" w:rsidRDefault="00A75CF2" w:rsidP="00125B7C">
      <w:pPr>
        <w:jc w:val="both"/>
        <w:rPr>
          <w:rFonts w:ascii="Times New Roman" w:hAnsi="Times New Roman" w:cs="Times New Roman"/>
        </w:rPr>
      </w:pPr>
    </w:p>
    <w:p w:rsidR="00CC042A" w:rsidRDefault="00CC042A" w:rsidP="00125B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10.4. </w:t>
      </w:r>
      <w:r w:rsidRPr="00832070">
        <w:rPr>
          <w:rFonts w:ascii="Times New Roman" w:hAnsi="Times New Roman" w:cs="Times New Roman"/>
          <w:b/>
        </w:rPr>
        <w:t>Кадровое обеспечение методической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261"/>
        <w:gridCol w:w="3934"/>
      </w:tblGrid>
      <w:tr w:rsidR="00CC042A" w:rsidRPr="00CC042A" w:rsidTr="0039301B">
        <w:tc>
          <w:tcPr>
            <w:tcW w:w="2376" w:type="dxa"/>
            <w:shd w:val="clear" w:color="auto" w:fill="BFBFBF" w:themeFill="background1" w:themeFillShade="BF"/>
          </w:tcPr>
          <w:p w:rsidR="00CC042A" w:rsidRPr="00CC042A" w:rsidRDefault="00CC042A" w:rsidP="00CC0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CC042A" w:rsidRPr="00CC042A" w:rsidRDefault="00CC042A" w:rsidP="00CC0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34" w:type="dxa"/>
            <w:shd w:val="clear" w:color="auto" w:fill="BFBFBF" w:themeFill="background1" w:themeFillShade="BF"/>
          </w:tcPr>
          <w:p w:rsidR="00CC042A" w:rsidRPr="00CC042A" w:rsidRDefault="00CC042A" w:rsidP="00CC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работы, образование, возраст </w:t>
            </w:r>
          </w:p>
        </w:tc>
      </w:tr>
      <w:tr w:rsidR="00CC042A" w:rsidRPr="00CC042A" w:rsidTr="0039301B">
        <w:tc>
          <w:tcPr>
            <w:tcW w:w="2376" w:type="dxa"/>
          </w:tcPr>
          <w:p w:rsidR="00CC042A" w:rsidRPr="00CC042A" w:rsidRDefault="00CC042A" w:rsidP="00CC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</w:rPr>
              <w:t>Топорищева Ольга Николаевна</w:t>
            </w:r>
          </w:p>
        </w:tc>
        <w:tc>
          <w:tcPr>
            <w:tcW w:w="3261" w:type="dxa"/>
          </w:tcPr>
          <w:p w:rsidR="00CC042A" w:rsidRPr="00CC042A" w:rsidRDefault="00CC042A" w:rsidP="00CC0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</w:rPr>
              <w:t>Заведующая методическим отделом МБУК</w:t>
            </w:r>
          </w:p>
          <w:p w:rsidR="00CC042A" w:rsidRPr="00CC042A" w:rsidRDefault="00CC042A" w:rsidP="00CC0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</w:rPr>
              <w:t xml:space="preserve">Верховажская МЦБС </w:t>
            </w:r>
          </w:p>
          <w:p w:rsidR="00CC042A" w:rsidRPr="00CC042A" w:rsidRDefault="00CC042A" w:rsidP="00CC0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</w:rPr>
              <w:t>(0,75 ставки)</w:t>
            </w:r>
          </w:p>
        </w:tc>
        <w:tc>
          <w:tcPr>
            <w:tcW w:w="3934" w:type="dxa"/>
          </w:tcPr>
          <w:p w:rsidR="00CC042A" w:rsidRPr="00CC042A" w:rsidRDefault="00CC042A" w:rsidP="00CC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</w:rPr>
              <w:t xml:space="preserve">Три года пять месяцев, образование высшее, менеджер информационных ресурсов, </w:t>
            </w:r>
          </w:p>
          <w:p w:rsidR="00CC042A" w:rsidRPr="00CC042A" w:rsidRDefault="00CC042A" w:rsidP="00CC04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</w:rPr>
              <w:t>Возраст - 40 лет</w:t>
            </w:r>
          </w:p>
        </w:tc>
      </w:tr>
      <w:tr w:rsidR="00CC042A" w:rsidRPr="00CC042A" w:rsidTr="0039301B">
        <w:tc>
          <w:tcPr>
            <w:tcW w:w="2376" w:type="dxa"/>
          </w:tcPr>
          <w:p w:rsidR="00CC042A" w:rsidRPr="00CC042A" w:rsidRDefault="00CC042A" w:rsidP="00CC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</w:rPr>
              <w:t>Дружининская Ирина Михайловна</w:t>
            </w:r>
          </w:p>
        </w:tc>
        <w:tc>
          <w:tcPr>
            <w:tcW w:w="3261" w:type="dxa"/>
          </w:tcPr>
          <w:p w:rsidR="00CC042A" w:rsidRPr="00CC042A" w:rsidRDefault="00CC042A" w:rsidP="00CC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</w:rPr>
              <w:t xml:space="preserve">Библиограф МБУК Верховажская МЦБС </w:t>
            </w:r>
          </w:p>
          <w:p w:rsidR="00CC042A" w:rsidRPr="00CC042A" w:rsidRDefault="00CC042A" w:rsidP="00CC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</w:rPr>
              <w:t>(0,75 ставки)</w:t>
            </w:r>
          </w:p>
        </w:tc>
        <w:tc>
          <w:tcPr>
            <w:tcW w:w="3934" w:type="dxa"/>
          </w:tcPr>
          <w:p w:rsidR="00CC042A" w:rsidRPr="00CC042A" w:rsidRDefault="00AB23CB" w:rsidP="00CC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Двенадцать</w:t>
            </w:r>
            <w:r w:rsidR="00CC042A" w:rsidRPr="00CC042A">
              <w:rPr>
                <w:rFonts w:ascii="Times New Roman" w:hAnsi="Times New Roman" w:cs="Times New Roman"/>
                <w:sz w:val="20"/>
                <w:szCs w:val="20"/>
              </w:rPr>
              <w:t xml:space="preserve">  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четыре месяца</w:t>
            </w:r>
            <w:r w:rsidR="00CC042A" w:rsidRPr="00CC042A">
              <w:rPr>
                <w:rFonts w:ascii="Times New Roman" w:hAnsi="Times New Roman" w:cs="Times New Roman"/>
                <w:sz w:val="20"/>
                <w:szCs w:val="20"/>
              </w:rPr>
              <w:t xml:space="preserve">, образование среднее специальное, библиотекарь </w:t>
            </w:r>
          </w:p>
          <w:p w:rsidR="00CC042A" w:rsidRPr="00CC042A" w:rsidRDefault="00CC042A" w:rsidP="00CC04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</w:rPr>
              <w:t>Возраст - 43 года.</w:t>
            </w:r>
          </w:p>
        </w:tc>
      </w:tr>
    </w:tbl>
    <w:p w:rsidR="00125B7C" w:rsidRDefault="00125B7C" w:rsidP="00125B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подразделения (81759) 2-23-36</w:t>
      </w:r>
    </w:p>
    <w:p w:rsidR="00F3692D" w:rsidRDefault="00F3692D" w:rsidP="00A4554C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CC042A" w:rsidRPr="00821C32" w:rsidRDefault="00CC042A" w:rsidP="0087526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21C32">
        <w:rPr>
          <w:rFonts w:ascii="Times New Roman" w:eastAsia="Times New Roman" w:hAnsi="Times New Roman" w:cs="Times New Roman"/>
          <w:b/>
          <w:color w:val="auto"/>
        </w:rPr>
        <w:t xml:space="preserve">10.5. Повышение квалификации библиотечных специалистов. </w:t>
      </w:r>
      <w:r w:rsidRPr="00821C32">
        <w:rPr>
          <w:rFonts w:ascii="Times New Roman" w:eastAsia="Times New Roman" w:hAnsi="Times New Roman" w:cs="Times New Roman"/>
          <w:color w:val="auto"/>
        </w:rPr>
        <w:t>Мероприятия системы повышения квалификации.</w:t>
      </w:r>
    </w:p>
    <w:p w:rsidR="00CC042A" w:rsidRPr="00CC042A" w:rsidRDefault="00CC042A" w:rsidP="0087526C">
      <w:pPr>
        <w:numPr>
          <w:ilvl w:val="0"/>
          <w:numId w:val="23"/>
        </w:numPr>
        <w:suppressAutoHyphens/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  <w:r w:rsidRPr="00CC042A">
        <w:rPr>
          <w:rFonts w:ascii="Times New Roman" w:eastAsia="Times New Roman" w:hAnsi="Times New Roman" w:cs="Times New Roman"/>
          <w:b/>
          <w:lang w:eastAsia="zh-CN"/>
        </w:rPr>
        <w:t>число сотрудников, прошедших переподготовку и повышение квалификации (на основании удостоверений установленного образца);</w:t>
      </w:r>
    </w:p>
    <w:p w:rsidR="00CC042A" w:rsidRPr="00CC042A" w:rsidRDefault="00CC042A" w:rsidP="0087526C">
      <w:pPr>
        <w:suppressAutoHyphens/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CC042A">
        <w:rPr>
          <w:rFonts w:ascii="Times New Roman" w:eastAsia="Times New Roman" w:hAnsi="Times New Roman" w:cs="Times New Roman"/>
          <w:lang w:eastAsia="zh-CN"/>
        </w:rPr>
        <w:t>- 1 сотрудник прошел переподготовку (1 год) в Вологодском областном колледже культуры и туризма.</w:t>
      </w:r>
    </w:p>
    <w:p w:rsidR="00CC042A" w:rsidRPr="00CC042A" w:rsidRDefault="00CC042A" w:rsidP="0087526C">
      <w:pPr>
        <w:numPr>
          <w:ilvl w:val="0"/>
          <w:numId w:val="23"/>
        </w:numPr>
        <w:suppressAutoHyphens/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  <w:r w:rsidRPr="00CC042A">
        <w:rPr>
          <w:rFonts w:ascii="Times New Roman" w:eastAsia="Times New Roman" w:hAnsi="Times New Roman" w:cs="Times New Roman"/>
          <w:b/>
          <w:lang w:eastAsia="zh-CN"/>
        </w:rPr>
        <w:t>число сотрудников, нуждающихся в повышении/переподготовке квалификации;-</w:t>
      </w:r>
    </w:p>
    <w:p w:rsidR="00CC042A" w:rsidRPr="00CC042A" w:rsidRDefault="00CC042A" w:rsidP="0087526C">
      <w:pPr>
        <w:suppressAutoHyphens/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CC042A">
        <w:rPr>
          <w:rFonts w:ascii="Times New Roman" w:eastAsia="Times New Roman" w:hAnsi="Times New Roman" w:cs="Times New Roman"/>
          <w:lang w:eastAsia="zh-CN"/>
        </w:rPr>
        <w:t>- 2 библиотекаря поступили в 2020 году в Вологодский областной колледж культуры. (1 на переподготовку – 1 год, 1 на полный курс – 3 года обучения).</w:t>
      </w:r>
    </w:p>
    <w:p w:rsidR="00CC042A" w:rsidRPr="00CC042A" w:rsidRDefault="00CC042A" w:rsidP="0087526C">
      <w:pPr>
        <w:numPr>
          <w:ilvl w:val="0"/>
          <w:numId w:val="23"/>
        </w:numPr>
        <w:suppressAutoHyphens/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  <w:r w:rsidRPr="00CC042A">
        <w:rPr>
          <w:rFonts w:ascii="Times New Roman" w:eastAsia="Times New Roman" w:hAnsi="Times New Roman" w:cs="Times New Roman"/>
          <w:b/>
          <w:lang w:eastAsia="zh-CN"/>
        </w:rPr>
        <w:t>количество специалистов, повысивших квалификацию (сертифицированных специалистов), в т. ч. имеющих подготовку по предоставлению услуг инвалидам;</w:t>
      </w:r>
    </w:p>
    <w:p w:rsidR="00CC042A" w:rsidRPr="00CC042A" w:rsidRDefault="00CC042A" w:rsidP="0087526C">
      <w:pPr>
        <w:suppressAutoHyphens/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CC042A">
        <w:rPr>
          <w:rFonts w:ascii="Times New Roman" w:eastAsia="Times New Roman" w:hAnsi="Times New Roman" w:cs="Times New Roman"/>
          <w:b/>
          <w:lang w:eastAsia="zh-CN"/>
        </w:rPr>
        <w:t xml:space="preserve">- </w:t>
      </w:r>
      <w:r w:rsidRPr="00CC042A">
        <w:rPr>
          <w:rFonts w:ascii="Times New Roman" w:eastAsia="Times New Roman" w:hAnsi="Times New Roman" w:cs="Times New Roman"/>
          <w:lang w:eastAsia="zh-CN"/>
        </w:rPr>
        <w:t>5 человек.</w:t>
      </w:r>
    </w:p>
    <w:p w:rsidR="00CC042A" w:rsidRPr="00CC042A" w:rsidRDefault="00CC042A" w:rsidP="0087526C">
      <w:pPr>
        <w:numPr>
          <w:ilvl w:val="0"/>
          <w:numId w:val="23"/>
        </w:numPr>
        <w:suppressAutoHyphens/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  <w:r w:rsidRPr="00CC042A">
        <w:rPr>
          <w:rFonts w:ascii="Times New Roman" w:eastAsia="Times New Roman" w:hAnsi="Times New Roman" w:cs="Times New Roman"/>
          <w:b/>
          <w:lang w:eastAsia="zh-CN"/>
        </w:rPr>
        <w:t>основные направления повышения квалификации;</w:t>
      </w:r>
    </w:p>
    <w:p w:rsidR="00CC042A" w:rsidRPr="00CC042A" w:rsidRDefault="00CC042A" w:rsidP="0087526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CC042A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-</w:t>
      </w:r>
      <w:r w:rsidRPr="00CC042A">
        <w:rPr>
          <w:rFonts w:ascii="Times New Roman" w:eastAsia="Times New Roman" w:hAnsi="Times New Roman" w:cs="Times New Roman"/>
          <w:color w:val="auto"/>
        </w:rPr>
        <w:t xml:space="preserve">      Основным и востребованным направлением остаётся семинар, он даёт возможность дать групповые консультации по различным темам.    Посещаемость семинаров в районе высокая. Это показатель заинтересованности библиотекарей в получении новой профессиональной информации. Кроме этого семинары направлены на расширение кругозора, укрепление корпоративного духа, обмен опытом. Каждый слушатель получает методические материалы. Так же проводятся творческие лаборатории, мастер-классы, круглые столы, консультации, организуются профессиональные конкурсы для библиотекарей.</w:t>
      </w:r>
    </w:p>
    <w:p w:rsidR="00CC042A" w:rsidRPr="00CC042A" w:rsidRDefault="00CC042A" w:rsidP="0087526C">
      <w:pPr>
        <w:suppressAutoHyphens/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</w:p>
    <w:p w:rsidR="00CC042A" w:rsidRPr="00CC042A" w:rsidRDefault="00CC042A" w:rsidP="0087526C">
      <w:pPr>
        <w:numPr>
          <w:ilvl w:val="0"/>
          <w:numId w:val="23"/>
        </w:numPr>
        <w:suppressAutoHyphens/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  <w:r w:rsidRPr="00CC042A">
        <w:rPr>
          <w:rFonts w:ascii="Times New Roman" w:eastAsia="Times New Roman" w:hAnsi="Times New Roman" w:cs="Times New Roman"/>
          <w:b/>
          <w:lang w:eastAsia="zh-CN"/>
        </w:rPr>
        <w:t>региональные, районные программы повышения квалификации (программы приложить);</w:t>
      </w:r>
    </w:p>
    <w:p w:rsidR="00CC042A" w:rsidRPr="00CC042A" w:rsidRDefault="00CC042A" w:rsidP="0087526C">
      <w:pPr>
        <w:numPr>
          <w:ilvl w:val="0"/>
          <w:numId w:val="23"/>
        </w:numPr>
        <w:suppressAutoHyphens/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  <w:r w:rsidRPr="00CC042A">
        <w:rPr>
          <w:rFonts w:ascii="Times New Roman" w:eastAsia="Times New Roman" w:hAnsi="Times New Roman" w:cs="Times New Roman"/>
          <w:b/>
          <w:lang w:eastAsia="zh-CN"/>
        </w:rPr>
        <w:t>региональный проект «Творческие люди»;</w:t>
      </w:r>
    </w:p>
    <w:p w:rsidR="00CC042A" w:rsidRPr="00CC042A" w:rsidRDefault="00CC042A" w:rsidP="0087526C">
      <w:pPr>
        <w:suppressAutoHyphens/>
        <w:spacing w:line="276" w:lineRule="auto"/>
        <w:ind w:left="1276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CC042A">
        <w:rPr>
          <w:rFonts w:ascii="Times New Roman" w:eastAsia="Times New Roman" w:hAnsi="Times New Roman" w:cs="Times New Roman"/>
          <w:i/>
          <w:lang w:eastAsia="zh-CN"/>
        </w:rPr>
        <w:lastRenderedPageBreak/>
        <w:t>- не участвовали.</w:t>
      </w:r>
    </w:p>
    <w:p w:rsidR="00CC042A" w:rsidRPr="00CC042A" w:rsidRDefault="00CC042A" w:rsidP="0087526C">
      <w:pPr>
        <w:numPr>
          <w:ilvl w:val="0"/>
          <w:numId w:val="23"/>
        </w:numPr>
        <w:suppressAutoHyphens/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  <w:r w:rsidRPr="00CC042A">
        <w:rPr>
          <w:rFonts w:ascii="Times New Roman" w:eastAsia="Times New Roman" w:hAnsi="Times New Roman" w:cs="Times New Roman"/>
          <w:b/>
          <w:lang w:eastAsia="zh-CN"/>
        </w:rPr>
        <w:t>привлечение к участию в семинарах представителей административных структур, образования, здравоохранения, общественных организаций, специалистов ВОУНБ;</w:t>
      </w:r>
    </w:p>
    <w:p w:rsidR="00CC042A" w:rsidRPr="00CC042A" w:rsidRDefault="00CC042A" w:rsidP="0087526C">
      <w:pPr>
        <w:suppressAutoHyphens/>
        <w:spacing w:line="276" w:lineRule="auto"/>
        <w:ind w:left="1276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 w:rsidRPr="00CC042A">
        <w:rPr>
          <w:rFonts w:ascii="Times New Roman" w:eastAsia="Times New Roman" w:hAnsi="Times New Roman" w:cs="Times New Roman"/>
          <w:i/>
          <w:lang w:eastAsia="zh-CN"/>
        </w:rPr>
        <w:t>- в 2020 году не было.</w:t>
      </w:r>
    </w:p>
    <w:p w:rsidR="00CC042A" w:rsidRPr="00CC042A" w:rsidRDefault="00CC042A" w:rsidP="0087526C">
      <w:pPr>
        <w:numPr>
          <w:ilvl w:val="0"/>
          <w:numId w:val="23"/>
        </w:numPr>
        <w:suppressAutoHyphens/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  <w:r w:rsidRPr="00CC042A">
        <w:rPr>
          <w:rFonts w:ascii="Times New Roman" w:eastAsia="Times New Roman" w:hAnsi="Times New Roman" w:cs="Times New Roman"/>
          <w:b/>
          <w:lang w:eastAsia="zh-CN"/>
        </w:rPr>
        <w:t>учреждения, предлагающие услуги по повышению квалификации: наличие договорных отношений между библиотекой и этими учреждениями;</w:t>
      </w:r>
    </w:p>
    <w:p w:rsidR="00CC042A" w:rsidRPr="00CC042A" w:rsidRDefault="00CC042A" w:rsidP="0087526C">
      <w:pPr>
        <w:suppressAutoHyphens/>
        <w:spacing w:line="276" w:lineRule="auto"/>
        <w:ind w:left="1276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 w:rsidRPr="00CC042A">
        <w:rPr>
          <w:rFonts w:ascii="Times New Roman" w:eastAsia="Times New Roman" w:hAnsi="Times New Roman" w:cs="Times New Roman"/>
          <w:i/>
          <w:lang w:eastAsia="zh-CN"/>
        </w:rPr>
        <w:t>- нет</w:t>
      </w:r>
    </w:p>
    <w:p w:rsidR="00CC042A" w:rsidRPr="00CC042A" w:rsidRDefault="00CC042A" w:rsidP="0087526C">
      <w:pPr>
        <w:numPr>
          <w:ilvl w:val="0"/>
          <w:numId w:val="23"/>
        </w:numPr>
        <w:suppressAutoHyphens/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  <w:r w:rsidRPr="00CC042A">
        <w:rPr>
          <w:rFonts w:ascii="Times New Roman" w:eastAsia="Times New Roman" w:hAnsi="Times New Roman" w:cs="Times New Roman"/>
          <w:b/>
          <w:lang w:eastAsia="zh-CN"/>
        </w:rPr>
        <w:t>дистанционные формы повышения квалификации (перечислить).</w:t>
      </w:r>
    </w:p>
    <w:p w:rsidR="00CC042A" w:rsidRPr="00CC042A" w:rsidRDefault="00CC042A" w:rsidP="0087526C">
      <w:pPr>
        <w:suppressAutoHyphens/>
        <w:spacing w:line="276" w:lineRule="auto"/>
        <w:ind w:left="1276"/>
        <w:jc w:val="both"/>
        <w:rPr>
          <w:rFonts w:ascii="Times New Roman" w:eastAsia="Times New Roman" w:hAnsi="Times New Roman" w:cs="Times New Roman"/>
          <w:lang w:eastAsia="zh-CN"/>
        </w:rPr>
      </w:pPr>
      <w:r w:rsidRPr="00CC042A">
        <w:rPr>
          <w:rFonts w:ascii="Times New Roman" w:eastAsia="Times New Roman" w:hAnsi="Times New Roman" w:cs="Times New Roman"/>
          <w:lang w:eastAsia="zh-CN"/>
        </w:rPr>
        <w:t>- вебинары</w:t>
      </w:r>
    </w:p>
    <w:p w:rsidR="00CC042A" w:rsidRPr="00CC042A" w:rsidRDefault="00CC042A" w:rsidP="0087526C">
      <w:pPr>
        <w:suppressAutoHyphens/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CC042A">
        <w:rPr>
          <w:rFonts w:ascii="Times New Roman" w:eastAsia="Times New Roman" w:hAnsi="Times New Roman" w:cs="Times New Roman"/>
          <w:lang w:eastAsia="zh-CN"/>
        </w:rPr>
        <w:t>- дистанционные семинары</w:t>
      </w:r>
    </w:p>
    <w:p w:rsidR="00CC042A" w:rsidRPr="00CC042A" w:rsidRDefault="00CC042A" w:rsidP="00CC042A">
      <w:pPr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CC042A" w:rsidRPr="00CC042A" w:rsidRDefault="00CC042A" w:rsidP="00CC042A">
      <w:pPr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CC042A">
        <w:rPr>
          <w:rFonts w:ascii="Times New Roman" w:eastAsia="Times New Roman" w:hAnsi="Times New Roman" w:cs="Times New Roman"/>
          <w:lang w:eastAsia="zh-CN"/>
        </w:rPr>
        <w:t>Участие в региональных, общероссийских мероприятиях по повышению квалификации:</w:t>
      </w:r>
    </w:p>
    <w:tbl>
      <w:tblPr>
        <w:tblW w:w="9939" w:type="dxa"/>
        <w:tblInd w:w="108" w:type="dxa"/>
        <w:tblLayout w:type="fixed"/>
        <w:tblLook w:val="0000"/>
      </w:tblPr>
      <w:tblGrid>
        <w:gridCol w:w="1418"/>
        <w:gridCol w:w="3827"/>
        <w:gridCol w:w="3119"/>
        <w:gridCol w:w="1575"/>
      </w:tblGrid>
      <w:tr w:rsidR="00CC042A" w:rsidRPr="00CC042A" w:rsidTr="0039301B">
        <w:trPr>
          <w:trHeight w:val="4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042A" w:rsidRPr="00CC042A" w:rsidRDefault="00CC042A" w:rsidP="00CC042A">
            <w:pPr>
              <w:suppressAutoHyphens/>
              <w:jc w:val="center"/>
              <w:rPr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042A" w:rsidRPr="00CC042A" w:rsidRDefault="00CC042A" w:rsidP="00CC042A">
            <w:pPr>
              <w:suppressAutoHyphens/>
              <w:jc w:val="center"/>
              <w:rPr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Тема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042A" w:rsidRPr="00CC042A" w:rsidRDefault="00CC042A" w:rsidP="00CC042A">
            <w:pPr>
              <w:suppressAutoHyphens/>
              <w:jc w:val="center"/>
              <w:rPr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Форма мероприятия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42A" w:rsidRPr="00CC042A" w:rsidRDefault="00CC042A" w:rsidP="00CC042A">
            <w:pPr>
              <w:suppressAutoHyphens/>
              <w:jc w:val="center"/>
              <w:rPr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Кол-во</w:t>
            </w:r>
          </w:p>
          <w:p w:rsidR="00CC042A" w:rsidRPr="00CC042A" w:rsidRDefault="00CC042A" w:rsidP="00CC042A">
            <w:pPr>
              <w:suppressAutoHyphens/>
              <w:jc w:val="center"/>
              <w:rPr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участников</w:t>
            </w:r>
          </w:p>
        </w:tc>
      </w:tr>
      <w:tr w:rsidR="00CC042A" w:rsidRPr="00CC042A" w:rsidTr="003930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19 февраля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Зональный семинар от БУК ВО «ВОДБ»</w:t>
            </w:r>
          </w:p>
          <w:p w:rsidR="00CC042A" w:rsidRPr="00CC042A" w:rsidRDefault="00CC042A" w:rsidP="00CC042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«Патриотическое воспитание в библиотеках: традиции и новые форматы»  в г. Сямжа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Зональный семинар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CC042A" w:rsidRPr="00CC042A" w:rsidTr="003930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25-28 февраля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X</w:t>
            </w: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межрегиональная Зимняя школа сельских библиотекарей «Вологда-2020. Кружево библиотечных инноваций»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Школа сельских библиотекарей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CC042A" w:rsidRPr="00CC042A" w:rsidTr="003930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25 февраля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Вебинар от ВОНУБ «Читаем о войне»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Вебинар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CC042A" w:rsidRPr="00CC042A" w:rsidTr="003930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23 апреля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«Методическая поддержка деятельности муниципальных библиотек»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Онлайн-семинар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CC042A" w:rsidRPr="00CC042A" w:rsidTr="003930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24 июня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«Современная библиотека: позитивные практики»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Онлайн-семинар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CC042A" w:rsidRPr="00CC042A" w:rsidTr="003930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15-18 </w:t>
            </w: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июня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VII</w:t>
            </w: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Университет молодого библиотекаря «Современная библиотека: курс на читателя»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Университет молодого библиотекаря в онлайн формате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CC042A" w:rsidRPr="00CC042A" w:rsidTr="003930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16 сентября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Круглый стол ВОНУБ «Краеведение в новом формате» «Моя Вологодчина-2020»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Круглый стол в онлайн формате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CC042A" w:rsidRPr="00CC042A" w:rsidTr="003930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18 сентября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Онлайн семинар от ВОНУБ «Библиотека в диалоге с молодежью»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Онлайн семинар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CC042A" w:rsidRPr="00CC042A" w:rsidTr="003930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25 сентября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Онлайн семинар от ВОНУБ «Деловая литература»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Онлайн семинар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CC042A" w:rsidRPr="00CC042A" w:rsidTr="003930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22-23 сентября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«Современная детская библиотека: расширяя границы возможного»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Областной дистанционный семинар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CC042A" w:rsidRPr="00CC042A" w:rsidTr="003930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 ноября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IV</w:t>
            </w: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Всероссийская научно-практическая конференция «Методическая служба современной библиотеки. Вызовы 2020: возможности и успешные практики библиотек»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Всероссийская научно-практическая конференция в онлайн формате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CC042A" w:rsidRPr="00CC042A" w:rsidTr="003930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17 ноября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Онлайн семинар от ВОНУБ «Новый ГОСт по библиографическому описанию: трудности внедрения. Ответы на вопросы каталогизаторов муниципальных библиотек»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Онлайн семинар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CC042A" w:rsidRPr="00CC042A" w:rsidTr="003930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 декабря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«Детские библиотеки Вологодской области: актуальные вопросы библиотечной деятельности в 2020 году»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Вебинар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</w:tbl>
    <w:p w:rsidR="00CC042A" w:rsidRPr="00CC042A" w:rsidRDefault="00CC042A" w:rsidP="00CC042A">
      <w:pPr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CC042A">
        <w:rPr>
          <w:rFonts w:ascii="Times New Roman" w:eastAsia="Times New Roman" w:hAnsi="Times New Roman" w:cs="Times New Roman"/>
          <w:lang w:eastAsia="zh-CN"/>
        </w:rPr>
        <w:t xml:space="preserve">19 февраля посетили </w:t>
      </w:r>
      <w:r w:rsidRPr="00CC042A">
        <w:rPr>
          <w:rFonts w:ascii="Times New Roman" w:eastAsia="Times New Roman" w:hAnsi="Times New Roman" w:cs="Times New Roman"/>
          <w:b/>
          <w:lang w:eastAsia="zh-CN"/>
        </w:rPr>
        <w:t>зональный семинар «Патриотическое воспитание в библиотеках: традиции и новые форматы»,</w:t>
      </w:r>
      <w:r w:rsidRPr="00CC042A">
        <w:rPr>
          <w:rFonts w:ascii="Times New Roman" w:eastAsia="Times New Roman" w:hAnsi="Times New Roman" w:cs="Times New Roman"/>
          <w:lang w:eastAsia="zh-CN"/>
        </w:rPr>
        <w:t xml:space="preserve"> который прошел на базе Сямженской районной библиотеки, организатор семинара БУК ВО «Вологодская областная детская библиотека». Участниками семинара стали библиотекари Сямженского, Верховажского и Харовского районов. Открыла семинар с приветственным словом зав. отдела культуры и молодежной политики С.Г. Зобнина. </w:t>
      </w:r>
      <w:r w:rsidRPr="00CC042A">
        <w:rPr>
          <w:rFonts w:ascii="Times New Roman" w:eastAsia="Times New Roman" w:hAnsi="Times New Roman" w:cs="Times New Roman"/>
          <w:lang w:eastAsia="zh-CN"/>
        </w:rPr>
        <w:lastRenderedPageBreak/>
        <w:t>Далее семинар продолжила Ю.А. Симонова, зав. инновационно-методическим отделом ВОДБ с темой «Роль библиотек в системе патриотического и гражданского воспитания юных читателей», она рассказала о современной теории поколений, чем характеризуется каждое поколение и отличается друг от друга. Дала определение патриотизму, обозначила основные направления патриотического воспитания, рассказала о целях и задачах патриотического воспитания в библиотеках, и о том что нужно делать библиотекам для достижения данной цели, так же назвала основные формы библиотечной работы.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CC042A">
        <w:rPr>
          <w:rFonts w:ascii="Times New Roman" w:eastAsia="Times New Roman" w:hAnsi="Times New Roman" w:cs="Times New Roman"/>
          <w:lang w:eastAsia="zh-CN"/>
        </w:rPr>
        <w:t>Методист иннновационно-методического отдела ВОДБ О.В.Еремеева провела с участниками семинара деловую игру «Патриотическое воспитание в работе библиотеки». В игровой форме вспомнили о том, что относится к патриотизму, какие направления в патриотическом воспитании бывают, назвали формы работы, которые используют библиотеки, вспомнили произведения, которые можно предложить читателям разных возрастов.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CC042A">
        <w:rPr>
          <w:rFonts w:ascii="Times New Roman" w:eastAsia="Times New Roman" w:hAnsi="Times New Roman" w:cs="Times New Roman"/>
          <w:lang w:eastAsia="zh-CN"/>
        </w:rPr>
        <w:t>Хомякова С.С., главный библиотекарь отдела организации фондов и каталогов ВОДБ провела обзор литературы «Читаем о войне». Подробно остановилась на книгах для подростков, рассказала какие книги переиздавались за последние годы и предложила книги, которые можно заказать через МБА в ВОДБ.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CC042A">
        <w:rPr>
          <w:rFonts w:ascii="Times New Roman" w:eastAsia="Times New Roman" w:hAnsi="Times New Roman" w:cs="Times New Roman"/>
          <w:lang w:eastAsia="zh-CN"/>
        </w:rPr>
        <w:t>«В помощь библиотекарю: интернет-ресурсы по патриотическому воспитанию детей и подростков» с такой темой на семинаре выступила И.В.Румянцева, методист инновационно-методического отдела ВОДБ. Она познакомила с сайтами на которых можно найти достоверную информацию для детей об истории, книги об истории России в электронном виде. Рассказала о проекте «Вот как это было, детям о ВОВ через книгу», и другими проектами, конкурсами и акциями различного уровня в том числе и сетевыми. Показала интернет-сайты, с которых можно скачать видеоклипы, познакомила с мультфильмами по данной теме, а также рассказала об онлайн играх и настольных играх, которые можно распечатать с интернета, и использовать в работе библиотеки. Много материала предложила выдать на флешку.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CC042A">
        <w:rPr>
          <w:rFonts w:ascii="Times New Roman" w:eastAsia="Times New Roman" w:hAnsi="Times New Roman" w:cs="Times New Roman"/>
          <w:lang w:eastAsia="zh-CN"/>
        </w:rPr>
        <w:t>Детский отдел МБУК Сямженская ЦБС провела показательное мероприятие с театрализацией «Святое дело – Родине служить», участники театрализации ребята 7 класса, красивые костюмы и декарации, а также само действие по типу былины никого не оставили равнодушным.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CC042A">
        <w:rPr>
          <w:rFonts w:ascii="Times New Roman" w:eastAsia="Times New Roman" w:hAnsi="Times New Roman" w:cs="Times New Roman"/>
          <w:lang w:eastAsia="zh-CN"/>
        </w:rPr>
        <w:t xml:space="preserve">Далее прошел круглый стол по обмену опытом между коллегами на тему: «Патриотическое воспитание подрастающего поколения, возможности библиотек». С удовольствием послушали коллег из других районов. Приняли в нем участие от Верховажского района зав.детской библиотекой Л.В.Пивоварова с докладом «Работа детской библиотеки по патриотическому воспитанию и зав. Чушевицкой библиотекой-филиалом Г.Н. Бутусова, с докладом «Патриотический проект «Если будет Россия, значит, буду и я!». 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CC042A">
        <w:rPr>
          <w:rFonts w:ascii="Times New Roman" w:eastAsia="Times New Roman" w:hAnsi="Times New Roman" w:cs="Times New Roman"/>
          <w:lang w:eastAsia="zh-CN"/>
        </w:rPr>
        <w:t>После завершения семинара нам провели обзорную экскурсию по Сямже посмотрели её достопримечательности и арт-объекты, а также посетили краеведческий музей и церковь.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CC042A">
        <w:rPr>
          <w:rFonts w:ascii="Times New Roman" w:eastAsia="Times New Roman" w:hAnsi="Times New Roman" w:cs="Times New Roman"/>
          <w:lang w:eastAsia="zh-CN"/>
        </w:rPr>
        <w:t xml:space="preserve">15-18 июня в онлайн-формате прошел </w:t>
      </w:r>
      <w:r w:rsidRPr="00CC042A">
        <w:rPr>
          <w:rFonts w:ascii="Times New Roman" w:eastAsia="Times New Roman" w:hAnsi="Times New Roman" w:cs="Times New Roman"/>
          <w:b/>
          <w:lang w:eastAsia="zh-CN"/>
        </w:rPr>
        <w:t>VII Университет молодого библиотекаря «Современная библиотека: курс на читателя»</w:t>
      </w:r>
      <w:r w:rsidRPr="00CC042A">
        <w:rPr>
          <w:rFonts w:ascii="Times New Roman" w:eastAsia="Times New Roman" w:hAnsi="Times New Roman" w:cs="Times New Roman"/>
          <w:lang w:eastAsia="zh-CN"/>
        </w:rPr>
        <w:t xml:space="preserve">, слушателем которого была О.Н.Топорищева, зав методического отдела МБУК Верховажская МЦБС. 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CC042A">
        <w:rPr>
          <w:rFonts w:ascii="Times New Roman" w:eastAsia="Times New Roman" w:hAnsi="Times New Roman" w:cs="Times New Roman"/>
          <w:lang w:eastAsia="zh-CN"/>
        </w:rPr>
        <w:t>Очень насыщенными били все четыре дня Университета молодого библиотекаря, доклады были интересные, познавательные, снабжены презентацией. Очень много новой информации подчеркнули для себя. Выступление «Убежище свежих мыслей и чердак светлых идей: интересная библиотека для молодежи» Лобакиной Елены Анатольевны, ведущего методиста по программно-проектной деятельности работе ЦГПБ им. В.Г.Белинского, г. Пенза, скачала для себя, буду рекомендовать к просмотру для сельских коллег. Также очень интересно было слушать доклады с «Ярмарки библиотечных идей» где библиотекари делились своими идеями.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CC042A">
        <w:rPr>
          <w:rFonts w:ascii="Times New Roman" w:eastAsia="Times New Roman" w:hAnsi="Times New Roman" w:cs="Times New Roman"/>
          <w:b/>
          <w:lang w:eastAsia="zh-CN"/>
        </w:rPr>
        <w:t xml:space="preserve">12 ноября 2020 </w:t>
      </w:r>
      <w:r w:rsidRPr="00CC042A">
        <w:rPr>
          <w:rFonts w:ascii="Times New Roman" w:eastAsia="Times New Roman" w:hAnsi="Times New Roman" w:cs="Times New Roman"/>
          <w:b/>
          <w:lang w:val="en-US" w:eastAsia="zh-CN"/>
        </w:rPr>
        <w:t>IV</w:t>
      </w:r>
      <w:r w:rsidRPr="00CC042A">
        <w:rPr>
          <w:rFonts w:ascii="Times New Roman" w:eastAsia="Times New Roman" w:hAnsi="Times New Roman" w:cs="Times New Roman"/>
          <w:b/>
          <w:lang w:eastAsia="zh-CN"/>
        </w:rPr>
        <w:t xml:space="preserve"> Всероссийская научно-практическая конференция «Методическая служба современной публичной библиотеки. Вызовы 2020: возможности и успешные практики библиотек»,</w:t>
      </w:r>
      <w:r w:rsidRPr="00CC042A">
        <w:rPr>
          <w:rFonts w:ascii="Times New Roman" w:eastAsia="Times New Roman" w:hAnsi="Times New Roman" w:cs="Times New Roman"/>
          <w:lang w:eastAsia="zh-CN"/>
        </w:rPr>
        <w:t xml:space="preserve"> участником конференции стала зав. методического отдела МБУК Верховажская МЦБС О.Н.Топорищева. Мероприятие проходило в онлайн-формате и шло с 11.00 до 18.15. С большим удовольствием и интересом прослушала все доклады. Опять таки подчерпнула для себя много интересного, лишний раз убеждаешься, что библиотекари способны работать в любых условиях, а сколько у них идей. Только очень жаль, что вся работа ВК никуда не идет.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CC042A">
        <w:rPr>
          <w:rFonts w:ascii="Times New Roman" w:eastAsia="Times New Roman" w:hAnsi="Times New Roman" w:cs="Times New Roman"/>
          <w:lang w:eastAsia="zh-CN"/>
        </w:rPr>
        <w:t xml:space="preserve">На первом семинаре со своими коллегами обязательно поделюсь с ними информацией и даже посоветую к просмотру некоторые выступления. </w:t>
      </w:r>
    </w:p>
    <w:p w:rsidR="00CC042A" w:rsidRPr="00CC042A" w:rsidRDefault="00CC042A" w:rsidP="00CC042A">
      <w:pPr>
        <w:suppressAutoHyphens/>
        <w:spacing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C042A" w:rsidRPr="00CC042A" w:rsidRDefault="00CC042A" w:rsidP="00CC042A">
      <w:pPr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  <w:r w:rsidRPr="00CC042A">
        <w:rPr>
          <w:rFonts w:ascii="Times New Roman" w:eastAsia="Times New Roman" w:hAnsi="Times New Roman" w:cs="Times New Roman"/>
          <w:b/>
          <w:lang w:eastAsia="zh-CN"/>
        </w:rPr>
        <w:t>Обучающие мероприятия муниципального уровня:</w:t>
      </w:r>
    </w:p>
    <w:tbl>
      <w:tblPr>
        <w:tblW w:w="9969" w:type="dxa"/>
        <w:tblInd w:w="108" w:type="dxa"/>
        <w:tblLayout w:type="fixed"/>
        <w:tblLook w:val="0000"/>
      </w:tblPr>
      <w:tblGrid>
        <w:gridCol w:w="1418"/>
        <w:gridCol w:w="3402"/>
        <w:gridCol w:w="3544"/>
        <w:gridCol w:w="1605"/>
      </w:tblGrid>
      <w:tr w:rsidR="00CC042A" w:rsidRPr="00CC042A" w:rsidTr="0039301B">
        <w:trPr>
          <w:trHeight w:val="4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042A" w:rsidRPr="00CC042A" w:rsidRDefault="00CC042A" w:rsidP="00CC042A">
            <w:pPr>
              <w:suppressAutoHyphens/>
              <w:jc w:val="center"/>
              <w:rPr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042A" w:rsidRPr="00CC042A" w:rsidRDefault="00CC042A" w:rsidP="00CC042A">
            <w:pPr>
              <w:suppressAutoHyphens/>
              <w:jc w:val="center"/>
              <w:rPr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Тема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042A" w:rsidRPr="00CC042A" w:rsidRDefault="00CC042A" w:rsidP="00CC042A">
            <w:pPr>
              <w:suppressAutoHyphens/>
              <w:jc w:val="center"/>
              <w:rPr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Форма мероприятия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42A" w:rsidRPr="00CC042A" w:rsidRDefault="00CC042A" w:rsidP="00CC042A">
            <w:pPr>
              <w:suppressAutoHyphens/>
              <w:jc w:val="center"/>
              <w:rPr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Кол-во</w:t>
            </w:r>
          </w:p>
          <w:p w:rsidR="00CC042A" w:rsidRPr="00CC042A" w:rsidRDefault="00CC042A" w:rsidP="00CC042A">
            <w:pPr>
              <w:suppressAutoHyphens/>
              <w:jc w:val="center"/>
              <w:rPr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участников</w:t>
            </w:r>
          </w:p>
        </w:tc>
      </w:tr>
      <w:tr w:rsidR="00CC042A" w:rsidRPr="00CC042A" w:rsidTr="003930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27.01.2020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«Краеведческая работа в библиотеках Верховажского района» на базе Н-Кулойской библиотеки-филиале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Зональный семинар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 человек</w:t>
            </w:r>
          </w:p>
        </w:tc>
      </w:tr>
      <w:tr w:rsidR="00CC042A" w:rsidRPr="00CC042A" w:rsidTr="003930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29.01.2020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«Краеведческая работа в библиотеках Верховажского района» на базе Чушевицкой библиотеки-филиал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Зональный семинар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 человек</w:t>
            </w:r>
          </w:p>
        </w:tc>
      </w:tr>
      <w:tr w:rsidR="00CC042A" w:rsidRPr="00CC042A" w:rsidTr="003930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16.03.2020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«Патриотизм – духовная крепость: возможности библиотек по формированию патриотических ценностей и традиций» на базе районной библиотеки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Семинар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 человек</w:t>
            </w:r>
          </w:p>
        </w:tc>
      </w:tr>
      <w:tr w:rsidR="00CC042A" w:rsidRPr="00CC042A" w:rsidTr="003930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10.11.2020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«Планирование и отчетность – основа работы библиотеки»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Удаленный методический день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42A" w:rsidRPr="00CC042A" w:rsidRDefault="00CC042A" w:rsidP="00CC04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C042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17 человек</w:t>
            </w:r>
          </w:p>
        </w:tc>
      </w:tr>
    </w:tbl>
    <w:p w:rsidR="00CC042A" w:rsidRPr="00CC042A" w:rsidRDefault="00CC042A" w:rsidP="00CC042A">
      <w:pPr>
        <w:suppressAutoHyphens/>
        <w:spacing w:line="288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C042A">
        <w:rPr>
          <w:rFonts w:ascii="Times New Roman" w:hAnsi="Times New Roman" w:cs="Times New Roman"/>
          <w:lang w:eastAsia="zh-CN"/>
        </w:rPr>
        <w:t>Опишите подробно 2-3 мероприятия, наиболее удавшиеся. Обратить внимание на участие сельских библиотекарей (выступления, участие в обсуждении вопросов и т. д.).</w:t>
      </w:r>
    </w:p>
    <w:p w:rsidR="00CC042A" w:rsidRPr="00CC042A" w:rsidRDefault="00CC042A" w:rsidP="00CC042A">
      <w:pPr>
        <w:suppressAutoHyphens/>
        <w:spacing w:line="288" w:lineRule="auto"/>
        <w:ind w:firstLine="709"/>
        <w:jc w:val="both"/>
        <w:rPr>
          <w:rFonts w:ascii="Times New Roman" w:hAnsi="Times New Roman" w:cs="Times New Roman"/>
          <w:lang w:eastAsia="zh-CN"/>
        </w:rPr>
      </w:pP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C042A">
        <w:rPr>
          <w:rFonts w:ascii="Times New Roman" w:hAnsi="Times New Roman" w:cs="Times New Roman"/>
          <w:b/>
          <w:lang w:eastAsia="zh-CN"/>
        </w:rPr>
        <w:t>27 и 29 января прошли зональные семинары по теме «Краеведческая работа в библиотеках Верховажского района».</w:t>
      </w:r>
      <w:r w:rsidRPr="00CC042A">
        <w:rPr>
          <w:rFonts w:ascii="Times New Roman" w:hAnsi="Times New Roman" w:cs="Times New Roman"/>
          <w:lang w:eastAsia="zh-CN"/>
        </w:rPr>
        <w:t xml:space="preserve"> Семинар прошел два раза на базе Н-Кулойской и Чушевицкой библиотеках-филиалах. Традиционно в начале семинара с организационными вопросами выступила директор МБУК Верховажская МЦБС Ляпина Нина Пантелеймоновна. Она провела инструктаж по терроризму, рассказала о работе с инвалидами, изменению заработной платы и другие вопросы. Индивидуально каждый библиотекарь подписал дополнительное соглашение. В Н-Кулое с инструктажем по пожарной безопасности выступил Нефедовский Юрий Владимирович, старший водитель пожарного автомобиля.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C042A">
        <w:rPr>
          <w:rFonts w:ascii="Times New Roman" w:hAnsi="Times New Roman" w:cs="Times New Roman"/>
          <w:lang w:eastAsia="zh-CN"/>
        </w:rPr>
        <w:t>Зав. методическим отделом Топорищева Ольга Николаевна подвела итоги 2019 года. Озвучены основные контрольные показатели в сравнении с 2018 годом, названы проекты и крупные мероприятия которые прошли в ЦБС за 2019 год. Озвучены конкурсы различных уровней, в которых приняли участие библиотекари и их читатели, а также новые и интересные формы мероприятий, которые прошли в сельских библиотеках системы. Проведен анализ годовых отчетов и планов, названы главные ошибки, даны рекомендации.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C042A">
        <w:rPr>
          <w:rFonts w:ascii="Times New Roman" w:hAnsi="Times New Roman" w:cs="Times New Roman"/>
          <w:lang w:eastAsia="zh-CN"/>
        </w:rPr>
        <w:t xml:space="preserve">Библиограф Дружининская Ирина Михайловна выступила с темой «Краеведческая информация: ресурсы, возможности, поиск. Краеведческие базы данных. Неопубликованные материалы».  Библиотекари вспомнили из чего состоит краеведческий фонд и справочно-поисковый аппарат. Озвучены основные цифры краеведческого фонда: общий объем по ЦБС, сколько за 2019 года книговыдача, сколько выполнено краеведческих справок и их темы, сколько расписано за год статей краеведческой тематики, как создаются папки накопители, как правильно </w:t>
      </w:r>
      <w:r w:rsidRPr="00CC042A">
        <w:rPr>
          <w:rFonts w:ascii="Times New Roman" w:hAnsi="Times New Roman" w:cs="Times New Roman"/>
          <w:lang w:eastAsia="zh-CN"/>
        </w:rPr>
        <w:lastRenderedPageBreak/>
        <w:t>оформляются и как с ними работать. Рассказала о Краеведческих базах данных, которые имеются в районной библиотеке, назвала их темы.  Повторили как пользоваться сводным электронным каталогом Вологодской области, на практическом примере посмотрели как вести в нем поиск статей и книг. На сайте ВОНУБ посмотрели такой ресурс, как «Память Вологды», какие материалы можно там найти и др. Так же библиограф провела практическую работу «Аналитическое описание статьи из газет». Каждый библиотекарь расписал по несколько статей из районной газеты «Верховажский вестник».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C042A">
        <w:rPr>
          <w:rFonts w:ascii="Times New Roman" w:hAnsi="Times New Roman" w:cs="Times New Roman"/>
          <w:lang w:eastAsia="zh-CN"/>
        </w:rPr>
        <w:t>Пилицына Любовь Сергеевна, библиотекарь отдела обслуживания районной библиотеки провела обзор литературы с презентацией верховажских самодеятельных авторов и книг о Верховажском районе.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C042A">
        <w:rPr>
          <w:rFonts w:ascii="Times New Roman" w:hAnsi="Times New Roman" w:cs="Times New Roman"/>
          <w:lang w:eastAsia="zh-CN"/>
        </w:rPr>
        <w:t>Главной темой семинара «Сбор информации для создания книги, посвященной женщинам участницам Великой Отечественной войны» выступила Ляпина Н.П., директор МБУК Верховажская МЦБС. Она познакомила с методическим сборником, который разработан в помощь сельским библиотекарям для поиска информации по женщинам, участницам ВОВ. Рассказала, как работать с электронными ресурсами, где можно найти информацию, какие документы нужно заполнять, как составить паспорт, а также ответила на многочисленные вопросы по созданию книги.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C042A">
        <w:rPr>
          <w:rFonts w:ascii="Times New Roman" w:hAnsi="Times New Roman" w:cs="Times New Roman"/>
          <w:lang w:eastAsia="zh-CN"/>
        </w:rPr>
        <w:t>В конце семинара состоялся круглый стол «Обмен опытом по работе с краеведческой литературой и проводимые в библиотеках мероприятия». В Н-Кулое выступил Первухин В.И., пенсионер, член общества «Краеведы Верховажья» он рассказал о работе этого объединения. В Чушевицкой библиотеке-филиале прошло показательное мероприятие, для библиотекарей системы, презентация нового сборника стихов местного самодеятельного автора Бечина Н.С. «У родного причала», на презентации присутствовал сам автор, читал свои стихи и рассказал о своих планах на будущее.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C042A">
        <w:rPr>
          <w:rFonts w:ascii="Times New Roman" w:hAnsi="Times New Roman" w:cs="Times New Roman"/>
          <w:lang w:eastAsia="zh-CN"/>
        </w:rPr>
        <w:t>Зональные семинары позволили привлечь к участию в них всех библиотекарей системы.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lang w:eastAsia="zh-CN"/>
        </w:rPr>
      </w:pP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C042A">
        <w:rPr>
          <w:rFonts w:ascii="Times New Roman" w:hAnsi="Times New Roman" w:cs="Times New Roman"/>
          <w:b/>
          <w:lang w:eastAsia="zh-CN"/>
        </w:rPr>
        <w:t>16 марта прошел семинар «Патриотизм – духовная крепость: возможности библиотек по формированию патриотических ценностей и традиций»</w:t>
      </w:r>
      <w:r w:rsidRPr="00CC042A">
        <w:rPr>
          <w:rFonts w:ascii="Times New Roman" w:hAnsi="Times New Roman" w:cs="Times New Roman"/>
          <w:lang w:eastAsia="zh-CN"/>
        </w:rPr>
        <w:t xml:space="preserve"> семинар прошел на базе районной библиотеки, участие в нем приняли 20 библиотекарей системы. С организационными вопросами выступила Ляпина Нина Пантелеймоновна, директор МБУК Верховажская МЦБС. Она раздала для заполнения заявления на ведение электронной трудовой книжки, проинформировала по вопросам закупки новых книг, и другие важные вопросы.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C042A">
        <w:rPr>
          <w:rFonts w:ascii="Times New Roman" w:hAnsi="Times New Roman" w:cs="Times New Roman"/>
          <w:lang w:eastAsia="zh-CN"/>
        </w:rPr>
        <w:t xml:space="preserve"> С организационными вопросами по своей работе выступила и зав. отдела комплектования и обработки литературы Капустина Ольга Ивановна. Она озвучила как правильно сдавать отчеты по периодическим изданиям, как правильно вести учёт и списание детского фонда, предоставление справок по экстремистской литературе, подписке и другие вопросы.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C042A">
        <w:rPr>
          <w:rFonts w:ascii="Times New Roman" w:hAnsi="Times New Roman" w:cs="Times New Roman"/>
          <w:lang w:eastAsia="zh-CN"/>
        </w:rPr>
        <w:t xml:space="preserve">«Инновационные подходы в патриотическом воспитании» с таким вопросом выступила зав. методического отдела О.Н. Топорищева. Озвучены основные направления в патриотическом воспитании, приведены примеры форм мероприятий к различным датам, названы новые формы массовой работы, интересные формы для работы с детьми. На примере Климушинской библиотеки-филиал показано как можно участвовать в сетевых акциях. Сделан обзор интернет-сайтов на которых можно познакомиться с новыми формами работы по патриотическому воспитанию, сайты где можно взять готовые сценарии и презентации, официальные сайты с которых можно брать материалы для составления сценариев к Великой Отечественной войне 1941-1945 гг. 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C042A">
        <w:rPr>
          <w:rFonts w:ascii="Times New Roman" w:hAnsi="Times New Roman" w:cs="Times New Roman"/>
          <w:lang w:eastAsia="zh-CN"/>
        </w:rPr>
        <w:t xml:space="preserve">Обзор литературы и периодических изданий по патриотическому воспитанию: статьи, тесты, сценарии. А так же обзор новых книг, которые поступили в районную библиотеку по теме ВОВ провела библиотекарь отдела обслуживания районной библиотеки Постникова Валентина </w:t>
      </w:r>
      <w:r w:rsidRPr="00CC042A">
        <w:rPr>
          <w:rFonts w:ascii="Times New Roman" w:hAnsi="Times New Roman" w:cs="Times New Roman"/>
          <w:lang w:eastAsia="zh-CN"/>
        </w:rPr>
        <w:lastRenderedPageBreak/>
        <w:t>Гордеевна. А Пивоварова Людмила Валентиновна, зав. детской библиотекой-филиалом, провела обзор детской литературы по патриотическому воспитанию. Обзор литературы включал былины о русских богатырях, книги о женщинах-воинах, книги о Великой Отечественной войне.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C042A">
        <w:rPr>
          <w:rFonts w:ascii="Times New Roman" w:hAnsi="Times New Roman" w:cs="Times New Roman"/>
          <w:lang w:eastAsia="zh-CN"/>
        </w:rPr>
        <w:t xml:space="preserve">Показательное мероприятие для библиотекарей системы, бенефис одной книги «Блокадная книга» авторы А.Адамович и Д.Гранин, провели библиотекари отдела обслуживания районной библиотеки. Сценарий включал в себя историю написания книги, биографии авторов, воспоминания жителей блокадного Ленинграда. </w:t>
      </w: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C042A">
        <w:rPr>
          <w:rFonts w:ascii="Times New Roman" w:hAnsi="Times New Roman" w:cs="Times New Roman"/>
          <w:lang w:eastAsia="zh-CN"/>
        </w:rPr>
        <w:t>Ляпина Нина Пантелеймоновна, директор МБУК Верховажская МЦБС, выступила с вопросом, как продвигается сбор материала для книги о женщинах Верховажского района, участницах ВОВ. Библиотекари системы в устной форме озвучили информацию на скольких участниц удалось найти и по кому нес совсем ничего, обсудили дальнейший план поиска информации. Семинар прошёл очень плодотворно.</w:t>
      </w:r>
    </w:p>
    <w:p w:rsidR="00CC042A" w:rsidRPr="00CC042A" w:rsidRDefault="00CC042A" w:rsidP="00CC042A">
      <w:pPr>
        <w:suppressAutoHyphens/>
        <w:spacing w:line="288" w:lineRule="auto"/>
        <w:ind w:firstLine="709"/>
        <w:jc w:val="both"/>
        <w:rPr>
          <w:rFonts w:ascii="Times New Roman" w:hAnsi="Times New Roman" w:cs="Times New Roman"/>
          <w:lang w:eastAsia="zh-CN"/>
        </w:rPr>
      </w:pPr>
    </w:p>
    <w:p w:rsidR="00CC042A" w:rsidRPr="00CC042A" w:rsidRDefault="00CC042A" w:rsidP="007F4979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C042A">
        <w:rPr>
          <w:rFonts w:ascii="Times New Roman" w:hAnsi="Times New Roman" w:cs="Times New Roman"/>
          <w:b/>
          <w:lang w:eastAsia="zh-CN"/>
        </w:rPr>
        <w:t>10 ноября прошёл методический день «Планирование и отчетность – основа работы библиотеки».</w:t>
      </w:r>
      <w:r w:rsidRPr="00CC042A">
        <w:rPr>
          <w:rFonts w:ascii="Times New Roman" w:hAnsi="Times New Roman" w:cs="Times New Roman"/>
          <w:lang w:eastAsia="zh-CN"/>
        </w:rPr>
        <w:t xml:space="preserve"> Из-за сложившейся в этом году ситуации семинар по планированию и отчетности пришлось проводить в заочном формате по телефону.  Ляпина Нина Пантелеймоновна, директор МБУК Верховажская МЦБС и зав. методическим отделом, Топорищева Ольга Николаевна пообщались со всеми библиотекарями системы. Директор решила организационные вопросы рассказала о ситуации с КОВИД-19 и о соблюдении правил Сан.Пина. Методист напомнила какие формы отчета должны сдать библиотеки, определили даты сдачи отчетов годовых и предоставление планов. Так же методист сделала обзор сборника «Знаменательные и памятные даты 2021», дала рекомендации что включить в планы, познакомила с конкурсами и районными мероприятиями, которые планируются на 2021 год. Ответили на вопросы коллег.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  <w:b/>
        </w:rPr>
        <w:t>В течение 2020 года ежеквартально и ежемесячно осуществлялся анализ деятельности</w:t>
      </w:r>
      <w:r w:rsidRPr="00CC042A">
        <w:rPr>
          <w:rFonts w:ascii="Times New Roman" w:hAnsi="Times New Roman" w:cs="Times New Roman"/>
        </w:rPr>
        <w:t xml:space="preserve"> библиотек МЦБС. После возвращения на работу, после самоизоляции и работы на удаленке, специалисты МБУК Верховажская МЦБС посетили все сельские филиалы системы. Изучалась и проверялась во время выездов документация библиотек, проводились беседы с библиотекарями и читателями.  Составлялись сравнительные статистические таблицы.  </w:t>
      </w:r>
    </w:p>
    <w:p w:rsidR="00CC042A" w:rsidRPr="00CC042A" w:rsidRDefault="00CC042A" w:rsidP="007F4979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 xml:space="preserve">В 2020 году состоялось 19 посещений библиотек филиалов, в процессе которых проведены проверки работы библиотек по всем направлениям: правильно ли ведется учетная документация дневники библиотечные, книги суммарного учета, правильно ли заполняются формуляры. Наличие годовых и квартальных планов и отчетов, хранение накладных на поступления новых книг. Ведется ли тетрадь отказов на литературу, учет справок и многое другое. Так же на местах проведены беседы по библиотечному обслуживанию, выявление интересного опыта, рекомендации по улучшению деятельности библиотек, проведено ряд консультаций. </w:t>
      </w:r>
    </w:p>
    <w:p w:rsidR="00CC042A" w:rsidRPr="00CC042A" w:rsidRDefault="00CC042A" w:rsidP="007F4979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C042A">
        <w:rPr>
          <w:rFonts w:ascii="Times New Roman" w:eastAsia="Times New Roman" w:hAnsi="Times New Roman" w:cs="Times New Roman"/>
          <w:color w:val="000000" w:themeColor="text1"/>
        </w:rPr>
        <w:t>В Морозовской библиотеке-филиале помогли сделать проверку фонда и отобрали книги на списание. В эту библиотеку пришел новый работник не специалист, выезжали к ней для оказания практической помощи, даны рекомендации на месте по расстановке фонда, ведение всей основной библиотечной документации, заполнение читательских формуляров, регистрации новых пользователей, расстановка карточек в каталоги, учет библиотечного фонда, оформление выставок и другие консультации.</w:t>
      </w:r>
    </w:p>
    <w:p w:rsidR="00CC042A" w:rsidRPr="00CC042A" w:rsidRDefault="00CC042A" w:rsidP="007F4979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C042A">
        <w:rPr>
          <w:rFonts w:ascii="Times New Roman" w:eastAsia="Times New Roman" w:hAnsi="Times New Roman" w:cs="Times New Roman"/>
          <w:color w:val="000000" w:themeColor="text1"/>
        </w:rPr>
        <w:t>В Чушевицкой, Пежемской, Плосковской, Осташевской, Феклухской, Кулойской  библиотекеках-филиалах отобрали из фонда ветхую и устаревшую литературу, помогли составить списки недостающей литературы и литературы, которая требует замены.</w:t>
      </w:r>
    </w:p>
    <w:p w:rsidR="00CC042A" w:rsidRPr="00CC042A" w:rsidRDefault="00CC042A" w:rsidP="007F4979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C042A">
        <w:rPr>
          <w:rFonts w:ascii="Times New Roman" w:eastAsia="Times New Roman" w:hAnsi="Times New Roman" w:cs="Times New Roman"/>
          <w:color w:val="000000" w:themeColor="text1"/>
        </w:rPr>
        <w:t>В Климушинской и детской библиотеках-филиалах проверены и даны рекомендации по ведению краеведческой картотеки, какие новые разделители ввести, наполняемость за разделителями, как правильно расставлять карточки.</w:t>
      </w:r>
    </w:p>
    <w:p w:rsidR="00CC042A" w:rsidRPr="00CC042A" w:rsidRDefault="00CC042A" w:rsidP="007F4979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C042A">
        <w:rPr>
          <w:rFonts w:ascii="Times New Roman" w:eastAsia="Times New Roman" w:hAnsi="Times New Roman" w:cs="Times New Roman"/>
          <w:color w:val="000000" w:themeColor="text1"/>
        </w:rPr>
        <w:lastRenderedPageBreak/>
        <w:t>В Липецкую библиотеку-филиал выезжали для принятия на работу временного специалиста в библиотеку. Даны рекомендации по оформлению в библиотеке, как привлечь новых читателей, организовать пункты выдачи, как вести работу с детьми, как работать с фондом, даны консультации по учетно-отчетной документации и т.д.</w:t>
      </w:r>
    </w:p>
    <w:p w:rsidR="00CC042A" w:rsidRPr="00CC042A" w:rsidRDefault="00CC042A" w:rsidP="007F4979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C042A">
        <w:rPr>
          <w:rFonts w:ascii="Times New Roman" w:eastAsia="Times New Roman" w:hAnsi="Times New Roman" w:cs="Times New Roman"/>
          <w:color w:val="000000" w:themeColor="text1"/>
        </w:rPr>
        <w:t>Неоднократно выезжали в Н-Кулойскую библиотеку-филиал, в этом году она попала в программу ремонтов сельских библиотек. Специалистами районной библиотеки была оказана практическая помощь в планировке и оформлении пространства, расстановке фонда, создании детского и краеведческого уголков.</w:t>
      </w:r>
    </w:p>
    <w:p w:rsidR="00CC042A" w:rsidRPr="00CC042A" w:rsidRDefault="00CC042A" w:rsidP="007F4979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>Кроме того в течение года предоставлялась информация в отдел культуры и туризма,  Вологодскую областную библиотеку и др.   Представлено более 60 справок.</w:t>
      </w:r>
    </w:p>
    <w:p w:rsidR="00CC042A" w:rsidRPr="00CC042A" w:rsidRDefault="00CC042A" w:rsidP="007F4979">
      <w:pPr>
        <w:shd w:val="clear" w:color="auto" w:fill="FFFFFF"/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C042A">
        <w:rPr>
          <w:rFonts w:ascii="inherit" w:eastAsia="Times New Roman" w:hAnsi="inherit" w:cs="Arial"/>
          <w:color w:val="000000" w:themeColor="text1"/>
        </w:rPr>
        <w:t>Постоянно расписываются профессиональные периодические издания:  «Библиополе»,  «Читаем, учимся, играем». Ведётся картотека методических и библиографических материалов. Пополняются папки – накопители о лучших мероприятиях, проведенных сельскими библиотеками Верховажского  района. В 2020 году методист приняла участие в творческом конкурсе игровых презентаций «ВИДЕОчитальня» от журнала «Читаем, учимся, играем» и получила Грамоту за участие.</w:t>
      </w:r>
    </w:p>
    <w:p w:rsidR="00CC042A" w:rsidRPr="00CC042A" w:rsidRDefault="00CC042A" w:rsidP="007F497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 xml:space="preserve">На районных семинарах в течение года проводились обзоры профессиональных изданий:  «Библиополе». 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CC042A">
        <w:rPr>
          <w:rFonts w:ascii="Times New Roman" w:hAnsi="Times New Roman" w:cs="Times New Roman"/>
        </w:rPr>
        <w:tab/>
        <w:t xml:space="preserve">В 2020 году методическим отделом подобрано 124 методических материала по самым разным темам по запросам библиотекарей, учителей и работников ДК.           </w:t>
      </w:r>
    </w:p>
    <w:p w:rsidR="00CC042A" w:rsidRPr="00CC042A" w:rsidRDefault="00CC042A" w:rsidP="007F4979">
      <w:pPr>
        <w:shd w:val="clear" w:color="auto" w:fill="FFFFFF"/>
        <w:tabs>
          <w:tab w:val="left" w:pos="426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CC042A">
        <w:rPr>
          <w:rFonts w:ascii="Times New Roman" w:eastAsia="Times New Roman" w:hAnsi="Times New Roman" w:cs="Times New Roman"/>
          <w:b/>
        </w:rPr>
        <w:t xml:space="preserve">      </w:t>
      </w:r>
    </w:p>
    <w:p w:rsidR="00CC042A" w:rsidRPr="00CC042A" w:rsidRDefault="00CC042A" w:rsidP="007F4979">
      <w:pPr>
        <w:spacing w:line="276" w:lineRule="auto"/>
        <w:jc w:val="both"/>
        <w:rPr>
          <w:rFonts w:ascii="inherit" w:eastAsia="Times New Roman" w:hAnsi="inherit" w:cs="Arial"/>
          <w:color w:val="000000" w:themeColor="text1"/>
        </w:rPr>
      </w:pPr>
      <w:r w:rsidRPr="00CC042A">
        <w:rPr>
          <w:rFonts w:ascii="Times New Roman" w:hAnsi="Times New Roman" w:cs="Times New Roman"/>
          <w:b/>
        </w:rPr>
        <w:t xml:space="preserve">       Консультирование библиотекарей является одной из традиционных</w:t>
      </w:r>
      <w:r w:rsidRPr="00CC042A">
        <w:rPr>
          <w:rFonts w:ascii="Times New Roman" w:hAnsi="Times New Roman" w:cs="Times New Roman"/>
        </w:rPr>
        <w:t xml:space="preserve"> форм методической помощи (индивидуальные и групповые). Оно осуществляется через телефон, электронную почту, непосредственно при посещениях специалистов в </w:t>
      </w:r>
      <w:r w:rsidRPr="00CC042A">
        <w:rPr>
          <w:rFonts w:ascii="Times New Roman" w:hAnsi="Times New Roman" w:cs="Times New Roman"/>
          <w:color w:val="000000" w:themeColor="text1"/>
        </w:rPr>
        <w:t xml:space="preserve">библиотеках - филиалах или непосредственно в кабинете методического отдела, на районных семинарах. В 2020 году было проведено 39 индивидуальных консультаций. </w:t>
      </w:r>
      <w:r w:rsidRPr="00CC042A">
        <w:rPr>
          <w:rFonts w:ascii="inherit" w:eastAsia="Times New Roman" w:hAnsi="inherit" w:cs="Arial"/>
          <w:color w:val="000000" w:themeColor="text1"/>
        </w:rPr>
        <w:t xml:space="preserve">Консультационная помощь оказывалась по различным направлениям деятельности: ведение документации, по созданию презентаций, буклетов, открыток, написание контрольных работ (библиотекарь Н-Кулойской библиотеки прошла обучение в Кирилловском колледже культуры в 2020 закончила его.  Зенкова Светлана Николаевна, детская библиотека-филиал поступила на 1 год (переквалификация) и Пушкина Елена Сергеевна – Чушевицкая библиотека-филиал на 3 года поступили в Вологодский колледж культуры). 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CC042A">
        <w:rPr>
          <w:rFonts w:ascii="inherit" w:eastAsia="Times New Roman" w:hAnsi="inherit" w:cs="Arial"/>
          <w:color w:val="000000" w:themeColor="text1"/>
        </w:rPr>
        <w:t xml:space="preserve">      </w:t>
      </w:r>
      <w:r w:rsidRPr="00CC042A">
        <w:rPr>
          <w:rFonts w:ascii="Times New Roman" w:hAnsi="Times New Roman" w:cs="Times New Roman"/>
        </w:rPr>
        <w:t>Библиотекари обращались в методический отдел за помощью в осуществлению проектов:</w:t>
      </w:r>
      <w:r w:rsidRPr="00CC042A">
        <w:rPr>
          <w:rFonts w:ascii="Times New Roman" w:hAnsi="Times New Roman" w:cs="Times New Roman"/>
          <w:bCs/>
          <w:iCs/>
        </w:rPr>
        <w:t xml:space="preserve"> 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CC042A">
        <w:rPr>
          <w:rFonts w:ascii="Times New Roman" w:hAnsi="Times New Roman" w:cs="Times New Roman"/>
          <w:bCs/>
          <w:iCs/>
        </w:rPr>
        <w:t xml:space="preserve">- Районный проект «Сбор информации для написания книги «Женщины Верховажского района, участницы Великой Отечественной войны 1941-1945 гг.» и выпуск сигнального экземпляра», который затрагивает всю территорию Верховажского района. Данный проект поддержан администрацией Верховажского муниципального района и Верховажским отделом культуры и туризма, а также ветеранской организацией. В работе над проектом задействованы все библиотеки-филиалы библиотечной системы Верховажского района, также сбором информации занимаютя сотрудники исторического музея, волонтеры, школьники, студенты колледжа. Проект  направлен на сохранение памяти о женщинах-участницах ВОВ. </w:t>
      </w:r>
      <w:r w:rsidRPr="00CC042A">
        <w:rPr>
          <w:rFonts w:ascii="Times New Roman" w:hAnsi="Times New Roman" w:cs="Times New Roman"/>
          <w:bCs/>
          <w:iCs/>
          <w:highlight w:val="yellow"/>
        </w:rPr>
        <w:t xml:space="preserve"> 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  <w:bCs/>
          <w:iCs/>
        </w:rPr>
        <w:t xml:space="preserve">- Проект </w:t>
      </w:r>
      <w:r w:rsidRPr="00CC042A">
        <w:rPr>
          <w:rFonts w:ascii="Times New Roman" w:hAnsi="Times New Roman" w:cs="Times New Roman"/>
          <w:bCs/>
          <w:i/>
          <w:iCs/>
        </w:rPr>
        <w:t xml:space="preserve">«Дни открытых дверей в Верховажской районной библиотеке» - </w:t>
      </w:r>
      <w:r w:rsidRPr="00CC042A">
        <w:rPr>
          <w:rFonts w:ascii="Times New Roman" w:hAnsi="Times New Roman" w:cs="Times New Roman"/>
          <w:b/>
          <w:bCs/>
          <w:i/>
          <w:iCs/>
        </w:rPr>
        <w:t>Верховажская районная библиотека</w:t>
      </w:r>
      <w:r w:rsidRPr="00CC042A">
        <w:rPr>
          <w:rFonts w:ascii="Times New Roman" w:hAnsi="Times New Roman" w:cs="Times New Roman"/>
          <w:b/>
          <w:i/>
        </w:rPr>
        <w:t>.</w:t>
      </w:r>
      <w:r w:rsidRPr="00CC042A">
        <w:rPr>
          <w:rFonts w:ascii="Times New Roman" w:hAnsi="Times New Roman" w:cs="Times New Roman"/>
          <w:b/>
        </w:rPr>
        <w:t xml:space="preserve"> </w:t>
      </w:r>
      <w:r w:rsidRPr="00CC042A">
        <w:rPr>
          <w:rFonts w:ascii="Times New Roman" w:hAnsi="Times New Roman" w:cs="Times New Roman"/>
        </w:rPr>
        <w:t xml:space="preserve"> Этот проект раскрывает работу сельских библиотек, знакомит с известными людьми Верховажского района. Шел он на протяжении 2019 года и должен был продолжится в 2020 году, но в связи с пандемией мероприятия по нему отложены.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 xml:space="preserve">- Проект детской библиотеки-филиала </w:t>
      </w:r>
      <w:r w:rsidRPr="00CC042A">
        <w:rPr>
          <w:rFonts w:ascii="Times New Roman" w:hAnsi="Times New Roman" w:cs="Times New Roman"/>
          <w:i/>
        </w:rPr>
        <w:t>«Живой уголок в библиотеке»</w:t>
      </w:r>
      <w:r w:rsidRPr="00CC042A">
        <w:rPr>
          <w:rFonts w:ascii="Times New Roman" w:hAnsi="Times New Roman" w:cs="Times New Roman"/>
        </w:rPr>
        <w:t xml:space="preserve">. Данный проект поддержан отделом природопользования и охраны окружающей среды Администрации Верховажского </w:t>
      </w:r>
      <w:r w:rsidRPr="00CC042A">
        <w:rPr>
          <w:rFonts w:ascii="Times New Roman" w:hAnsi="Times New Roman" w:cs="Times New Roman"/>
        </w:rPr>
        <w:lastRenderedPageBreak/>
        <w:t>района (выделены деньги на реализацию проекта). В 2020 году проект поддержан  СКПК «Доверие» (Сельскохозяйственный кредитный потребительский кооператив) они выделили деньги на покупку мебели для выставки книг и покупки рыбок в живой уголок библиотеки.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 xml:space="preserve">    Консультировались библиотекари по проведению различных мероприятий, посвящённых памятным и знаменательным датам 2020 года, дням воинской славы России, краеведческим датам. Во время работы на «удаленке» методический отдел корректировал работу сельских библиотек, давал консультации о работе в социальной сети ВКонтакт. 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 xml:space="preserve"> Методическим отделом оказывалась помощь по составлению интерактивных игр-презентаций, видеороликов. Так в 2020 году методическим отделом оказана помощь в создании роликов «Экскурсия по родному краю», которые были запущены в соц.сетях на страничках сельских библиотек.</w:t>
      </w:r>
    </w:p>
    <w:p w:rsidR="00CC042A" w:rsidRPr="00CC042A" w:rsidRDefault="00CC042A" w:rsidP="007F497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  <w:b/>
        </w:rPr>
        <w:t>Для организации методической помощи библиотекарям</w:t>
      </w:r>
      <w:r w:rsidRPr="00CC042A">
        <w:rPr>
          <w:rFonts w:ascii="Times New Roman" w:hAnsi="Times New Roman" w:cs="Times New Roman"/>
        </w:rPr>
        <w:t xml:space="preserve"> методический отдел располагает: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>- Профессиональными журналами  «Библиополе», «Читаем, учимся, играем»,  и др.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 xml:space="preserve">- Методическими разработками, сценариями массовых мероприятий. </w:t>
      </w:r>
    </w:p>
    <w:p w:rsidR="00CC042A" w:rsidRPr="00CC042A" w:rsidRDefault="00CC042A" w:rsidP="007F497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 xml:space="preserve">В методическом отделе ведётся картотека методических и библиографических материалов, куда в течение года влито 239 карточки, введено 8 новых разделителей на разные темы.   </w:t>
      </w:r>
    </w:p>
    <w:p w:rsidR="00CC042A" w:rsidRPr="00CC042A" w:rsidRDefault="00CC042A" w:rsidP="007F497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>Ведётся картотека контроля выполнения заданий и предложений библиотекам района.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  <w:b/>
        </w:rPr>
        <w:t xml:space="preserve">    Учёт методической работы ведётся в журнале,</w:t>
      </w:r>
      <w:r w:rsidRPr="00CC042A">
        <w:rPr>
          <w:rFonts w:ascii="Times New Roman" w:hAnsi="Times New Roman" w:cs="Times New Roman"/>
        </w:rPr>
        <w:t xml:space="preserve"> где выделены разделы: 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>а) Семинары, методические дни,  конференции, совещания, практикумы.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>б) Методические материалы.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>в) Посещения библиотек.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>г) Консультации.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>д) Справки, отчёты.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>е) Участие в конкурсах, проектах различного уровня.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</w:rPr>
      </w:pPr>
    </w:p>
    <w:p w:rsidR="00CC042A" w:rsidRPr="00CC042A" w:rsidRDefault="00CC042A" w:rsidP="007F4979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CC042A">
        <w:rPr>
          <w:rFonts w:ascii="Times New Roman" w:hAnsi="Times New Roman" w:cs="Times New Roman"/>
          <w:b/>
        </w:rPr>
        <w:t>Методический отдел является организатором районных конкурсов.</w:t>
      </w:r>
    </w:p>
    <w:p w:rsidR="00CC042A" w:rsidRPr="00CC042A" w:rsidRDefault="00CC042A" w:rsidP="007F497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C042A">
        <w:rPr>
          <w:rFonts w:ascii="Times New Roman" w:hAnsi="Times New Roman" w:cs="Times New Roman"/>
          <w:color w:val="000000" w:themeColor="text1"/>
        </w:rPr>
        <w:t xml:space="preserve">Так в 2020 году прошёл </w:t>
      </w:r>
      <w:r w:rsidRPr="00CC042A">
        <w:rPr>
          <w:rFonts w:ascii="Times New Roman" w:hAnsi="Times New Roman" w:cs="Times New Roman"/>
          <w:b/>
          <w:color w:val="000000" w:themeColor="text1"/>
        </w:rPr>
        <w:t xml:space="preserve">районный конкурс закладок «Подарок для книжки Геннадия Цыферова», </w:t>
      </w:r>
      <w:r w:rsidRPr="00CC042A">
        <w:rPr>
          <w:rFonts w:ascii="Times New Roman" w:hAnsi="Times New Roman" w:cs="Times New Roman"/>
          <w:color w:val="000000" w:themeColor="text1"/>
        </w:rPr>
        <w:t>конкурс организован совместно с детской библиотекой-филиалом, участие в нем приняли 12 библиотек-филиалов, участников конкурса 101 ребенок. По итогам конкурса организована выставка-просмотр в детской библиотеке-филиале.</w:t>
      </w:r>
    </w:p>
    <w:p w:rsidR="00CC042A" w:rsidRPr="00CC042A" w:rsidRDefault="00CC042A" w:rsidP="007F497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C042A">
        <w:rPr>
          <w:rFonts w:ascii="Times New Roman" w:hAnsi="Times New Roman" w:cs="Times New Roman"/>
          <w:color w:val="000000" w:themeColor="text1"/>
        </w:rPr>
        <w:t>В онлайн-формате прошла районная акция «Пушкинские дни», участие приняли 9 библиотек-филиалов, на своих страничках библиотек ВК они активно выставляли викторины, кроссворды, презентации, мультики и многое другое.</w:t>
      </w:r>
    </w:p>
    <w:p w:rsidR="00CC042A" w:rsidRPr="00CC042A" w:rsidRDefault="00CC042A" w:rsidP="007F497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C042A">
        <w:rPr>
          <w:rFonts w:ascii="Times New Roman" w:hAnsi="Times New Roman" w:cs="Times New Roman"/>
          <w:color w:val="000000" w:themeColor="text1"/>
        </w:rPr>
        <w:t xml:space="preserve">Организована районная фотовыставка «Старое. Новое. Вечное». Фотографии деревенских домов на выставку предоставили пользователи 7 библиотек и Верховажский исторический музей. Всего было собрано более 200 фотографий. Фотовыставка передвижная, демонстрировалась в районной администрации, библиотеках-филиалах системы. </w:t>
      </w:r>
    </w:p>
    <w:p w:rsidR="00CC042A" w:rsidRPr="00CC042A" w:rsidRDefault="00CC042A" w:rsidP="007F497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C042A">
        <w:rPr>
          <w:rFonts w:ascii="Times New Roman" w:hAnsi="Times New Roman" w:cs="Times New Roman"/>
          <w:color w:val="000000" w:themeColor="text1"/>
        </w:rPr>
        <w:t>К юбилею Победы в Великой Отечественной войны была приурочена районная литературная викторина «В книжной памяти мгновения войны». Вопросы викторины были опубликованы в районной газете «Верховажский вестник», участниками викторины стали 41 человек, один из них даже житель Белоруссии. Также к 9 мая проведена районная акция «Память сердца», нужно было прочитать стихотворение, записав его на камеру, а потом выставить его на страничку ВК Верховажской районной библиотеки.</w:t>
      </w:r>
    </w:p>
    <w:p w:rsidR="00CC042A" w:rsidRPr="00CC042A" w:rsidRDefault="00CC042A" w:rsidP="007F497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C042A">
        <w:rPr>
          <w:rFonts w:ascii="Times New Roman" w:hAnsi="Times New Roman" w:cs="Times New Roman"/>
          <w:color w:val="000000" w:themeColor="text1"/>
        </w:rPr>
        <w:t xml:space="preserve">Совместно с детской библиотекой-филиалом в течении летних каникул организовали и провели три районных конкурса. Первый посвящен Дню России «Я славлю Родину свою» - конкурс видеороликов, участие в нем приняли 28 ребят. Второй - районный экологический фотоконкурс «Лето в объективе» прошел совместно с отделом природопользования и охраны </w:t>
      </w:r>
      <w:r w:rsidRPr="00CC042A">
        <w:rPr>
          <w:rFonts w:ascii="Times New Roman" w:hAnsi="Times New Roman" w:cs="Times New Roman"/>
          <w:color w:val="000000" w:themeColor="text1"/>
        </w:rPr>
        <w:lastRenderedPageBreak/>
        <w:t>окружающей среды Администрации Верховажского района, участие в нем приняло 29 детей. Третьим совместным мероприятием стала районная онлайн-викторина «Об истории Верховажского района».</w:t>
      </w:r>
    </w:p>
    <w:p w:rsidR="00CC042A" w:rsidRPr="00CC042A" w:rsidRDefault="00CC042A" w:rsidP="007F497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C042A">
        <w:rPr>
          <w:rFonts w:ascii="Times New Roman" w:hAnsi="Times New Roman" w:cs="Times New Roman"/>
          <w:color w:val="000000" w:themeColor="text1"/>
        </w:rPr>
        <w:t>Для взрослого населения прошли районные фотоконкурсы «Какие наши годы» и «Мы читаем всей семьей».</w:t>
      </w:r>
    </w:p>
    <w:p w:rsidR="00CC042A" w:rsidRPr="00CC042A" w:rsidRDefault="00CC042A" w:rsidP="007F497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  <w:bCs/>
          <w:color w:val="000000" w:themeColor="text1"/>
        </w:rPr>
        <w:t xml:space="preserve">Традиционный районный экологический фотоконкурс, который проводится совместно с отделом природопользования и охраны окружающей среды администрации Верховажского района в этом году тема </w:t>
      </w:r>
      <w:r w:rsidRPr="00CC042A">
        <w:rPr>
          <w:rFonts w:ascii="Times New Roman" w:hAnsi="Times New Roman" w:cs="Times New Roman"/>
          <w:b/>
          <w:bCs/>
          <w:color w:val="000000" w:themeColor="text1"/>
        </w:rPr>
        <w:t xml:space="preserve">«Редкий кадр в объективе». </w:t>
      </w:r>
      <w:r w:rsidRPr="00CC042A">
        <w:rPr>
          <w:rFonts w:ascii="Times New Roman" w:hAnsi="Times New Roman" w:cs="Times New Roman"/>
          <w:bCs/>
          <w:color w:val="000000" w:themeColor="text1"/>
        </w:rPr>
        <w:t xml:space="preserve">Номинации фотоконкурса: «Крик о помощи», «Фотостихия», «Заповедные места моей малой родины».  Участие в конкурсе приняли </w:t>
      </w:r>
      <w:r w:rsidRPr="00CC042A">
        <w:rPr>
          <w:rFonts w:ascii="Times New Roman" w:hAnsi="Times New Roman" w:cs="Times New Roman"/>
        </w:rPr>
        <w:t xml:space="preserve">27 человек от 8 библиотек района, представлено 69 фотографий. По итогам фотоконкурса организована выставка-просмотр, которая сначала будет проходить в районной библиотеке, а потом будет экспонироваться в сельских библиотеках системы. Подведение итогов конкурса состоялось в рамках ежегодной экологической конференции, которая проходила уже в восьмой раз. В 2020 году выступления участников жюри заслушивало в дистанционном формате. </w:t>
      </w:r>
      <w:r w:rsidRPr="00CC042A">
        <w:rPr>
          <w:rFonts w:ascii="Times New Roman" w:hAnsi="Times New Roman" w:cs="Times New Roman"/>
          <w:b/>
        </w:rPr>
        <w:t xml:space="preserve">Тема в этом году «Экология жилища и здоровье человека», </w:t>
      </w:r>
      <w:r w:rsidRPr="00CC042A">
        <w:rPr>
          <w:rFonts w:ascii="Times New Roman" w:hAnsi="Times New Roman" w:cs="Times New Roman"/>
        </w:rPr>
        <w:t>конференция прошла</w:t>
      </w:r>
      <w:r w:rsidRPr="00CC042A">
        <w:rPr>
          <w:rFonts w:ascii="Times New Roman" w:hAnsi="Times New Roman" w:cs="Times New Roman"/>
          <w:b/>
        </w:rPr>
        <w:t xml:space="preserve"> </w:t>
      </w:r>
      <w:r w:rsidRPr="00CC042A">
        <w:rPr>
          <w:rFonts w:ascii="Times New Roman" w:hAnsi="Times New Roman" w:cs="Times New Roman"/>
        </w:rPr>
        <w:t>23 октября. Было заслушано 17 докладов, среди выступающих дети начальной школы, среднего и старшего звена, студенты колледжа, библиотекари, преподаватели и просто увлеченные люди. Темы выступлений «Люблю тебя мой сад», «Флора и фауна жилища», «Вода, которую мы пьем», «Птицы за моим окном», «Баня и её влияние на здоровье человека», «Бытовая химия в нашем доме и альтернативные способы уборки», «Строительные отделочные материалы и их экологичность», несколько докладов по излучению «Электромагнитное излучение», «Телевизор и компьютер-друзья или враги», «Радиоактивность в доме».</w:t>
      </w:r>
    </w:p>
    <w:p w:rsidR="00CC042A" w:rsidRPr="00CC042A" w:rsidRDefault="00CC042A" w:rsidP="007F497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 xml:space="preserve">Организован и проведен районный творческий конкурс среди библиотекарей системы «Читая Есенина». На конкурс библиотекари района, участники конкурса, должны были представить стенгазету, летбук или другую работу по жизни и творчеству Сергея Есенина и которая включала бы в себя и игровые моменты. В конкурсе приняло участие14 библиотек, вот уж где поистине раскрылся их талант. Каждая работа в чем то индивидуальна, необычна, интересна. Юбилею со дня рождения поэта был посвящен и районный поэтический видеоконкурс чтецов «Есенин-поэтическое сердце России», участие в нем приняло 16 чтецов. </w:t>
      </w:r>
    </w:p>
    <w:p w:rsidR="00CC042A" w:rsidRPr="00CC042A" w:rsidRDefault="00CC042A" w:rsidP="007F497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 xml:space="preserve">Районный литературный конкурс-фестиваль </w:t>
      </w:r>
      <w:r w:rsidRPr="00CC042A">
        <w:rPr>
          <w:rFonts w:ascii="Times New Roman" w:hAnsi="Times New Roman" w:cs="Times New Roman"/>
          <w:b/>
        </w:rPr>
        <w:t xml:space="preserve">«Поэтическая осень – 2020» в </w:t>
      </w:r>
      <w:r w:rsidRPr="00CC042A">
        <w:rPr>
          <w:rFonts w:ascii="Times New Roman" w:hAnsi="Times New Roman" w:cs="Times New Roman"/>
        </w:rPr>
        <w:t xml:space="preserve">этом году проходил уже в четвертый раз. В этом году он был посвящен творчеству Ивана Бунина. Цель: пропаганда творчества поэта. Мы долго думали и решали проводить нам его или нет в дистанционном формате и решили все-таки провести.  Конкурс проходил по номинациям: «Чудо поэтического слова» (стихи), на конкурс поступило 19 видео с декламацией стихов. «Бунинская проза – естественная и мудрая» (проза) всего 1 видеоролик, «И строчка каждая рисунком хочет стать» (рисунки по творчеству Бунина) поступило 14 работ. 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ab/>
        <w:t>Впервые провели районный этап конкурса «Живая классика-2020», участие приняли 8 детей от 4 библиотек-филиалов.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</w:rPr>
      </w:pPr>
    </w:p>
    <w:p w:rsidR="00CC042A" w:rsidRPr="00CC042A" w:rsidRDefault="00CC042A" w:rsidP="007F497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  <w:b/>
        </w:rPr>
        <w:t>Методический отдел курирует областные, межрегиональные и российские конкурсы</w:t>
      </w:r>
      <w:r w:rsidRPr="00CC042A">
        <w:rPr>
          <w:rFonts w:ascii="Times New Roman" w:hAnsi="Times New Roman" w:cs="Times New Roman"/>
        </w:rPr>
        <w:t>, в 2020 году это были: (Профессиональные конкурсы написаны ниже)</w:t>
      </w:r>
    </w:p>
    <w:p w:rsidR="00CC042A" w:rsidRPr="00CC042A" w:rsidRDefault="00CC042A" w:rsidP="00762C8A">
      <w:pPr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>Областной проект «Сохраняя память», участие в нем приняли практически все библиотекари системы.</w:t>
      </w:r>
    </w:p>
    <w:p w:rsidR="00CC042A" w:rsidRPr="00CC042A" w:rsidRDefault="00CC042A" w:rsidP="00762C8A">
      <w:pPr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>Впервые провели районный этап конкурса «Живая классика-2020», участие приняли 8 детей от 4 библиотек-филиалов.</w:t>
      </w:r>
    </w:p>
    <w:p w:rsidR="00CC042A" w:rsidRPr="00CC042A" w:rsidRDefault="00CC042A" w:rsidP="00762C8A">
      <w:pPr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>ВОДБ «Безопасный Интернет»</w:t>
      </w:r>
    </w:p>
    <w:p w:rsidR="00CC042A" w:rsidRPr="00CC042A" w:rsidRDefault="00CC042A" w:rsidP="00762C8A">
      <w:pPr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>ВОДБ акция «Открываем Антарктику вместе», приняли участие Шелотская, Чушевицкая и детская библиотеки-филиалы.</w:t>
      </w:r>
    </w:p>
    <w:p w:rsidR="00CC042A" w:rsidRPr="00CC042A" w:rsidRDefault="00CC042A" w:rsidP="00762C8A">
      <w:pPr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lastRenderedPageBreak/>
        <w:t>ВОНУБ акция «Читаем о войне», приняли участие районная библиотека, Н-Кулойская и Чушевицкая библиотеки-филиалы.</w:t>
      </w:r>
    </w:p>
    <w:p w:rsidR="00CC042A" w:rsidRPr="00CC042A" w:rsidRDefault="00CC042A" w:rsidP="00762C8A">
      <w:pPr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>ВОНУБ акция «Великая Победа: 75 женских судеб».</w:t>
      </w:r>
    </w:p>
    <w:p w:rsidR="00CC042A" w:rsidRPr="00CC042A" w:rsidRDefault="00CC042A" w:rsidP="00762C8A">
      <w:pPr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>ВОНУБ онлайн-акция «Прочти Рубцова», приняли участие читатели районной библиотеки, Чушевицкой, Терменгской, Шелотской библиоте-филиалов, всего 21 участник. Все награждены дипломами участников.</w:t>
      </w:r>
    </w:p>
    <w:p w:rsidR="00CC042A" w:rsidRPr="00CC042A" w:rsidRDefault="00CC042A" w:rsidP="00762C8A">
      <w:pPr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 xml:space="preserve">ВОНУБ областная квест-игра «Моя Вологодчина-2020», приняла участие районая библиотека. Команда Верховажской средней школы заняла </w:t>
      </w:r>
      <w:r w:rsidRPr="00CC042A">
        <w:rPr>
          <w:rFonts w:ascii="Times New Roman" w:hAnsi="Times New Roman" w:cs="Times New Roman"/>
          <w:lang w:val="en-US"/>
        </w:rPr>
        <w:t>I</w:t>
      </w:r>
      <w:r w:rsidRPr="00CC042A">
        <w:rPr>
          <w:rFonts w:ascii="Times New Roman" w:hAnsi="Times New Roman" w:cs="Times New Roman"/>
        </w:rPr>
        <w:t xml:space="preserve"> место среди команд Вологодской области, а еще одна команда стала победителем в номинации «За видеоролик». </w:t>
      </w:r>
    </w:p>
    <w:p w:rsidR="00CC042A" w:rsidRPr="00CC042A" w:rsidRDefault="00CC042A" w:rsidP="00762C8A">
      <w:pPr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>Областная акция «Окна России», приняли участие районная библиотека, детская, Чушевицкая, Н-Кулойская, Климушинская библиотеки-филиалы.</w:t>
      </w:r>
    </w:p>
    <w:p w:rsidR="00CC042A" w:rsidRPr="00CC042A" w:rsidRDefault="00CC042A" w:rsidP="00762C8A">
      <w:pPr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>Областная интернет-акция «День России», приняли участие районная библиотека, Пежемская, Н-Кулойская и детская библиотеки-филиалы.</w:t>
      </w:r>
    </w:p>
    <w:p w:rsidR="00CC042A" w:rsidRPr="00CC042A" w:rsidRDefault="00CC042A" w:rsidP="00762C8A">
      <w:pPr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 xml:space="preserve">ЦБС г. Вологды Онлайн-конкурс публикаций «Наш флаг, российский овеянный славой», приняла участие читательница Пежемской билиотеки-филиала Хахлина Л.Б. и заняла </w:t>
      </w:r>
      <w:r w:rsidRPr="00CC042A">
        <w:rPr>
          <w:rFonts w:ascii="Times New Roman" w:hAnsi="Times New Roman" w:cs="Times New Roman"/>
          <w:lang w:val="en-US"/>
        </w:rPr>
        <w:t>I</w:t>
      </w:r>
      <w:r w:rsidRPr="00CC042A">
        <w:rPr>
          <w:rFonts w:ascii="Times New Roman" w:hAnsi="Times New Roman" w:cs="Times New Roman"/>
        </w:rPr>
        <w:t xml:space="preserve"> место.</w:t>
      </w:r>
    </w:p>
    <w:p w:rsidR="00CC042A" w:rsidRPr="00CC042A" w:rsidRDefault="00CC042A" w:rsidP="00762C8A">
      <w:pPr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 xml:space="preserve">Вытегорская ЦБС Межрегиональный конкурс народного рисунка «Клюевская палитра», читательница Пежемской библиотеки-филиала Шалагина Мария в номинации «Рисуют дети» заняла </w:t>
      </w:r>
      <w:r w:rsidRPr="00CC042A">
        <w:rPr>
          <w:rFonts w:ascii="Times New Roman" w:hAnsi="Times New Roman" w:cs="Times New Roman"/>
          <w:lang w:val="en-US"/>
        </w:rPr>
        <w:t>II</w:t>
      </w:r>
      <w:r w:rsidRPr="00CC042A">
        <w:rPr>
          <w:rFonts w:ascii="Times New Roman" w:hAnsi="Times New Roman" w:cs="Times New Roman"/>
        </w:rPr>
        <w:t xml:space="preserve"> место.</w:t>
      </w:r>
    </w:p>
    <w:p w:rsidR="00CC042A" w:rsidRPr="00CC042A" w:rsidRDefault="00CC042A" w:rsidP="00762C8A">
      <w:pPr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 xml:space="preserve">ЦБС г. Вологды № 14 Онлайн-квест «Я за счастьем не хожу далеко» по тв-ву В.Белова, зав. Климушинской библиотекой-филиалом, Якименко Н.В., заняла </w:t>
      </w:r>
      <w:r w:rsidRPr="00CC042A">
        <w:rPr>
          <w:rFonts w:ascii="Times New Roman" w:hAnsi="Times New Roman" w:cs="Times New Roman"/>
          <w:lang w:val="en-US"/>
        </w:rPr>
        <w:t>II</w:t>
      </w:r>
      <w:r w:rsidRPr="00CC042A">
        <w:rPr>
          <w:rFonts w:ascii="Times New Roman" w:hAnsi="Times New Roman" w:cs="Times New Roman"/>
        </w:rPr>
        <w:t xml:space="preserve"> место.</w:t>
      </w:r>
    </w:p>
    <w:p w:rsidR="00CC042A" w:rsidRPr="00CC042A" w:rsidRDefault="00CC042A" w:rsidP="00762C8A">
      <w:pPr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>ВОДБ «В снегах Антарктиды», приняли участие 26 участнгиков от 4 библиотек системы. В Верховажской ДБ есть 1 Победитель.</w:t>
      </w:r>
    </w:p>
    <w:p w:rsidR="00CC042A" w:rsidRPr="00CC042A" w:rsidRDefault="00CC042A" w:rsidP="007F4979">
      <w:pPr>
        <w:spacing w:line="276" w:lineRule="auto"/>
        <w:jc w:val="both"/>
        <w:rPr>
          <w:rFonts w:ascii="Times New Roman" w:hAnsi="Times New Roman" w:cs="Times New Roman"/>
        </w:rPr>
      </w:pPr>
    </w:p>
    <w:p w:rsidR="00CC042A" w:rsidRPr="00CC042A" w:rsidRDefault="00CC042A" w:rsidP="007F4979">
      <w:pPr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CC042A">
        <w:rPr>
          <w:rFonts w:ascii="Times New Roman" w:hAnsi="Times New Roman" w:cs="Times New Roman"/>
          <w:b/>
        </w:rPr>
        <w:t>10.6. Профессиональные конкурсы:</w:t>
      </w:r>
    </w:p>
    <w:p w:rsidR="00CC042A" w:rsidRPr="00CC042A" w:rsidRDefault="00CC042A" w:rsidP="00762C8A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CC042A">
        <w:rPr>
          <w:rFonts w:ascii="Times New Roman" w:eastAsia="Times New Roman" w:hAnsi="Times New Roman" w:cs="Times New Roman"/>
          <w:i/>
          <w:color w:val="auto"/>
        </w:rPr>
        <w:t>Чушевицкая библиотека-филиал</w:t>
      </w:r>
      <w:r w:rsidRPr="00CC042A">
        <w:rPr>
          <w:rFonts w:ascii="Times New Roman" w:eastAsia="Times New Roman" w:hAnsi="Times New Roman" w:cs="Times New Roman"/>
          <w:color w:val="auto"/>
        </w:rPr>
        <w:t xml:space="preserve"> «Звездное кружево Севера» на   присуждение Премии В.В.Кудрявцева. Выиграли 50 000 рублей.</w:t>
      </w:r>
    </w:p>
    <w:p w:rsidR="00CC042A" w:rsidRPr="00CC042A" w:rsidRDefault="00CC042A" w:rsidP="00762C8A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CC042A">
        <w:rPr>
          <w:rFonts w:ascii="Times New Roman" w:eastAsia="Times New Roman" w:hAnsi="Times New Roman" w:cs="Times New Roman"/>
          <w:i/>
          <w:color w:val="auto"/>
        </w:rPr>
        <w:t xml:space="preserve">Верховажская районная библиотека (как организация) и Пономарева Ольга Алексеевна, зав. Шелотской библиотекой-филиалом (как работник) </w:t>
      </w:r>
      <w:r w:rsidRPr="00CC042A">
        <w:rPr>
          <w:rFonts w:ascii="Times New Roman" w:eastAsia="Times New Roman" w:hAnsi="Times New Roman" w:cs="Times New Roman"/>
          <w:color w:val="auto"/>
        </w:rPr>
        <w:t>Областной конкурс по определению получателей иных межбюджетных трансфертов из областного бюджета бюджетам муниципальных образований Вологодской области на государственную поддержку лучших сельских учреждений культуры и государственную поддержку лучших работников сельских учреждений культуры в 2020 году.</w:t>
      </w:r>
    </w:p>
    <w:p w:rsidR="00CC042A" w:rsidRPr="00CC042A" w:rsidRDefault="00CC042A" w:rsidP="00762C8A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CC042A">
        <w:rPr>
          <w:rFonts w:ascii="Times New Roman" w:eastAsia="Times New Roman" w:hAnsi="Times New Roman" w:cs="Times New Roman"/>
          <w:i/>
          <w:color w:val="auto"/>
        </w:rPr>
        <w:t xml:space="preserve">Районная библиотека </w:t>
      </w:r>
      <w:r w:rsidRPr="00CC042A">
        <w:rPr>
          <w:rFonts w:ascii="Times New Roman" w:eastAsia="Times New Roman" w:hAnsi="Times New Roman" w:cs="Times New Roman"/>
          <w:color w:val="auto"/>
        </w:rPr>
        <w:t>«Конкурс социальных и культурных проектов ПАО "ЛУКОЙЛ"» с проектом «Сбор информации для написания книги «Женщины Верховажского района, участницы Великой Отечественной войны 1941-1945 гг.» и выпуск сигнального экземпляра». Участник.</w:t>
      </w:r>
    </w:p>
    <w:p w:rsidR="00CC042A" w:rsidRPr="00CC042A" w:rsidRDefault="00CC042A" w:rsidP="00762C8A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CC042A">
        <w:rPr>
          <w:rFonts w:ascii="Times New Roman" w:eastAsia="Times New Roman" w:hAnsi="Times New Roman" w:cs="Times New Roman"/>
          <w:i/>
          <w:color w:val="auto"/>
        </w:rPr>
        <w:t xml:space="preserve">Осташевская библиотека-филиал </w:t>
      </w:r>
      <w:r w:rsidRPr="00CC042A">
        <w:rPr>
          <w:rFonts w:ascii="Times New Roman" w:eastAsia="Times New Roman" w:hAnsi="Times New Roman" w:cs="Times New Roman"/>
          <w:color w:val="auto"/>
        </w:rPr>
        <w:t>«Конкурс социальных и культурных проектов ПАО "ЛУКОЙЛ"» с проектом «Сохраним парк Дудорова». Участник.</w:t>
      </w:r>
    </w:p>
    <w:p w:rsidR="00CC042A" w:rsidRPr="00CC042A" w:rsidRDefault="00CC042A" w:rsidP="00762C8A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CC042A">
        <w:rPr>
          <w:rFonts w:ascii="Times New Roman" w:eastAsia="Times New Roman" w:hAnsi="Times New Roman" w:cs="Times New Roman"/>
          <w:i/>
          <w:color w:val="auto"/>
        </w:rPr>
        <w:t xml:space="preserve">Чушевицкая библиотека-филиал </w:t>
      </w:r>
      <w:r w:rsidRPr="00CC042A">
        <w:rPr>
          <w:rFonts w:ascii="Times New Roman" w:eastAsia="Times New Roman" w:hAnsi="Times New Roman" w:cs="Times New Roman"/>
          <w:color w:val="auto"/>
        </w:rPr>
        <w:t>«Конкурс социальных и культурных проектов ПАО "ЛУКОЙЛ"» с проектом «Читаем всей семьей». Участник.</w:t>
      </w:r>
    </w:p>
    <w:p w:rsidR="00CC042A" w:rsidRPr="00CC042A" w:rsidRDefault="00CC042A" w:rsidP="00762C8A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CC042A">
        <w:rPr>
          <w:rFonts w:ascii="Times New Roman" w:eastAsia="Times New Roman" w:hAnsi="Times New Roman" w:cs="Times New Roman"/>
          <w:i/>
          <w:color w:val="auto"/>
        </w:rPr>
        <w:t xml:space="preserve">Овсянкина Зинаида Николаевна, библиотекарь районной библиотеки </w:t>
      </w:r>
      <w:r w:rsidRPr="00CC042A">
        <w:rPr>
          <w:rFonts w:ascii="Times New Roman" w:eastAsia="Times New Roman" w:hAnsi="Times New Roman" w:cs="Times New Roman"/>
          <w:color w:val="auto"/>
        </w:rPr>
        <w:t>Всероссийский конкурс методического материала «Серебряные крылья-2020». Диплом участника.</w:t>
      </w:r>
    </w:p>
    <w:p w:rsidR="00CC042A" w:rsidRPr="00CC042A" w:rsidRDefault="00CC042A" w:rsidP="00762C8A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CC042A">
        <w:rPr>
          <w:rFonts w:ascii="Times New Roman" w:eastAsia="Times New Roman" w:hAnsi="Times New Roman" w:cs="Times New Roman"/>
          <w:i/>
          <w:color w:val="auto"/>
        </w:rPr>
        <w:t xml:space="preserve">Савинская Нина Павловна, зав. Терменгской библиотеки-филиала и Бутусова Галина Николаевна, зав. Чушевицкой библиотекой-филиалом </w:t>
      </w:r>
      <w:r w:rsidRPr="00CC042A">
        <w:rPr>
          <w:rFonts w:ascii="Times New Roman" w:eastAsia="Times New Roman" w:hAnsi="Times New Roman" w:cs="Times New Roman"/>
          <w:color w:val="auto"/>
        </w:rPr>
        <w:t>Межрегиональный конкурс среди библиотекарей «Человек и природа в современной художественной литературе». Участники.</w:t>
      </w:r>
    </w:p>
    <w:p w:rsidR="00CC042A" w:rsidRPr="00CC042A" w:rsidRDefault="00CC042A" w:rsidP="00762C8A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CC042A">
        <w:rPr>
          <w:rFonts w:ascii="Times New Roman" w:eastAsia="Times New Roman" w:hAnsi="Times New Roman" w:cs="Times New Roman"/>
          <w:i/>
          <w:color w:val="auto"/>
        </w:rPr>
        <w:t xml:space="preserve">Верховажская районная библиотека </w:t>
      </w:r>
      <w:r w:rsidRPr="00CC042A">
        <w:rPr>
          <w:rFonts w:ascii="Times New Roman" w:eastAsia="Times New Roman" w:hAnsi="Times New Roman" w:cs="Times New Roman"/>
          <w:color w:val="auto"/>
        </w:rPr>
        <w:t xml:space="preserve">Всероссийский конкурс от Государственной публичной исторической библиотеки России (г.Москва) «Великая война – Великая Победа. </w:t>
      </w:r>
      <w:r w:rsidRPr="00CC042A">
        <w:rPr>
          <w:rFonts w:ascii="Times New Roman" w:eastAsia="Times New Roman" w:hAnsi="Times New Roman" w:cs="Times New Roman"/>
          <w:color w:val="auto"/>
        </w:rPr>
        <w:lastRenderedPageBreak/>
        <w:t>Библиотека как место памяти» с проектами «Сбор информации для написания книги «Женщины Верховажского района, участницы Великой Отечественной войны 1941-1945 гг.» и выпуск сигнального экземпляра» и «Голоса Победы». Участник.</w:t>
      </w:r>
    </w:p>
    <w:p w:rsidR="00CC042A" w:rsidRPr="00CC042A" w:rsidRDefault="00CC042A" w:rsidP="00762C8A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CC042A">
        <w:rPr>
          <w:rFonts w:ascii="Times New Roman" w:eastAsia="Times New Roman" w:hAnsi="Times New Roman" w:cs="Times New Roman"/>
          <w:i/>
          <w:color w:val="auto"/>
        </w:rPr>
        <w:t xml:space="preserve">Топорищева Ольга Николаевна </w:t>
      </w:r>
      <w:r w:rsidRPr="00CC042A">
        <w:rPr>
          <w:rFonts w:ascii="Times New Roman" w:eastAsia="Times New Roman" w:hAnsi="Times New Roman" w:cs="Times New Roman"/>
          <w:color w:val="auto"/>
        </w:rPr>
        <w:t>Всероссийский конкурс игровых программ от журнала «Читаем, учимся, играем» «ВИДЕОчитальня». Грамота участника.</w:t>
      </w:r>
    </w:p>
    <w:p w:rsidR="00CC042A" w:rsidRPr="00CC042A" w:rsidRDefault="00CC042A" w:rsidP="00762C8A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CC042A">
        <w:rPr>
          <w:rFonts w:ascii="Times New Roman" w:eastAsia="Times New Roman" w:hAnsi="Times New Roman" w:cs="Times New Roman"/>
          <w:i/>
          <w:color w:val="auto"/>
        </w:rPr>
        <w:t xml:space="preserve">Верховажская районная библиотека, Чушевицкая и Н-Кулойская библиотеки-филиалы </w:t>
      </w:r>
      <w:r w:rsidRPr="00CC042A">
        <w:rPr>
          <w:rFonts w:ascii="Times New Roman" w:eastAsia="Times New Roman" w:hAnsi="Times New Roman" w:cs="Times New Roman"/>
          <w:color w:val="auto"/>
        </w:rPr>
        <w:t>конкурс книжных выставок от ВОНУБ «В книжной памяти – мгновения войны».</w:t>
      </w:r>
    </w:p>
    <w:p w:rsidR="00CC042A" w:rsidRPr="00CC042A" w:rsidRDefault="00CC042A" w:rsidP="00762C8A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CC042A">
        <w:rPr>
          <w:rFonts w:ascii="Times New Roman" w:eastAsia="Times New Roman" w:hAnsi="Times New Roman" w:cs="Times New Roman"/>
          <w:color w:val="auto"/>
        </w:rPr>
        <w:t>Верховажской районной библиотекой организован районный конкурс творческих работ среди библиотекарей «Читая Есенина».</w:t>
      </w:r>
    </w:p>
    <w:p w:rsidR="00CC042A" w:rsidRDefault="00CC042A" w:rsidP="007F497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CC042A" w:rsidRPr="00CC042A" w:rsidRDefault="00CC042A" w:rsidP="007F4979">
      <w:pPr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CC042A">
        <w:rPr>
          <w:rFonts w:ascii="Times New Roman" w:hAnsi="Times New Roman" w:cs="Times New Roman"/>
          <w:b/>
        </w:rPr>
        <w:t>10.7. Публикации в профессиональных изданиях (библиографическое описание)</w:t>
      </w:r>
    </w:p>
    <w:p w:rsidR="00CC042A" w:rsidRPr="00CC042A" w:rsidRDefault="00CC042A" w:rsidP="007F497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CC042A">
        <w:rPr>
          <w:rFonts w:ascii="Times New Roman" w:hAnsi="Times New Roman" w:cs="Times New Roman"/>
        </w:rPr>
        <w:t>- В журнале «Читаем, учимся, играем»  №12 за 2020 год на 1-й обложке напечатан небольшой отчет о представленной на конкурс «ВИДЕОчитальня» работе Топорищевой О.Н.</w:t>
      </w:r>
    </w:p>
    <w:p w:rsidR="00CC042A" w:rsidRPr="00CC042A" w:rsidRDefault="00CC042A" w:rsidP="007F4979">
      <w:pPr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</w:p>
    <w:p w:rsidR="00CC042A" w:rsidRPr="00CC042A" w:rsidRDefault="00CC042A" w:rsidP="007F4979">
      <w:pPr>
        <w:spacing w:line="276" w:lineRule="auto"/>
        <w:ind w:firstLine="284"/>
        <w:jc w:val="both"/>
        <w:rPr>
          <w:b/>
        </w:rPr>
      </w:pPr>
      <w:r w:rsidRPr="00CC042A">
        <w:rPr>
          <w:rFonts w:ascii="Times New Roman" w:hAnsi="Times New Roman" w:cs="Times New Roman"/>
          <w:b/>
        </w:rPr>
        <w:t>Краткие выводы по разделу. Приоритеты развития методической деятельности ЦБ муниципальных образований.</w:t>
      </w:r>
    </w:p>
    <w:p w:rsidR="00CC042A" w:rsidRPr="00CC042A" w:rsidRDefault="00CC042A" w:rsidP="007F4979">
      <w:pPr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C042A">
        <w:rPr>
          <w:rFonts w:ascii="Times New Roman" w:hAnsi="Times New Roman" w:cs="Times New Roman"/>
          <w:color w:val="000000" w:themeColor="text1"/>
        </w:rPr>
        <w:t>Методическая помощь библиотекам Верховажского района ведётся систематически и своевременно. Уровень профессионального мастерства библиотекари получают через семинарские занятия, консультации, практическую помощь, занятия в «Школе начинающего библиотекаря» и Школе компьютерной грамотности. Анализ деятельности библиотек делали по отчётам, планам и консультациям.</w:t>
      </w:r>
    </w:p>
    <w:p w:rsidR="00CC042A" w:rsidRPr="00CC042A" w:rsidRDefault="00CC042A" w:rsidP="007F4979">
      <w:pPr>
        <w:spacing w:line="276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C042A">
        <w:rPr>
          <w:rFonts w:ascii="Times New Roman" w:eastAsia="Times New Roman" w:hAnsi="Times New Roman" w:cs="Times New Roman"/>
        </w:rPr>
        <w:t xml:space="preserve">Инновации в библиотечной деятельности являются частью методической работы. Работники методического отдела обеспечивают внедрение всего нового в работу библиотек на селе, влияют на развитие творческой инициативы библиотекарей через семинары, консультации и т.д. Методический отдел помогает в разработке и осуществлении проектов, крупных районных мероприятий, привлекает сельских библиотекарей к участию в конкурсах различных уровней.  </w:t>
      </w:r>
    </w:p>
    <w:p w:rsidR="00CC042A" w:rsidRPr="00CC042A" w:rsidRDefault="00CC042A" w:rsidP="007F4979">
      <w:pPr>
        <w:spacing w:line="276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C042A">
        <w:rPr>
          <w:rFonts w:ascii="Times New Roman" w:hAnsi="Times New Roman" w:cs="Times New Roman"/>
        </w:rPr>
        <w:t>Так с каждым годом процент участия в областных конкурсах с</w:t>
      </w:r>
      <w:r>
        <w:rPr>
          <w:rFonts w:ascii="Times New Roman" w:hAnsi="Times New Roman" w:cs="Times New Roman"/>
        </w:rPr>
        <w:t xml:space="preserve">тановится выше и качественней. </w:t>
      </w:r>
      <w:r w:rsidRPr="00CC042A">
        <w:rPr>
          <w:rFonts w:ascii="Times New Roman" w:hAnsi="Times New Roman" w:cs="Times New Roman"/>
        </w:rPr>
        <w:t>Методическая служба является востребованной и является местом, куда обращаются за поддержкой и рекомендациями.</w:t>
      </w:r>
    </w:p>
    <w:p w:rsidR="004050EE" w:rsidRPr="00F740A5" w:rsidRDefault="004050EE" w:rsidP="007F4979">
      <w:pPr>
        <w:spacing w:line="276" w:lineRule="auto"/>
        <w:jc w:val="both"/>
        <w:outlineLvl w:val="2"/>
        <w:rPr>
          <w:rFonts w:ascii="Times New Roman" w:hAnsi="Times New Roman" w:cs="Times New Roman"/>
          <w:b/>
        </w:rPr>
      </w:pPr>
    </w:p>
    <w:p w:rsidR="00113CC2" w:rsidRPr="00AB7DF0" w:rsidRDefault="00113CC2" w:rsidP="007F4979">
      <w:pPr>
        <w:shd w:val="clear" w:color="auto" w:fill="FFFFFF"/>
        <w:spacing w:line="276" w:lineRule="auto"/>
        <w:ind w:firstLine="567"/>
        <w:jc w:val="both"/>
        <w:outlineLvl w:val="2"/>
        <w:rPr>
          <w:rStyle w:val="a5"/>
          <w:rFonts w:ascii="Times New Roman" w:hAnsi="Times New Roman" w:cs="Times New Roman"/>
          <w:b/>
          <w:sz w:val="28"/>
          <w:szCs w:val="28"/>
        </w:rPr>
      </w:pPr>
      <w:bookmarkStart w:id="95" w:name="_Toc471900264"/>
      <w:r w:rsidRPr="00AB7DF0">
        <w:rPr>
          <w:rStyle w:val="a5"/>
          <w:rFonts w:ascii="Times New Roman" w:hAnsi="Times New Roman" w:cs="Times New Roman"/>
          <w:b/>
          <w:sz w:val="28"/>
          <w:szCs w:val="28"/>
        </w:rPr>
        <w:t>11.</w:t>
      </w:r>
      <w:r w:rsidRPr="00AB7DF0">
        <w:rPr>
          <w:rStyle w:val="a5"/>
          <w:rFonts w:ascii="Times New Roman" w:hAnsi="Times New Roman" w:cs="Times New Roman"/>
          <w:b/>
          <w:sz w:val="28"/>
          <w:szCs w:val="28"/>
        </w:rPr>
        <w:tab/>
        <w:t>Библиотечные кадры</w:t>
      </w:r>
      <w:bookmarkEnd w:id="95"/>
    </w:p>
    <w:p w:rsidR="00A5663A" w:rsidRPr="00AB7DF0" w:rsidRDefault="0020128B" w:rsidP="007F4979">
      <w:pPr>
        <w:pStyle w:val="a6"/>
        <w:spacing w:before="0" w:line="276" w:lineRule="auto"/>
        <w:ind w:firstLine="709"/>
        <w:rPr>
          <w:rStyle w:val="a5"/>
          <w:sz w:val="24"/>
          <w:szCs w:val="24"/>
        </w:rPr>
      </w:pPr>
      <w:r w:rsidRPr="00AB7DF0">
        <w:rPr>
          <w:rStyle w:val="a5"/>
          <w:b/>
          <w:sz w:val="24"/>
          <w:szCs w:val="24"/>
        </w:rPr>
        <w:t>11.1.</w:t>
      </w:r>
      <w:r w:rsidRPr="00AB7DF0">
        <w:rPr>
          <w:rStyle w:val="a5"/>
          <w:b/>
          <w:sz w:val="24"/>
          <w:szCs w:val="24"/>
        </w:rPr>
        <w:tab/>
        <w:t>Изменения в кадровой ситуации в библиотечной сфере</w:t>
      </w:r>
      <w:r w:rsidRPr="00AB7DF0">
        <w:rPr>
          <w:rStyle w:val="a5"/>
          <w:sz w:val="24"/>
          <w:szCs w:val="24"/>
        </w:rPr>
        <w:t>, обусловленные реализацией национальных, федеральных, региональных и муниципальных проектов и программ, «дорожных карт» и др.</w:t>
      </w:r>
    </w:p>
    <w:p w:rsidR="00113CC2" w:rsidRPr="00AB7DF0" w:rsidRDefault="00113CC2" w:rsidP="007F4979">
      <w:pPr>
        <w:pStyle w:val="a6"/>
        <w:spacing w:before="0" w:line="276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96" w:name="_Toc471900266"/>
      <w:r w:rsidRPr="00AB7DF0">
        <w:rPr>
          <w:rStyle w:val="a5"/>
          <w:b/>
          <w:color w:val="000000"/>
          <w:sz w:val="24"/>
          <w:szCs w:val="24"/>
        </w:rPr>
        <w:t>11.2. Общая характеристика персонала муниципальных библиотек</w:t>
      </w:r>
      <w:r w:rsidRPr="00AB7DF0">
        <w:rPr>
          <w:rStyle w:val="a5"/>
          <w:color w:val="000000"/>
          <w:sz w:val="24"/>
          <w:szCs w:val="24"/>
        </w:rPr>
        <w:t>. Динамика за три года (на основе суммарных данных по 6-НК ):</w:t>
      </w:r>
      <w:bookmarkEnd w:id="96"/>
    </w:p>
    <w:p w:rsidR="0087526C" w:rsidRDefault="0087526C" w:rsidP="007F4979">
      <w:pPr>
        <w:pStyle w:val="a6"/>
        <w:spacing w:before="0" w:line="276" w:lineRule="auto"/>
        <w:ind w:firstLine="709"/>
        <w:rPr>
          <w:rStyle w:val="a5"/>
          <w:b/>
          <w:sz w:val="24"/>
          <w:szCs w:val="24"/>
        </w:rPr>
      </w:pPr>
      <w:bookmarkStart w:id="97" w:name="_Toc471900268"/>
    </w:p>
    <w:p w:rsidR="0020128B" w:rsidRPr="00AB7DF0" w:rsidRDefault="0020128B" w:rsidP="007F4979">
      <w:pPr>
        <w:pStyle w:val="a6"/>
        <w:spacing w:before="0" w:line="276" w:lineRule="auto"/>
        <w:ind w:firstLine="709"/>
        <w:rPr>
          <w:sz w:val="24"/>
          <w:szCs w:val="24"/>
        </w:rPr>
      </w:pPr>
      <w:r w:rsidRPr="00AB7DF0">
        <w:rPr>
          <w:rStyle w:val="a5"/>
          <w:b/>
          <w:sz w:val="24"/>
          <w:szCs w:val="24"/>
        </w:rPr>
        <w:t>Штат муниципальных библиотек</w:t>
      </w:r>
      <w:r w:rsidRPr="00AB7DF0">
        <w:rPr>
          <w:sz w:val="24"/>
          <w:szCs w:val="24"/>
        </w:rPr>
        <w:t xml:space="preserve"> (ед.):</w:t>
      </w:r>
    </w:p>
    <w:tbl>
      <w:tblPr>
        <w:tblW w:w="0" w:type="auto"/>
        <w:tblInd w:w="699" w:type="dxa"/>
        <w:tblLayout w:type="fixed"/>
        <w:tblLook w:val="0000"/>
      </w:tblPr>
      <w:tblGrid>
        <w:gridCol w:w="1985"/>
        <w:gridCol w:w="1985"/>
        <w:gridCol w:w="1995"/>
      </w:tblGrid>
      <w:tr w:rsidR="0020128B" w:rsidTr="0020128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г.</w:t>
            </w:r>
          </w:p>
        </w:tc>
      </w:tr>
      <w:tr w:rsidR="007E12D9" w:rsidTr="009623CD">
        <w:trPr>
          <w:trHeight w:val="4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D9" w:rsidRDefault="007E12D9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D9" w:rsidRDefault="007E12D9">
            <w:r w:rsidRPr="00983D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28,25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D9" w:rsidRDefault="007E12D9">
            <w:r w:rsidRPr="00983D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28,25</w:t>
            </w:r>
          </w:p>
        </w:tc>
      </w:tr>
    </w:tbl>
    <w:p w:rsidR="0020128B" w:rsidRPr="007F4979" w:rsidRDefault="0020128B" w:rsidP="007F4979">
      <w:pPr>
        <w:pStyle w:val="a6"/>
        <w:spacing w:before="0" w:line="288" w:lineRule="auto"/>
        <w:ind w:firstLine="709"/>
        <w:rPr>
          <w:rStyle w:val="a5"/>
        </w:rPr>
      </w:pPr>
      <w:r>
        <w:rPr>
          <w:rStyle w:val="a5"/>
          <w:szCs w:val="24"/>
        </w:rPr>
        <w:t>Количество штатных единиц, изменения в штатном расписании за отчетный период (исключение/введение ряда должностей, сокращение/увеличение штатных единиц по той или иной должности).</w:t>
      </w:r>
    </w:p>
    <w:p w:rsidR="0048462C" w:rsidRDefault="0048462C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p w:rsidR="0020128B" w:rsidRDefault="0020128B" w:rsidP="0020128B">
      <w:pPr>
        <w:pStyle w:val="a6"/>
        <w:spacing w:before="0" w:line="288" w:lineRule="auto"/>
        <w:ind w:firstLine="709"/>
      </w:pPr>
      <w:r>
        <w:rPr>
          <w:b/>
          <w:sz w:val="24"/>
          <w:szCs w:val="24"/>
        </w:rPr>
        <w:t>Работники муниципальных библиотек</w:t>
      </w:r>
      <w:r>
        <w:t xml:space="preserve"> (чел.):</w:t>
      </w:r>
    </w:p>
    <w:tbl>
      <w:tblPr>
        <w:tblW w:w="0" w:type="auto"/>
        <w:tblInd w:w="108" w:type="dxa"/>
        <w:tblLayout w:type="fixed"/>
        <w:tblLook w:val="0000"/>
      </w:tblPr>
      <w:tblGrid>
        <w:gridCol w:w="4390"/>
        <w:gridCol w:w="1985"/>
        <w:gridCol w:w="1984"/>
        <w:gridCol w:w="1857"/>
      </w:tblGrid>
      <w:tr w:rsidR="0020128B" w:rsidTr="00F648A9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г.</w:t>
            </w:r>
          </w:p>
        </w:tc>
      </w:tr>
      <w:tr w:rsidR="007E12D9" w:rsidTr="00F648A9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D9" w:rsidRDefault="007E12D9" w:rsidP="00F648A9"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 работников, всего</w:t>
            </w:r>
          </w:p>
          <w:p w:rsidR="007E12D9" w:rsidRDefault="007E12D9" w:rsidP="00F648A9"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D9" w:rsidRDefault="007E12D9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D9" w:rsidRDefault="007E12D9">
            <w:r w:rsidRPr="00B976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D9" w:rsidRDefault="007E12D9">
            <w:r w:rsidRPr="00B976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20128B" w:rsidTr="00F648A9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основной персонал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7E12D9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7E12D9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7E12D9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</w:tr>
      <w:tr w:rsidR="0020128B" w:rsidTr="00F648A9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административно-управленческий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7E12D9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7E12D9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7E12D9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20128B" w:rsidTr="00F648A9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вспомогательный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0128B" w:rsidRDefault="0020128B" w:rsidP="0020128B">
      <w:pPr>
        <w:pStyle w:val="a6"/>
        <w:spacing w:before="0" w:line="288" w:lineRule="auto"/>
        <w:ind w:firstLine="709"/>
      </w:pPr>
      <w:r>
        <w:rPr>
          <w:rStyle w:val="a5"/>
          <w:szCs w:val="24"/>
        </w:rPr>
        <w:t>Численность работников (всего), из них численность работников, относящихся к основному и вспомогательному персоналу.</w:t>
      </w:r>
    </w:p>
    <w:p w:rsidR="0087526C" w:rsidRDefault="0087526C" w:rsidP="00A95393">
      <w:pPr>
        <w:pStyle w:val="a6"/>
        <w:spacing w:before="0" w:line="288" w:lineRule="auto"/>
        <w:ind w:firstLine="0"/>
      </w:pPr>
    </w:p>
    <w:p w:rsidR="0020128B" w:rsidRDefault="0020128B" w:rsidP="0020128B">
      <w:pPr>
        <w:pStyle w:val="a6"/>
        <w:spacing w:before="0" w:line="288" w:lineRule="auto"/>
        <w:ind w:firstLine="709"/>
      </w:pPr>
      <w:r>
        <w:t>Ставки муниципальных библиотек:</w:t>
      </w:r>
    </w:p>
    <w:tbl>
      <w:tblPr>
        <w:tblW w:w="0" w:type="auto"/>
        <w:tblInd w:w="108" w:type="dxa"/>
        <w:tblLayout w:type="fixed"/>
        <w:tblLook w:val="0000"/>
      </w:tblPr>
      <w:tblGrid>
        <w:gridCol w:w="5524"/>
        <w:gridCol w:w="1559"/>
        <w:gridCol w:w="1559"/>
        <w:gridCol w:w="1569"/>
      </w:tblGrid>
      <w:tr w:rsidR="0020128B" w:rsidTr="00F648A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г.</w:t>
            </w:r>
          </w:p>
        </w:tc>
      </w:tr>
      <w:tr w:rsidR="0020128B" w:rsidTr="00F648A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ставок (основного персонала), всего</w:t>
            </w:r>
          </w:p>
          <w:p w:rsidR="0020128B" w:rsidRDefault="0020128B" w:rsidP="00F648A9"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9F023E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9F023E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9F023E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17,5</w:t>
            </w:r>
          </w:p>
        </w:tc>
      </w:tr>
      <w:tr w:rsidR="0020128B" w:rsidTr="00F648A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число сотрудников, работающих на полную ставку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0128B" w:rsidTr="00F648A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число сотрудников, работающих на неполную ставку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9F023E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9F023E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9F023E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</w:tr>
      <w:tr w:rsidR="0020128B" w:rsidTr="00F648A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соотношения неполных ставок к полным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0128B" w:rsidRDefault="0020128B" w:rsidP="007F4979">
      <w:pPr>
        <w:pStyle w:val="a6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Сокращение тарифных ставок, соотношение полных и неполных ставок. Число сотрудников, работающих на неполную ставку, преобладающий размер неполных ставок. </w:t>
      </w:r>
    </w:p>
    <w:p w:rsidR="0020128B" w:rsidRDefault="0020128B" w:rsidP="007F4979">
      <w:pPr>
        <w:pStyle w:val="a6"/>
        <w:spacing w:before="0" w:line="276" w:lineRule="auto"/>
        <w:ind w:firstLine="709"/>
        <w:rPr>
          <w:sz w:val="24"/>
          <w:szCs w:val="24"/>
        </w:rPr>
      </w:pPr>
    </w:p>
    <w:p w:rsidR="0020128B" w:rsidRDefault="0020128B" w:rsidP="007F4979">
      <w:pPr>
        <w:pStyle w:val="a6"/>
        <w:spacing w:before="0" w:line="276" w:lineRule="auto"/>
        <w:ind w:firstLine="709"/>
      </w:pPr>
      <w:r>
        <w:rPr>
          <w:sz w:val="24"/>
          <w:szCs w:val="24"/>
        </w:rPr>
        <w:t xml:space="preserve">Вакансии в </w:t>
      </w:r>
      <w:r w:rsidR="0071560B">
        <w:rPr>
          <w:sz w:val="24"/>
          <w:szCs w:val="24"/>
        </w:rPr>
        <w:t>МБУК Верховажская МЦБС на 01.01.2021 – нет.</w:t>
      </w:r>
    </w:p>
    <w:p w:rsidR="0020128B" w:rsidRDefault="0020128B" w:rsidP="007F4979">
      <w:pPr>
        <w:pStyle w:val="a6"/>
        <w:spacing w:before="0" w:line="276" w:lineRule="auto"/>
        <w:ind w:firstLine="709"/>
        <w:rPr>
          <w:rStyle w:val="a5"/>
          <w:szCs w:val="24"/>
        </w:rPr>
      </w:pPr>
    </w:p>
    <w:p w:rsidR="0020128B" w:rsidRDefault="0020128B" w:rsidP="007F4979">
      <w:pPr>
        <w:pStyle w:val="a6"/>
        <w:spacing w:before="0" w:line="276" w:lineRule="auto"/>
        <w:ind w:firstLine="709"/>
      </w:pPr>
      <w:r>
        <w:rPr>
          <w:rStyle w:val="a5"/>
          <w:szCs w:val="24"/>
        </w:rPr>
        <w:t>Число сотрудников, работающих на неполную ставку:</w:t>
      </w:r>
    </w:p>
    <w:p w:rsidR="0020128B" w:rsidRDefault="0020128B" w:rsidP="007F4979">
      <w:pPr>
        <w:pStyle w:val="a6"/>
        <w:spacing w:before="0" w:line="276" w:lineRule="auto"/>
        <w:ind w:firstLine="709"/>
      </w:pPr>
      <w:r>
        <w:rPr>
          <w:rStyle w:val="a5"/>
          <w:szCs w:val="24"/>
        </w:rPr>
        <w:t>на 0,75 ставки  _______</w:t>
      </w:r>
      <w:r w:rsidR="003A3ED5">
        <w:rPr>
          <w:rStyle w:val="a5"/>
          <w:szCs w:val="24"/>
        </w:rPr>
        <w:t>22</w:t>
      </w:r>
      <w:r>
        <w:rPr>
          <w:rStyle w:val="a5"/>
          <w:szCs w:val="24"/>
        </w:rPr>
        <w:t>_______</w:t>
      </w:r>
    </w:p>
    <w:p w:rsidR="0020128B" w:rsidRDefault="0020128B" w:rsidP="007F4979">
      <w:pPr>
        <w:pStyle w:val="a6"/>
        <w:spacing w:before="0" w:line="276" w:lineRule="auto"/>
        <w:ind w:firstLine="709"/>
      </w:pPr>
      <w:r>
        <w:rPr>
          <w:rStyle w:val="a5"/>
          <w:szCs w:val="24"/>
        </w:rPr>
        <w:t>на 0,5 ставки   ______</w:t>
      </w:r>
      <w:r w:rsidR="003A3ED5">
        <w:rPr>
          <w:rStyle w:val="a5"/>
          <w:szCs w:val="24"/>
        </w:rPr>
        <w:t>3</w:t>
      </w:r>
      <w:r>
        <w:rPr>
          <w:rStyle w:val="a5"/>
          <w:szCs w:val="24"/>
        </w:rPr>
        <w:t>_________</w:t>
      </w:r>
    </w:p>
    <w:p w:rsidR="0020128B" w:rsidRDefault="0020128B" w:rsidP="007F4979">
      <w:pPr>
        <w:pStyle w:val="a6"/>
        <w:spacing w:before="0" w:line="276" w:lineRule="auto"/>
        <w:ind w:firstLine="709"/>
      </w:pPr>
      <w:r>
        <w:rPr>
          <w:rStyle w:val="a5"/>
          <w:szCs w:val="24"/>
        </w:rPr>
        <w:t>на 0,25 ставки _______</w:t>
      </w:r>
      <w:r w:rsidR="003A3ED5">
        <w:rPr>
          <w:rStyle w:val="a5"/>
          <w:szCs w:val="24"/>
        </w:rPr>
        <w:t>5</w:t>
      </w:r>
      <w:r>
        <w:rPr>
          <w:rStyle w:val="a5"/>
          <w:szCs w:val="24"/>
        </w:rPr>
        <w:t>________</w:t>
      </w:r>
    </w:p>
    <w:p w:rsidR="0020128B" w:rsidRDefault="0020128B" w:rsidP="007F4979">
      <w:pPr>
        <w:pStyle w:val="a6"/>
        <w:spacing w:before="0" w:line="276" w:lineRule="auto"/>
        <w:ind w:firstLine="709"/>
      </w:pPr>
      <w:r>
        <w:rPr>
          <w:rStyle w:val="a5"/>
          <w:szCs w:val="24"/>
        </w:rPr>
        <w:t>другое (указать) _____________</w:t>
      </w:r>
    </w:p>
    <w:p w:rsidR="0020128B" w:rsidRDefault="0020128B" w:rsidP="007F4979">
      <w:pPr>
        <w:pStyle w:val="a6"/>
        <w:spacing w:before="0" w:line="276" w:lineRule="auto"/>
        <w:ind w:firstLine="709"/>
        <w:rPr>
          <w:sz w:val="24"/>
          <w:szCs w:val="24"/>
        </w:rPr>
      </w:pPr>
    </w:p>
    <w:p w:rsidR="0020128B" w:rsidRDefault="0020128B" w:rsidP="007F4979">
      <w:pPr>
        <w:pStyle w:val="a6"/>
        <w:spacing w:before="0" w:line="276" w:lineRule="auto"/>
        <w:ind w:firstLine="709"/>
      </w:pPr>
      <w:r>
        <w:rPr>
          <w:rStyle w:val="a5"/>
          <w:szCs w:val="24"/>
        </w:rPr>
        <w:t>Работающие пенсионеры (из основного персонала) ___</w:t>
      </w:r>
      <w:r w:rsidR="003A3ED5">
        <w:rPr>
          <w:rStyle w:val="a5"/>
          <w:szCs w:val="24"/>
        </w:rPr>
        <w:t>14</w:t>
      </w:r>
      <w:r>
        <w:rPr>
          <w:rStyle w:val="a5"/>
          <w:szCs w:val="24"/>
        </w:rPr>
        <w:t>_____</w:t>
      </w:r>
    </w:p>
    <w:p w:rsidR="0020128B" w:rsidRDefault="0020128B" w:rsidP="007F4979">
      <w:pPr>
        <w:pStyle w:val="a6"/>
        <w:spacing w:before="0" w:line="276" w:lineRule="auto"/>
        <w:ind w:firstLine="709"/>
      </w:pPr>
      <w:r>
        <w:rPr>
          <w:rStyle w:val="a5"/>
          <w:szCs w:val="24"/>
        </w:rPr>
        <w:t>Число вакансий _____________</w:t>
      </w:r>
    </w:p>
    <w:p w:rsidR="0020128B" w:rsidRDefault="0020128B" w:rsidP="007F4979">
      <w:pPr>
        <w:pStyle w:val="a6"/>
        <w:spacing w:before="0" w:line="276" w:lineRule="auto"/>
        <w:ind w:firstLine="709"/>
      </w:pPr>
      <w:r>
        <w:rPr>
          <w:rStyle w:val="a5"/>
          <w:szCs w:val="24"/>
        </w:rPr>
        <w:t>Потребность в молодых специалистах (кол-во)* ___________</w:t>
      </w:r>
    </w:p>
    <w:p w:rsidR="0020128B" w:rsidRDefault="0020128B" w:rsidP="007F4979">
      <w:pPr>
        <w:pStyle w:val="a6"/>
        <w:spacing w:before="0" w:line="276" w:lineRule="auto"/>
        <w:ind w:firstLine="709"/>
      </w:pPr>
      <w:r>
        <w:rPr>
          <w:rStyle w:val="a5"/>
          <w:i/>
          <w:szCs w:val="24"/>
        </w:rPr>
        <w:t>*может не совпадать с числом вакансий</w:t>
      </w:r>
    </w:p>
    <w:p w:rsidR="0020128B" w:rsidRDefault="0020128B" w:rsidP="007F4979">
      <w:pPr>
        <w:pStyle w:val="a6"/>
        <w:spacing w:before="0" w:line="276" w:lineRule="auto"/>
        <w:ind w:firstLine="709"/>
      </w:pPr>
      <w:r>
        <w:rPr>
          <w:sz w:val="24"/>
          <w:szCs w:val="24"/>
        </w:rPr>
        <w:t>Ч</w:t>
      </w:r>
      <w:r>
        <w:rPr>
          <w:rStyle w:val="a5"/>
          <w:szCs w:val="24"/>
        </w:rPr>
        <w:t>исло библиотечных работников, имеющих подготовку по использованию ИКТ __</w:t>
      </w:r>
      <w:r w:rsidR="003A3ED5">
        <w:rPr>
          <w:rStyle w:val="a5"/>
          <w:szCs w:val="24"/>
        </w:rPr>
        <w:t>30</w:t>
      </w:r>
      <w:r>
        <w:rPr>
          <w:rStyle w:val="a5"/>
          <w:szCs w:val="24"/>
        </w:rPr>
        <w:t>_______</w:t>
      </w:r>
    </w:p>
    <w:p w:rsidR="0020128B" w:rsidRDefault="0020128B" w:rsidP="007F4979">
      <w:pPr>
        <w:pStyle w:val="a6"/>
        <w:spacing w:before="0" w:line="276" w:lineRule="auto"/>
        <w:ind w:firstLine="709"/>
        <w:rPr>
          <w:b/>
          <w:sz w:val="24"/>
          <w:szCs w:val="24"/>
        </w:rPr>
      </w:pPr>
    </w:p>
    <w:p w:rsidR="0020128B" w:rsidRDefault="0020128B" w:rsidP="0020128B">
      <w:pPr>
        <w:pStyle w:val="a6"/>
        <w:spacing w:before="0" w:line="288" w:lineRule="auto"/>
        <w:ind w:firstLine="709"/>
      </w:pPr>
      <w:r>
        <w:rPr>
          <w:b/>
          <w:sz w:val="24"/>
          <w:szCs w:val="24"/>
        </w:rPr>
        <w:t>Основной персонал муниципальных библиотек</w:t>
      </w:r>
    </w:p>
    <w:p w:rsidR="0020128B" w:rsidRDefault="0020128B" w:rsidP="0020128B">
      <w:pPr>
        <w:spacing w:line="264" w:lineRule="auto"/>
        <w:ind w:firstLine="709"/>
      </w:pPr>
      <w:r>
        <w:rPr>
          <w:rFonts w:ascii="Times New Roman" w:eastAsia="Calibri" w:hAnsi="Times New Roman" w:cs="Times New Roman"/>
          <w:lang w:eastAsia="en-US"/>
        </w:rPr>
        <w:t xml:space="preserve">Состав специалистов по </w:t>
      </w:r>
      <w:r>
        <w:rPr>
          <w:rFonts w:ascii="Times New Roman" w:eastAsia="Calibri" w:hAnsi="Times New Roman" w:cs="Times New Roman"/>
          <w:b/>
          <w:lang w:eastAsia="en-US"/>
        </w:rPr>
        <w:t>стажу и возрасту</w:t>
      </w:r>
      <w: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1129"/>
        <w:gridCol w:w="1492"/>
        <w:gridCol w:w="1493"/>
        <w:gridCol w:w="1493"/>
        <w:gridCol w:w="1493"/>
        <w:gridCol w:w="1493"/>
        <w:gridCol w:w="1651"/>
      </w:tblGrid>
      <w:tr w:rsidR="0020128B" w:rsidTr="00F648A9">
        <w:trPr>
          <w:cantSplit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 стажем работы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имеют возраст</w:t>
            </w:r>
          </w:p>
        </w:tc>
      </w:tr>
      <w:tr w:rsidR="0020128B" w:rsidTr="00F648A9">
        <w:trPr>
          <w:cantSplit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 3 лет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3 до 10 лет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свыше 10 лет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 30 лет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30 до 55 лет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 лет и старше</w:t>
            </w:r>
          </w:p>
        </w:tc>
      </w:tr>
      <w:tr w:rsidR="0020128B" w:rsidTr="00F648A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20128B" w:rsidTr="00F648A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20128B" w:rsidTr="00F648A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Pr="003A3ED5" w:rsidRDefault="0020128B" w:rsidP="00F648A9">
            <w:pPr>
              <w:jc w:val="center"/>
            </w:pPr>
            <w:r w:rsidRPr="003A3E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Pr="003A3ED5" w:rsidRDefault="003A3ED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E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3A3ED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3A3ED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3A3ED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3A3ED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3A3ED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</w:tbl>
    <w:p w:rsidR="0020128B" w:rsidRDefault="0020128B" w:rsidP="0020128B">
      <w:pPr>
        <w:pStyle w:val="a6"/>
        <w:spacing w:before="0" w:line="288" w:lineRule="auto"/>
        <w:ind w:firstLine="709"/>
        <w:rPr>
          <w:sz w:val="24"/>
          <w:szCs w:val="24"/>
        </w:rPr>
      </w:pPr>
    </w:p>
    <w:p w:rsidR="0020128B" w:rsidRPr="00E21F45" w:rsidRDefault="0020128B" w:rsidP="0020128B">
      <w:pPr>
        <w:spacing w:line="264" w:lineRule="auto"/>
        <w:ind w:firstLine="709"/>
      </w:pPr>
      <w:r w:rsidRPr="00E21F45">
        <w:rPr>
          <w:rFonts w:ascii="Times New Roman" w:eastAsia="Calibri" w:hAnsi="Times New Roman" w:cs="Times New Roman"/>
          <w:b/>
          <w:lang w:eastAsia="en-US"/>
        </w:rPr>
        <w:t>Состав специалистов по уровню образования</w:t>
      </w:r>
      <w:r w:rsidRPr="00E21F45"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5524"/>
        <w:gridCol w:w="1559"/>
        <w:gridCol w:w="1559"/>
        <w:gridCol w:w="1569"/>
      </w:tblGrid>
      <w:tr w:rsidR="0020128B" w:rsidRPr="00E21F45" w:rsidTr="00F648A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Pr="00E21F45" w:rsidRDefault="0020128B" w:rsidP="00F648A9">
            <w:pPr>
              <w:jc w:val="center"/>
            </w:pPr>
            <w:r w:rsidRPr="00E21F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Pr="00E21F45" w:rsidRDefault="0020128B" w:rsidP="00F648A9">
            <w:pPr>
              <w:jc w:val="center"/>
            </w:pPr>
            <w:r w:rsidRPr="00E21F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Pr="00E21F45" w:rsidRDefault="0020128B" w:rsidP="00F648A9">
            <w:pPr>
              <w:jc w:val="center"/>
            </w:pPr>
            <w:r w:rsidRPr="00E21F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128B" w:rsidRPr="00E21F45" w:rsidRDefault="0020128B" w:rsidP="00F648A9">
            <w:pPr>
              <w:jc w:val="center"/>
            </w:pPr>
            <w:r w:rsidRPr="00E21F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г.</w:t>
            </w:r>
          </w:p>
        </w:tc>
      </w:tr>
      <w:tr w:rsidR="0020128B" w:rsidTr="00F648A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Pr="00E21F45" w:rsidRDefault="0020128B" w:rsidP="00F648A9">
            <w:r w:rsidRPr="00E21F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Образование (основного персонала), всего чел.</w:t>
            </w:r>
          </w:p>
          <w:p w:rsidR="0020128B" w:rsidRPr="00E21F45" w:rsidRDefault="0020128B" w:rsidP="00F648A9">
            <w:r w:rsidRPr="00E21F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Pr="00E21F45" w:rsidRDefault="003A3ED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21F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Pr="00E21F45" w:rsidRDefault="003A3ED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21F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3A3ED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21F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</w:tr>
      <w:tr w:rsidR="0020128B" w:rsidTr="00F648A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1C19A8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3A3ED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3A3ED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20128B" w:rsidTr="00F648A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tabs>
                <w:tab w:val="left" w:pos="1305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т. ч. высшее библиотечное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1C19A8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3A3ED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3A3ED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20128B" w:rsidTr="00F648A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1C19A8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3A3ED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3A3ED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20128B" w:rsidTr="00F648A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т. ч. среднее библиотечное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1C19A8" w:rsidP="001C19A8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3A3ED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3A3ED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20128B" w:rsidTr="00F648A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преобладания с библиотечным образованием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1C19A8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3A3ED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54 %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3A3ED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51 %</w:t>
            </w:r>
          </w:p>
        </w:tc>
      </w:tr>
    </w:tbl>
    <w:p w:rsidR="002B258A" w:rsidRDefault="002B258A" w:rsidP="0071560B">
      <w:pPr>
        <w:pStyle w:val="a6"/>
        <w:spacing w:before="0" w:line="288" w:lineRule="auto"/>
        <w:ind w:firstLine="0"/>
        <w:rPr>
          <w:sz w:val="24"/>
          <w:szCs w:val="24"/>
        </w:rPr>
      </w:pPr>
    </w:p>
    <w:p w:rsidR="0020128B" w:rsidRPr="001C19A8" w:rsidRDefault="0020128B" w:rsidP="0020128B">
      <w:pPr>
        <w:spacing w:line="288" w:lineRule="auto"/>
        <w:ind w:firstLine="709"/>
        <w:jc w:val="both"/>
        <w:rPr>
          <w:color w:val="000000" w:themeColor="text1"/>
        </w:rPr>
      </w:pPr>
      <w:r w:rsidRPr="001C19A8">
        <w:rPr>
          <w:rFonts w:ascii="Times New Roman" w:hAnsi="Times New Roman" w:cs="Times New Roman"/>
          <w:b/>
          <w:color w:val="000000" w:themeColor="text1"/>
        </w:rPr>
        <w:t>Обучение в учебных заведениях:</w:t>
      </w:r>
    </w:p>
    <w:tbl>
      <w:tblPr>
        <w:tblW w:w="0" w:type="auto"/>
        <w:tblInd w:w="-5" w:type="dxa"/>
        <w:tblLayout w:type="fixed"/>
        <w:tblLook w:val="0000"/>
      </w:tblPr>
      <w:tblGrid>
        <w:gridCol w:w="4361"/>
        <w:gridCol w:w="2658"/>
        <w:gridCol w:w="3305"/>
      </w:tblGrid>
      <w:tr w:rsidR="0020128B" w:rsidTr="00F648A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библиотеки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форма обучения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заведения</w:t>
            </w:r>
          </w:p>
        </w:tc>
      </w:tr>
      <w:tr w:rsidR="0020128B" w:rsidTr="00F648A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E81D86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Чушевицкая библиотека-филиал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E81D86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28B" w:rsidRDefault="001C19A8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Вологодский областной колледж культуры и искусств</w:t>
            </w:r>
          </w:p>
        </w:tc>
      </w:tr>
      <w:tr w:rsidR="0020128B" w:rsidTr="00F648A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1C19A8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Верховажская детская библиотека-филиал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1C19A8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28B" w:rsidRDefault="001C19A8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Вологодский областной колледж культуры и искусств</w:t>
            </w:r>
          </w:p>
        </w:tc>
      </w:tr>
    </w:tbl>
    <w:p w:rsidR="0020128B" w:rsidRDefault="0020128B" w:rsidP="0020128B">
      <w:pPr>
        <w:pStyle w:val="a6"/>
        <w:spacing w:before="0" w:line="288" w:lineRule="auto"/>
        <w:ind w:firstLine="709"/>
        <w:rPr>
          <w:sz w:val="24"/>
          <w:szCs w:val="24"/>
        </w:rPr>
      </w:pPr>
    </w:p>
    <w:p w:rsidR="008F4C74" w:rsidRDefault="008F4C74" w:rsidP="0020128B">
      <w:pPr>
        <w:spacing w:line="288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0128B" w:rsidRDefault="0020128B" w:rsidP="0020128B">
      <w:pPr>
        <w:spacing w:line="288" w:lineRule="auto"/>
        <w:ind w:firstLine="709"/>
        <w:jc w:val="both"/>
      </w:pPr>
      <w:r>
        <w:rPr>
          <w:rFonts w:ascii="Times New Roman" w:hAnsi="Times New Roman" w:cs="Times New Roman"/>
          <w:b/>
        </w:rPr>
        <w:lastRenderedPageBreak/>
        <w:t>Движение кадров в ЦБС:</w:t>
      </w:r>
    </w:p>
    <w:tbl>
      <w:tblPr>
        <w:tblW w:w="0" w:type="auto"/>
        <w:tblInd w:w="-39" w:type="dxa"/>
        <w:tblLayout w:type="fixed"/>
        <w:tblLook w:val="0000"/>
      </w:tblPr>
      <w:tblGrid>
        <w:gridCol w:w="993"/>
        <w:gridCol w:w="797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20128B" w:rsidTr="00F648A9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Уволено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до 1 года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до 5 лет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 до 10 лет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10 лет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</w:tr>
      <w:tr w:rsidR="0020128B" w:rsidTr="00F648A9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 библ.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 библ.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 общее</w:t>
            </w:r>
          </w:p>
        </w:tc>
      </w:tr>
      <w:tr w:rsidR="0020128B" w:rsidTr="00F648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E21F45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E21F45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E21F45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E21F45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28B" w:rsidTr="00F648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ЦБ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28B" w:rsidTr="00F648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9F023E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9F023E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9F023E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28B" w:rsidRDefault="009F023E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28B" w:rsidRDefault="0020128B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128B" w:rsidRDefault="0020128B" w:rsidP="0020128B">
      <w:pPr>
        <w:spacing w:line="288" w:lineRule="auto"/>
        <w:ind w:firstLine="709"/>
        <w:jc w:val="both"/>
      </w:pPr>
      <w:r>
        <w:rPr>
          <w:rFonts w:ascii="Times New Roman" w:hAnsi="Times New Roman" w:cs="Times New Roman"/>
        </w:rPr>
        <w:t>Причины увольнения:</w:t>
      </w:r>
    </w:p>
    <w:p w:rsidR="0020128B" w:rsidRDefault="0020128B" w:rsidP="0020128B">
      <w:pPr>
        <w:spacing w:line="288" w:lineRule="auto"/>
        <w:ind w:firstLine="709"/>
        <w:jc w:val="both"/>
      </w:pPr>
      <w:r>
        <w:rPr>
          <w:rFonts w:ascii="Times New Roman" w:hAnsi="Times New Roman" w:cs="Times New Roman"/>
        </w:rPr>
        <w:t>Другая работа _________________</w:t>
      </w:r>
    </w:p>
    <w:p w:rsidR="0020128B" w:rsidRDefault="0020128B" w:rsidP="0020128B">
      <w:pPr>
        <w:spacing w:line="288" w:lineRule="auto"/>
        <w:ind w:firstLine="709"/>
        <w:jc w:val="both"/>
      </w:pPr>
      <w:r>
        <w:rPr>
          <w:rFonts w:ascii="Times New Roman" w:hAnsi="Times New Roman" w:cs="Times New Roman"/>
        </w:rPr>
        <w:t>Переезд _______________________</w:t>
      </w:r>
    </w:p>
    <w:p w:rsidR="0020128B" w:rsidRDefault="0020128B" w:rsidP="0020128B">
      <w:pPr>
        <w:spacing w:line="288" w:lineRule="auto"/>
        <w:ind w:firstLine="709"/>
        <w:jc w:val="both"/>
      </w:pPr>
      <w:r>
        <w:rPr>
          <w:rFonts w:ascii="Times New Roman" w:hAnsi="Times New Roman" w:cs="Times New Roman"/>
        </w:rPr>
        <w:t>Пенсия ____</w:t>
      </w:r>
      <w:r w:rsidR="00E21F4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___________________</w:t>
      </w:r>
    </w:p>
    <w:p w:rsidR="0020128B" w:rsidRDefault="0020128B" w:rsidP="0020128B">
      <w:pPr>
        <w:spacing w:line="288" w:lineRule="auto"/>
        <w:ind w:firstLine="709"/>
        <w:jc w:val="both"/>
      </w:pPr>
      <w:r>
        <w:rPr>
          <w:rFonts w:ascii="Times New Roman" w:hAnsi="Times New Roman" w:cs="Times New Roman"/>
        </w:rPr>
        <w:t>Болезнь _______________________</w:t>
      </w:r>
    </w:p>
    <w:p w:rsidR="0020128B" w:rsidRDefault="0020128B" w:rsidP="0020128B">
      <w:pPr>
        <w:pStyle w:val="a6"/>
        <w:spacing w:before="0" w:line="288" w:lineRule="auto"/>
        <w:ind w:firstLine="709"/>
      </w:pPr>
      <w:r>
        <w:rPr>
          <w:sz w:val="24"/>
          <w:szCs w:val="24"/>
        </w:rPr>
        <w:t>Другое (указать) _______________</w:t>
      </w:r>
    </w:p>
    <w:p w:rsidR="0020128B" w:rsidRDefault="0020128B" w:rsidP="0020128B">
      <w:pPr>
        <w:pStyle w:val="a6"/>
        <w:spacing w:before="0" w:line="288" w:lineRule="auto"/>
        <w:ind w:firstLine="709"/>
        <w:rPr>
          <w:sz w:val="24"/>
          <w:szCs w:val="24"/>
        </w:rPr>
      </w:pPr>
    </w:p>
    <w:p w:rsidR="0020128B" w:rsidRDefault="0020128B" w:rsidP="0020128B">
      <w:pPr>
        <w:pStyle w:val="a6"/>
        <w:spacing w:before="0" w:line="288" w:lineRule="auto"/>
        <w:ind w:firstLine="709"/>
      </w:pPr>
      <w:r>
        <w:rPr>
          <w:rStyle w:val="a5"/>
          <w:b/>
          <w:szCs w:val="24"/>
        </w:rPr>
        <w:t>Нагрузка на одного библиотечного специалиста по основным показателям:</w:t>
      </w:r>
    </w:p>
    <w:tbl>
      <w:tblPr>
        <w:tblW w:w="0" w:type="auto"/>
        <w:tblInd w:w="1854" w:type="dxa"/>
        <w:tblLayout w:type="fixed"/>
        <w:tblLook w:val="0000"/>
      </w:tblPr>
      <w:tblGrid>
        <w:gridCol w:w="2247"/>
        <w:gridCol w:w="1559"/>
        <w:gridCol w:w="1843"/>
        <w:gridCol w:w="1449"/>
      </w:tblGrid>
      <w:tr w:rsidR="0020128B" w:rsidTr="00F648A9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128B" w:rsidRDefault="0020128B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г.</w:t>
            </w:r>
          </w:p>
        </w:tc>
      </w:tr>
      <w:tr w:rsidR="0020128B" w:rsidTr="00F648A9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Читатели, тыс.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CD46B9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CD46B9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9F023E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199</w:t>
            </w:r>
          </w:p>
        </w:tc>
      </w:tr>
      <w:tr w:rsidR="0020128B" w:rsidTr="00F648A9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Посещения, тыс.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CD46B9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CD46B9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3533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CD46B9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2706</w:t>
            </w:r>
          </w:p>
        </w:tc>
      </w:tr>
      <w:tr w:rsidR="0020128B" w:rsidTr="00F648A9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Документовыдача, тыс.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CD46B9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CD46B9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6241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CD46B9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5014</w:t>
            </w:r>
          </w:p>
        </w:tc>
      </w:tr>
    </w:tbl>
    <w:p w:rsidR="0020128B" w:rsidRDefault="0020128B" w:rsidP="00E776E7">
      <w:pPr>
        <w:pStyle w:val="a6"/>
        <w:spacing w:before="0" w:line="240" w:lineRule="auto"/>
        <w:ind w:firstLine="709"/>
        <w:rPr>
          <w:sz w:val="24"/>
          <w:szCs w:val="24"/>
        </w:rPr>
      </w:pPr>
    </w:p>
    <w:p w:rsidR="00E776E7" w:rsidRDefault="0020128B" w:rsidP="0087526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Социальные льготы.</w:t>
      </w:r>
      <w:r>
        <w:rPr>
          <w:rFonts w:ascii="Times New Roman" w:hAnsi="Times New Roman" w:cs="Times New Roman"/>
        </w:rPr>
        <w:t xml:space="preserve"> </w:t>
      </w:r>
      <w:r w:rsidR="00E776E7">
        <w:rPr>
          <w:rFonts w:ascii="Times New Roman" w:hAnsi="Times New Roman" w:cs="Times New Roman"/>
        </w:rPr>
        <w:t xml:space="preserve">Коллективный договор заключен. </w:t>
      </w:r>
      <w:r w:rsidR="00E776E7" w:rsidRPr="00E776E7">
        <w:rPr>
          <w:rFonts w:ascii="Times New Roman" w:hAnsi="Times New Roman" w:cs="Times New Roman"/>
        </w:rPr>
        <w:t xml:space="preserve"> </w:t>
      </w:r>
    </w:p>
    <w:p w:rsidR="00E776E7" w:rsidRDefault="00E776E7" w:rsidP="0087526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Социальные льготы:</w:t>
      </w:r>
    </w:p>
    <w:p w:rsidR="00E776E7" w:rsidRPr="00E776E7" w:rsidRDefault="00E776E7" w:rsidP="0087526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776E7">
        <w:rPr>
          <w:rFonts w:ascii="Times New Roman" w:hAnsi="Times New Roman" w:cs="Times New Roman"/>
        </w:rPr>
        <w:t xml:space="preserve">Ежегодный дополнительный оплачиваемый отпуск </w:t>
      </w:r>
      <w:r>
        <w:rPr>
          <w:rFonts w:ascii="Times New Roman" w:hAnsi="Times New Roman" w:cs="Times New Roman"/>
        </w:rPr>
        <w:t>за ненормированный рабочий день.</w:t>
      </w:r>
    </w:p>
    <w:p w:rsidR="0071560B" w:rsidRPr="0071560B" w:rsidRDefault="00E776E7" w:rsidP="0087526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560B" w:rsidRPr="0071560B">
        <w:rPr>
          <w:rFonts w:ascii="Times New Roman" w:hAnsi="Times New Roman" w:cs="Times New Roman"/>
        </w:rPr>
        <w:t>Для работников  предоставлять оплачиваемые дни в следующих случаях:</w:t>
      </w:r>
    </w:p>
    <w:p w:rsidR="0071560B" w:rsidRPr="0071560B" w:rsidRDefault="0071560B" w:rsidP="0087526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1560B">
        <w:rPr>
          <w:rFonts w:ascii="Times New Roman" w:hAnsi="Times New Roman" w:cs="Times New Roman"/>
        </w:rPr>
        <w:t>А) Бракосочетание самого работников – 3 рабочих дня.</w:t>
      </w:r>
    </w:p>
    <w:p w:rsidR="0071560B" w:rsidRPr="0071560B" w:rsidRDefault="0071560B" w:rsidP="0087526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1560B">
        <w:rPr>
          <w:rFonts w:ascii="Times New Roman" w:hAnsi="Times New Roman" w:cs="Times New Roman"/>
        </w:rPr>
        <w:t>Б)  Бракосочетание детей – 1 рабочий  день.</w:t>
      </w:r>
    </w:p>
    <w:p w:rsidR="0071560B" w:rsidRPr="0071560B" w:rsidRDefault="0071560B" w:rsidP="0087526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1560B">
        <w:rPr>
          <w:rFonts w:ascii="Times New Roman" w:hAnsi="Times New Roman" w:cs="Times New Roman"/>
        </w:rPr>
        <w:t>В)  Супругу в связи  с рождением в семье ребёнка – 2 рабочих дня.</w:t>
      </w:r>
    </w:p>
    <w:p w:rsidR="0071560B" w:rsidRPr="0071560B" w:rsidRDefault="0071560B" w:rsidP="0087526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1560B">
        <w:rPr>
          <w:rFonts w:ascii="Times New Roman" w:hAnsi="Times New Roman" w:cs="Times New Roman"/>
        </w:rPr>
        <w:t>Г)  Смерти близких родственников -  3 рабочих дня</w:t>
      </w:r>
    </w:p>
    <w:p w:rsidR="0071560B" w:rsidRPr="0071560B" w:rsidRDefault="0071560B" w:rsidP="0087526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1560B">
        <w:rPr>
          <w:rFonts w:ascii="Times New Roman" w:hAnsi="Times New Roman" w:cs="Times New Roman"/>
        </w:rPr>
        <w:t>Д)  Обследование в областной больнице – не более 2-х рабочих дней в течение года.</w:t>
      </w:r>
    </w:p>
    <w:p w:rsidR="0071560B" w:rsidRPr="0071560B" w:rsidRDefault="00E776E7" w:rsidP="0087526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560B" w:rsidRPr="0071560B">
        <w:rPr>
          <w:rFonts w:ascii="Times New Roman" w:hAnsi="Times New Roman" w:cs="Times New Roman"/>
        </w:rPr>
        <w:t>При выходе на пенсию работника  выдавать единовременное пособие в размере двух окладов.</w:t>
      </w:r>
    </w:p>
    <w:p w:rsidR="0071560B" w:rsidRPr="0071560B" w:rsidRDefault="00E776E7" w:rsidP="0087526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1560B" w:rsidRPr="0071560B">
        <w:rPr>
          <w:rFonts w:ascii="Times New Roman" w:hAnsi="Times New Roman" w:cs="Times New Roman"/>
        </w:rPr>
        <w:t>При достижении работниками культуры возраста 50 лет, 60 лет и проработавших в учреждениях культуры не менее 3 лет, предусмотреть выдачу пособия в размере 1 должностного оклада на покупку ценного подарка.</w:t>
      </w:r>
    </w:p>
    <w:p w:rsidR="0071560B" w:rsidRPr="0071560B" w:rsidRDefault="00E776E7" w:rsidP="0087526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560B" w:rsidRPr="0071560B">
        <w:rPr>
          <w:rFonts w:ascii="Times New Roman" w:hAnsi="Times New Roman" w:cs="Times New Roman"/>
        </w:rPr>
        <w:t>За счёт экономии по фонду оплаты труда работников учреждения (при наличии расчёта, подтверждающего экономию) может быть выплачено единовременное вознаграждение, а также в исключительных случаях оказана материальная помощь: смерть самого работника, близких родственников, операции, приобретение дорогостоящих лекарств, при возникновении чрезвычайных ситуаций (пожар, наводнение, кражи и т.д.) и иных случаях.</w:t>
      </w:r>
    </w:p>
    <w:p w:rsidR="00E776E7" w:rsidRDefault="00E776E7" w:rsidP="008752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-</w:t>
      </w:r>
      <w:r w:rsidR="0071560B" w:rsidRPr="0071560B">
        <w:rPr>
          <w:rFonts w:ascii="Times New Roman" w:hAnsi="Times New Roman" w:cs="Times New Roman"/>
        </w:rPr>
        <w:t>Работники организаций и учреждений культуры, постоянно проживающие и работающие в сельской местности, пользуются льготами по коммунальным услугам, и другими льготами, установленными законодательством.</w:t>
      </w:r>
    </w:p>
    <w:p w:rsidR="00867F1B" w:rsidRPr="00867F1B" w:rsidRDefault="00867F1B" w:rsidP="0087526C">
      <w:pPr>
        <w:spacing w:line="276" w:lineRule="auto"/>
        <w:jc w:val="both"/>
        <w:rPr>
          <w:rFonts w:ascii="Times New Roman" w:hAnsi="Times New Roman" w:cs="Times New Roman"/>
        </w:rPr>
      </w:pPr>
    </w:p>
    <w:p w:rsidR="0020128B" w:rsidRDefault="0020128B" w:rsidP="0087526C">
      <w:pPr>
        <w:pStyle w:val="a6"/>
        <w:spacing w:before="0" w:line="276" w:lineRule="auto"/>
        <w:ind w:firstLine="709"/>
      </w:pPr>
      <w:r>
        <w:rPr>
          <w:b/>
          <w:sz w:val="24"/>
          <w:szCs w:val="24"/>
        </w:rPr>
        <w:t>Поощрения.</w:t>
      </w:r>
    </w:p>
    <w:p w:rsidR="0020128B" w:rsidRDefault="0020128B" w:rsidP="0087526C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t>Сколько человек поощрено, всего _____</w:t>
      </w:r>
      <w:r w:rsidR="00E776E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___________</w:t>
      </w:r>
    </w:p>
    <w:p w:rsidR="0020128B" w:rsidRDefault="0020128B" w:rsidP="0087526C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i/>
        </w:rPr>
        <w:t>На федеральном уровне</w:t>
      </w:r>
      <w:r>
        <w:rPr>
          <w:rFonts w:ascii="Times New Roman" w:hAnsi="Times New Roman" w:cs="Times New Roman"/>
        </w:rPr>
        <w:t xml:space="preserve"> ________________________</w:t>
      </w:r>
    </w:p>
    <w:p w:rsidR="0020128B" w:rsidRDefault="0020128B" w:rsidP="0087526C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t>Повод для поощрения_________________________</w:t>
      </w:r>
    </w:p>
    <w:p w:rsidR="0020128B" w:rsidRDefault="0020128B" w:rsidP="0087526C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t>Перечислить знаки отличия</w:t>
      </w:r>
    </w:p>
    <w:p w:rsidR="0020128B" w:rsidRDefault="0020128B" w:rsidP="0087526C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i/>
        </w:rPr>
        <w:t>На региональном уровне</w:t>
      </w:r>
      <w:r>
        <w:rPr>
          <w:rFonts w:ascii="Times New Roman" w:hAnsi="Times New Roman" w:cs="Times New Roman"/>
        </w:rPr>
        <w:t>________________________</w:t>
      </w:r>
    </w:p>
    <w:p w:rsidR="0020128B" w:rsidRDefault="0020128B" w:rsidP="0087526C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t>Повод для поощрения__________________________</w:t>
      </w:r>
    </w:p>
    <w:p w:rsidR="0020128B" w:rsidRDefault="0020128B" w:rsidP="0087526C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lastRenderedPageBreak/>
        <w:t>Перечислить знаки отличия</w:t>
      </w:r>
    </w:p>
    <w:p w:rsidR="0020128B" w:rsidRDefault="0020128B" w:rsidP="0087526C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i/>
        </w:rPr>
        <w:t>На муниципальном уровне</w:t>
      </w:r>
      <w:r>
        <w:rPr>
          <w:rFonts w:ascii="Times New Roman" w:hAnsi="Times New Roman" w:cs="Times New Roman"/>
        </w:rPr>
        <w:t>_______________________</w:t>
      </w:r>
    </w:p>
    <w:p w:rsidR="0020128B" w:rsidRDefault="0020128B" w:rsidP="0087526C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t>Повод для поощрения__________________________</w:t>
      </w:r>
    </w:p>
    <w:p w:rsidR="0020128B" w:rsidRDefault="0020128B" w:rsidP="0087526C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t>Перечислить знаки отличия</w:t>
      </w:r>
    </w:p>
    <w:p w:rsidR="0020128B" w:rsidRDefault="0020128B" w:rsidP="0087526C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i/>
        </w:rPr>
        <w:t>Другие способы для поощрения в ЦБС:</w:t>
      </w:r>
    </w:p>
    <w:p w:rsidR="0020128B" w:rsidRDefault="0020128B" w:rsidP="0087526C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t>Грамоты, благодарности, всего чел. ______________</w:t>
      </w:r>
    </w:p>
    <w:p w:rsidR="0020128B" w:rsidRDefault="0020128B" w:rsidP="0087526C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t>Премии, денежное поощрение, всего чел. __________</w:t>
      </w:r>
    </w:p>
    <w:p w:rsidR="0020128B" w:rsidRPr="00AB7DF0" w:rsidRDefault="0020128B" w:rsidP="0087526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0128B" w:rsidRDefault="0020128B" w:rsidP="0087526C">
      <w:pPr>
        <w:pStyle w:val="a6"/>
        <w:spacing w:before="0" w:line="276" w:lineRule="auto"/>
        <w:ind w:firstLine="709"/>
      </w:pPr>
      <w:r w:rsidRPr="00AB7DF0">
        <w:rPr>
          <w:rStyle w:val="a5"/>
          <w:b/>
          <w:sz w:val="24"/>
          <w:szCs w:val="24"/>
        </w:rPr>
        <w:t>11.3.</w:t>
      </w:r>
      <w:r w:rsidRPr="00AB7DF0">
        <w:rPr>
          <w:rStyle w:val="a5"/>
          <w:b/>
          <w:sz w:val="24"/>
          <w:szCs w:val="24"/>
        </w:rPr>
        <w:tab/>
        <w:t>Оплата труда.</w:t>
      </w:r>
      <w:r>
        <w:rPr>
          <w:rStyle w:val="a5"/>
          <w:szCs w:val="24"/>
        </w:rPr>
        <w:t xml:space="preserve"> Средняя месячная заработная плата работников библиотек в сравнении со средней месячной зарплатой в районе, регионе. Динамика за три года по району в целом.</w:t>
      </w:r>
    </w:p>
    <w:tbl>
      <w:tblPr>
        <w:tblW w:w="0" w:type="auto"/>
        <w:tblInd w:w="108" w:type="dxa"/>
        <w:tblLayout w:type="fixed"/>
        <w:tblLook w:val="0000"/>
      </w:tblPr>
      <w:tblGrid>
        <w:gridCol w:w="6804"/>
        <w:gridCol w:w="1078"/>
        <w:gridCol w:w="1257"/>
        <w:gridCol w:w="1063"/>
      </w:tblGrid>
      <w:tr w:rsidR="0020128B" w:rsidTr="00F648A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pStyle w:val="a6"/>
              <w:snapToGrid w:val="0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128B" w:rsidRDefault="0020128B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2020 г.</w:t>
            </w:r>
          </w:p>
        </w:tc>
      </w:tr>
      <w:tr w:rsidR="0020128B" w:rsidTr="00F648A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>Среднемесячная заработная плата в Вологодской области, руб.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0128B" w:rsidTr="00F648A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>Среднемесячная заработная плата в районе, руб.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0128B" w:rsidTr="00F648A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>Среднемесячная заработная плата работников культуры в районе, руб.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B258A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31709,80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B258A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35320,38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724602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37101,82</w:t>
            </w:r>
          </w:p>
        </w:tc>
      </w:tr>
      <w:tr w:rsidR="0020128B" w:rsidTr="00F648A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Среднемесячная заработная плата библиотечных работников в районе, руб.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B258A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34890,48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724602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36737,29</w:t>
            </w:r>
          </w:p>
        </w:tc>
      </w:tr>
      <w:tr w:rsidR="0020128B" w:rsidTr="00F648A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>Среднемесячная заработная плата библиотечных работников центральной библиотеки, руб.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CD46B9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40467,38</w:t>
            </w:r>
          </w:p>
        </w:tc>
      </w:tr>
      <w:tr w:rsidR="0020128B" w:rsidTr="00F648A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>Среднемесячная заработная плата библиотечных работников в сельских библиотеках, руб.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CD46B9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34572,60</w:t>
            </w:r>
          </w:p>
        </w:tc>
      </w:tr>
      <w:tr w:rsidR="0020128B" w:rsidTr="00F648A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>Соотношение библ. з/п в % к среднемесячной з/п по области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8B" w:rsidRDefault="0020128B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0128B" w:rsidRDefault="0020128B" w:rsidP="0020128B">
      <w:pPr>
        <w:pStyle w:val="a6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</w:p>
    <w:p w:rsidR="0020128B" w:rsidRDefault="0020128B" w:rsidP="0087526C">
      <w:pPr>
        <w:pStyle w:val="a6"/>
        <w:spacing w:before="0" w:line="276" w:lineRule="auto"/>
        <w:ind w:firstLine="709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Краткие выводы по разделу.</w:t>
      </w:r>
      <w:r>
        <w:rPr>
          <w:bCs/>
          <w:iCs/>
          <w:sz w:val="24"/>
          <w:szCs w:val="24"/>
        </w:rPr>
        <w:t xml:space="preserve"> Основные меры по обеспечению муниципальных библиотек персоналом, отвечающим технологическим и информационным вызовам времени, в том числе на основе обучения и переподготовки кадров.</w:t>
      </w:r>
    </w:p>
    <w:p w:rsidR="00E776E7" w:rsidRPr="00E776E7" w:rsidRDefault="00E776E7" w:rsidP="0087526C">
      <w:pPr>
        <w:widowControl/>
        <w:spacing w:line="276" w:lineRule="auto"/>
        <w:ind w:firstLine="902"/>
        <w:jc w:val="both"/>
        <w:rPr>
          <w:rFonts w:ascii="Times New Roman" w:eastAsia="Times New Roman" w:hAnsi="Times New Roman" w:cs="Times New Roman"/>
        </w:rPr>
      </w:pPr>
      <w:r w:rsidRPr="00E776E7">
        <w:rPr>
          <w:rFonts w:ascii="Times New Roman" w:eastAsia="Times New Roman" w:hAnsi="Times New Roman" w:cs="Times New Roman"/>
        </w:rPr>
        <w:t>Проанализировав и обобщив некоторые данные о состоянии кадров в муниципальных библиотеках области можно обозначить следующие проблемы:</w:t>
      </w:r>
    </w:p>
    <w:p w:rsidR="00E776E7" w:rsidRPr="00E776E7" w:rsidRDefault="00E776E7" w:rsidP="0087526C">
      <w:pPr>
        <w:widowControl/>
        <w:spacing w:line="276" w:lineRule="auto"/>
        <w:ind w:firstLine="902"/>
        <w:jc w:val="both"/>
        <w:rPr>
          <w:rFonts w:ascii="Times New Roman" w:eastAsia="Times New Roman" w:hAnsi="Times New Roman" w:cs="Times New Roman"/>
        </w:rPr>
      </w:pPr>
      <w:r w:rsidRPr="00E776E7">
        <w:rPr>
          <w:rFonts w:ascii="Times New Roman" w:eastAsia="Times New Roman" w:hAnsi="Times New Roman" w:cs="Times New Roman"/>
        </w:rPr>
        <w:t>1. Старение библиотечного персонала;</w:t>
      </w:r>
    </w:p>
    <w:p w:rsidR="00E776E7" w:rsidRPr="00E776E7" w:rsidRDefault="00E776E7" w:rsidP="0087526C">
      <w:pPr>
        <w:widowControl/>
        <w:spacing w:line="276" w:lineRule="auto"/>
        <w:ind w:firstLine="902"/>
        <w:jc w:val="both"/>
        <w:rPr>
          <w:rFonts w:ascii="Times New Roman" w:eastAsia="Times New Roman" w:hAnsi="Times New Roman" w:cs="Times New Roman"/>
        </w:rPr>
      </w:pPr>
      <w:r w:rsidRPr="00E776E7">
        <w:rPr>
          <w:rFonts w:ascii="Times New Roman" w:eastAsia="Times New Roman" w:hAnsi="Times New Roman" w:cs="Times New Roman"/>
        </w:rPr>
        <w:t>2 Отток специалистов в другие, более оплачиваемые сферы деятельности;</w:t>
      </w:r>
    </w:p>
    <w:p w:rsidR="00E776E7" w:rsidRPr="00E776E7" w:rsidRDefault="00E776E7" w:rsidP="0087526C">
      <w:pPr>
        <w:widowControl/>
        <w:spacing w:line="276" w:lineRule="auto"/>
        <w:ind w:firstLine="902"/>
        <w:jc w:val="both"/>
        <w:rPr>
          <w:rFonts w:ascii="Times New Roman" w:eastAsia="Times New Roman" w:hAnsi="Times New Roman" w:cs="Times New Roman"/>
        </w:rPr>
      </w:pPr>
      <w:r w:rsidRPr="00E776E7">
        <w:rPr>
          <w:rFonts w:ascii="Times New Roman" w:eastAsia="Times New Roman" w:hAnsi="Times New Roman" w:cs="Times New Roman"/>
        </w:rPr>
        <w:t>3. Увеличение числа библиотекарей, не имеющих профессионального образования.</w:t>
      </w:r>
    </w:p>
    <w:p w:rsidR="00E776E7" w:rsidRPr="00E776E7" w:rsidRDefault="00E776E7" w:rsidP="0087526C">
      <w:pPr>
        <w:widowControl/>
        <w:spacing w:line="276" w:lineRule="auto"/>
        <w:ind w:firstLine="902"/>
        <w:jc w:val="both"/>
        <w:rPr>
          <w:rFonts w:ascii="Times New Roman" w:eastAsia="Times New Roman" w:hAnsi="Times New Roman" w:cs="Times New Roman"/>
        </w:rPr>
      </w:pPr>
      <w:r w:rsidRPr="00E776E7">
        <w:rPr>
          <w:rFonts w:ascii="Times New Roman" w:eastAsia="Times New Roman" w:hAnsi="Times New Roman" w:cs="Times New Roman"/>
        </w:rPr>
        <w:t xml:space="preserve">Таким образом, кадровая проблема на сегодняшний день является одной из особенно актуальных для библиотек. </w:t>
      </w:r>
    </w:p>
    <w:p w:rsidR="0020128B" w:rsidRPr="00AB7DF0" w:rsidRDefault="0020128B" w:rsidP="0087526C">
      <w:pPr>
        <w:spacing w:line="276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8" w:name="_Toc471900415"/>
      <w:bookmarkEnd w:id="97"/>
    </w:p>
    <w:p w:rsidR="0000086C" w:rsidRPr="00AB7DF0" w:rsidRDefault="0000086C" w:rsidP="0087526C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7DF0">
        <w:rPr>
          <w:rFonts w:ascii="Times New Roman" w:hAnsi="Times New Roman" w:cs="Times New Roman"/>
          <w:b/>
          <w:sz w:val="28"/>
          <w:szCs w:val="28"/>
        </w:rPr>
        <w:t>12.Материально-технические ресурсы библиотек.</w:t>
      </w:r>
      <w:bookmarkEnd w:id="98"/>
    </w:p>
    <w:p w:rsidR="00197368" w:rsidRPr="00F740A5" w:rsidRDefault="00197368" w:rsidP="0087526C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  <w:b/>
        </w:rPr>
      </w:pPr>
      <w:bookmarkStart w:id="99" w:name="_Toc471900416"/>
      <w:r w:rsidRPr="00F740A5">
        <w:rPr>
          <w:rFonts w:ascii="Times New Roman" w:hAnsi="Times New Roman" w:cs="Times New Roman"/>
        </w:rPr>
        <w:t>Материально-технической базой ЦБС занимается директор.</w:t>
      </w:r>
      <w:bookmarkEnd w:id="99"/>
    </w:p>
    <w:p w:rsidR="00403395" w:rsidRDefault="00403395" w:rsidP="0087526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B258A" w:rsidRDefault="002B258A" w:rsidP="0087526C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b/>
        </w:rPr>
        <w:t>12.1.</w:t>
      </w:r>
      <w:r>
        <w:rPr>
          <w:rFonts w:ascii="Times New Roman" w:hAnsi="Times New Roman" w:cs="Times New Roman"/>
          <w:b/>
        </w:rPr>
        <w:tab/>
        <w:t>Общая характеристика зданий (помещений) муниципальных библиотек</w:t>
      </w:r>
      <w:r>
        <w:rPr>
          <w:rFonts w:ascii="Times New Roman" w:hAnsi="Times New Roman" w:cs="Times New Roman"/>
        </w:rPr>
        <w:t>, библиотек – структурных подразделений КДУ.</w:t>
      </w:r>
    </w:p>
    <w:p w:rsidR="002B258A" w:rsidRDefault="002B258A" w:rsidP="007F4979">
      <w:pPr>
        <w:pStyle w:val="a6"/>
        <w:spacing w:before="0" w:line="276" w:lineRule="auto"/>
        <w:ind w:left="709" w:firstLine="0"/>
      </w:pPr>
      <w:r>
        <w:rPr>
          <w:rStyle w:val="a5"/>
          <w:szCs w:val="24"/>
        </w:rPr>
        <w:t>Обеспеченность муниципальных библиотек зданиями (помещениями)</w:t>
      </w:r>
    </w:p>
    <w:tbl>
      <w:tblPr>
        <w:tblW w:w="0" w:type="auto"/>
        <w:tblInd w:w="108" w:type="dxa"/>
        <w:tblLayout w:type="fixed"/>
        <w:tblLook w:val="0000"/>
      </w:tblPr>
      <w:tblGrid>
        <w:gridCol w:w="3259"/>
        <w:gridCol w:w="1275"/>
        <w:gridCol w:w="1416"/>
        <w:gridCol w:w="1416"/>
        <w:gridCol w:w="1417"/>
        <w:gridCol w:w="1427"/>
      </w:tblGrid>
      <w:tr w:rsidR="002B258A" w:rsidTr="00F648A9">
        <w:trPr>
          <w:cantSplit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258A" w:rsidRDefault="002B258A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6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58A" w:rsidRDefault="002B258A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Занимаемые помещения в</w:t>
            </w:r>
          </w:p>
        </w:tc>
      </w:tr>
      <w:tr w:rsidR="002B258A" w:rsidTr="00F648A9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258A" w:rsidRDefault="002B258A" w:rsidP="00F648A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258A" w:rsidRDefault="002B258A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отдельном здании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258A" w:rsidRDefault="002B258A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культурно-досуговом учреждении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258A" w:rsidRDefault="002B258A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администра-тивном здании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258A" w:rsidRDefault="002B258A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школах, детских садах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58A" w:rsidRDefault="002B258A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другое</w:t>
            </w:r>
          </w:p>
        </w:tc>
      </w:tr>
      <w:tr w:rsidR="002B258A" w:rsidTr="00F648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2B258A" w:rsidP="00F648A9">
            <w:pPr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ЦБ районов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40339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8A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258A" w:rsidTr="00F648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2B258A" w:rsidP="00F648A9">
            <w:pPr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40339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40339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40339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8A" w:rsidRDefault="0040339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2B258A" w:rsidTr="00F648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2B258A" w:rsidP="00F648A9">
            <w:pPr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Детские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40339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8A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258A" w:rsidTr="00F648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2B258A" w:rsidP="00F648A9">
            <w:pPr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8A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258A" w:rsidTr="00F648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2B258A" w:rsidP="00F648A9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40339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40339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40339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8A" w:rsidRDefault="002B258A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8A" w:rsidRDefault="00403395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</w:tbl>
    <w:p w:rsidR="002B258A" w:rsidRDefault="002B258A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</w:p>
    <w:p w:rsidR="002B258A" w:rsidRDefault="002B258A" w:rsidP="007F4979">
      <w:pPr>
        <w:pStyle w:val="a6"/>
        <w:spacing w:before="0" w:line="288" w:lineRule="auto"/>
        <w:ind w:firstLine="709"/>
      </w:pPr>
      <w:r>
        <w:rPr>
          <w:rStyle w:val="a5"/>
          <w:szCs w:val="24"/>
        </w:rPr>
        <w:t>Характеристика объемов имеющихся площадей для размещений фонда и обслуживания читателей.</w:t>
      </w:r>
    </w:p>
    <w:p w:rsidR="002B258A" w:rsidRDefault="002B258A" w:rsidP="002B258A">
      <w:pPr>
        <w:pStyle w:val="a6"/>
        <w:spacing w:before="0" w:line="288" w:lineRule="auto"/>
        <w:ind w:left="709" w:firstLine="0"/>
      </w:pPr>
      <w:r>
        <w:rPr>
          <w:rStyle w:val="a5"/>
          <w:szCs w:val="24"/>
        </w:rPr>
        <w:t>Техническое состояние зданий (помещений) муниципальных библиотек.</w:t>
      </w:r>
    </w:p>
    <w:tbl>
      <w:tblPr>
        <w:tblW w:w="10359" w:type="dxa"/>
        <w:tblInd w:w="108" w:type="dxa"/>
        <w:tblLook w:val="0000"/>
      </w:tblPr>
      <w:tblGrid>
        <w:gridCol w:w="3402"/>
        <w:gridCol w:w="1561"/>
        <w:gridCol w:w="1701"/>
        <w:gridCol w:w="1843"/>
        <w:gridCol w:w="1852"/>
      </w:tblGrid>
      <w:tr w:rsidR="002B258A" w:rsidTr="00010EE1">
        <w:trPr>
          <w:cantSplit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258A" w:rsidRDefault="002B258A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6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58A" w:rsidRDefault="002B258A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Занимаемые помещения в</w:t>
            </w:r>
          </w:p>
        </w:tc>
      </w:tr>
      <w:tr w:rsidR="002B258A" w:rsidTr="00010EE1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258A" w:rsidRDefault="002B258A" w:rsidP="00F648A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258A" w:rsidRDefault="002B258A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258A" w:rsidRDefault="002B258A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удовлетвори-тельное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258A" w:rsidRDefault="002B258A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неудовлетвори-тельное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58A" w:rsidRDefault="002B258A" w:rsidP="00F648A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аварийное</w:t>
            </w:r>
          </w:p>
        </w:tc>
      </w:tr>
      <w:tr w:rsidR="00010EE1" w:rsidTr="00010E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E1" w:rsidRDefault="00010EE1" w:rsidP="00F648A9">
            <w:pPr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ЦБ районов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E1" w:rsidRPr="00F740A5" w:rsidRDefault="00635F02" w:rsidP="006F319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E1" w:rsidRPr="00F740A5" w:rsidRDefault="00010EE1" w:rsidP="006F319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E1" w:rsidRPr="00F740A5" w:rsidRDefault="00010EE1" w:rsidP="006F319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EE1" w:rsidRDefault="00010EE1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0EE1" w:rsidTr="00010E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E1" w:rsidRDefault="00010EE1" w:rsidP="00F648A9">
            <w:pPr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Сельские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E1" w:rsidRPr="00F740A5" w:rsidRDefault="00635F02" w:rsidP="006F319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E1" w:rsidRPr="00F740A5" w:rsidRDefault="00635F02" w:rsidP="006F319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E1" w:rsidRPr="00F740A5" w:rsidRDefault="00635F02" w:rsidP="006F319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EE1" w:rsidRDefault="00010EE1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0EE1" w:rsidTr="00010E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E1" w:rsidRDefault="00010EE1" w:rsidP="00F648A9">
            <w:pPr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Детские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E1" w:rsidRPr="00F740A5" w:rsidRDefault="00010EE1" w:rsidP="006F319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E1" w:rsidRPr="00F740A5" w:rsidRDefault="00010EE1" w:rsidP="006F319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E1" w:rsidRPr="00F740A5" w:rsidRDefault="00010EE1" w:rsidP="006F319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EE1" w:rsidRDefault="00010EE1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0EE1" w:rsidTr="00010E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E1" w:rsidRDefault="00010EE1" w:rsidP="00F648A9">
            <w:pPr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E1" w:rsidRPr="00F740A5" w:rsidRDefault="00010EE1" w:rsidP="006F319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E1" w:rsidRPr="00F740A5" w:rsidRDefault="00010EE1" w:rsidP="006F319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E1" w:rsidRPr="00F740A5" w:rsidRDefault="00010EE1" w:rsidP="006F319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EE1" w:rsidRDefault="00010EE1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0EE1" w:rsidTr="00010E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E1" w:rsidRDefault="00010EE1" w:rsidP="00F648A9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E1" w:rsidRPr="00F740A5" w:rsidRDefault="00635F02" w:rsidP="006F319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E1" w:rsidRPr="00F740A5" w:rsidRDefault="00635F02" w:rsidP="006F319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EE1" w:rsidRPr="00F740A5" w:rsidRDefault="00635F02" w:rsidP="006F319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EE1" w:rsidRDefault="00010EE1" w:rsidP="00F648A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2B258A" w:rsidRDefault="002B258A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</w:p>
    <w:p w:rsidR="0087526C" w:rsidRDefault="0087526C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</w:p>
    <w:tbl>
      <w:tblPr>
        <w:tblW w:w="11076" w:type="dxa"/>
        <w:tblInd w:w="-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3"/>
        <w:gridCol w:w="1702"/>
        <w:gridCol w:w="709"/>
        <w:gridCol w:w="708"/>
        <w:gridCol w:w="993"/>
        <w:gridCol w:w="708"/>
        <w:gridCol w:w="709"/>
        <w:gridCol w:w="1134"/>
        <w:gridCol w:w="1418"/>
        <w:gridCol w:w="992"/>
        <w:gridCol w:w="850"/>
      </w:tblGrid>
      <w:tr w:rsidR="00403395" w:rsidRPr="007F4979" w:rsidTr="007F4979">
        <w:trPr>
          <w:gridBefore w:val="1"/>
          <w:wBefore w:w="1153" w:type="dxa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_Toc471900463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bookmarkEnd w:id="100"/>
          </w:p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" w:name="_Toc471900464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  <w:bookmarkEnd w:id="101"/>
          </w:p>
        </w:tc>
        <w:tc>
          <w:tcPr>
            <w:tcW w:w="49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" w:name="_Toc471900465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Ремонт  зданий</w:t>
            </w:r>
            <w:bookmarkEnd w:id="102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" w:name="_Toc471900466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Температурный режим*</w:t>
            </w:r>
            <w:bookmarkEnd w:id="103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" w:name="_Toc471900467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Динамика за год**</w:t>
            </w:r>
            <w:bookmarkEnd w:id="104"/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" w:name="_Toc471900468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Занимаемая</w:t>
            </w:r>
            <w:bookmarkEnd w:id="105"/>
          </w:p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" w:name="_Toc471900469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bookmarkEnd w:id="106"/>
          </w:p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" w:name="_Toc471900470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  <w:bookmarkEnd w:id="107"/>
          </w:p>
        </w:tc>
      </w:tr>
      <w:tr w:rsidR="00403395" w:rsidRPr="007F4979" w:rsidTr="007F4979">
        <w:trPr>
          <w:gridBefore w:val="1"/>
          <w:wBefore w:w="1153" w:type="dxa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" w:name="_Toc471900474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капитальный</w:t>
            </w:r>
            <w:bookmarkEnd w:id="108"/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" w:name="_Toc471900475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bookmarkEnd w:id="109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395" w:rsidRPr="007F4979" w:rsidTr="007F4979">
        <w:trPr>
          <w:gridBefore w:val="1"/>
          <w:wBefore w:w="1153" w:type="dxa"/>
          <w:trHeight w:val="49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0" w:name="_Toc471900476"/>
            <w:r w:rsidRPr="007F4979">
              <w:rPr>
                <w:rFonts w:ascii="Times New Roman" w:hAnsi="Times New Roman" w:cs="Times New Roman"/>
                <w:sz w:val="18"/>
                <w:szCs w:val="18"/>
              </w:rPr>
              <w:t>сделан</w:t>
            </w:r>
            <w:bookmarkEnd w:id="110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1" w:name="_Toc471900477"/>
            <w:r w:rsidRPr="007F4979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bookmarkEnd w:id="111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2" w:name="_Toc471900478"/>
            <w:r w:rsidRPr="007F4979">
              <w:rPr>
                <w:rFonts w:ascii="Times New Roman" w:hAnsi="Times New Roman" w:cs="Times New Roman"/>
                <w:sz w:val="18"/>
                <w:szCs w:val="18"/>
              </w:rPr>
              <w:t>требуется</w:t>
            </w:r>
            <w:bookmarkEnd w:id="112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3" w:name="_Toc471900479"/>
            <w:r w:rsidRPr="007F4979">
              <w:rPr>
                <w:rFonts w:ascii="Times New Roman" w:hAnsi="Times New Roman" w:cs="Times New Roman"/>
                <w:sz w:val="18"/>
                <w:szCs w:val="18"/>
              </w:rPr>
              <w:t>сделан</w:t>
            </w:r>
            <w:bookmarkEnd w:id="113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4" w:name="_Toc471900480"/>
            <w:r w:rsidRPr="007F4979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bookmarkEnd w:id="114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5" w:name="_Toc471900481"/>
            <w:r w:rsidRPr="007F4979">
              <w:rPr>
                <w:rFonts w:ascii="Times New Roman" w:hAnsi="Times New Roman" w:cs="Times New Roman"/>
                <w:sz w:val="18"/>
                <w:szCs w:val="18"/>
              </w:rPr>
              <w:t>требуется</w:t>
            </w:r>
            <w:bookmarkEnd w:id="115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395" w:rsidRPr="007F4979" w:rsidTr="007F4979">
        <w:trPr>
          <w:gridBefore w:val="1"/>
          <w:wBefore w:w="1153" w:type="dxa"/>
          <w:trHeight w:val="506"/>
        </w:trPr>
        <w:tc>
          <w:tcPr>
            <w:tcW w:w="1702" w:type="dxa"/>
            <w:tcBorders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" w:name="_Toc471900482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Верховажская библиотека</w:t>
            </w:r>
            <w:bookmarkEnd w:id="116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" w:name="_Toc471900484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  <w:bookmarkEnd w:id="117"/>
          </w:p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" w:name="_Toc471900485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bookmarkEnd w:id="118"/>
          </w:p>
        </w:tc>
      </w:tr>
      <w:tr w:rsidR="00403395" w:rsidRPr="007F4979" w:rsidTr="007F4979">
        <w:trPr>
          <w:gridBefore w:val="1"/>
          <w:wBefore w:w="1153" w:type="dxa"/>
          <w:trHeight w:val="20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9" w:name="_Toc471900486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Детская библиотека</w:t>
            </w:r>
            <w:bookmarkEnd w:id="119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0" w:name="_Toc471900489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bookmarkEnd w:id="120"/>
          </w:p>
        </w:tc>
      </w:tr>
      <w:tr w:rsidR="00403395" w:rsidRPr="007F4979" w:rsidTr="007F4979">
        <w:trPr>
          <w:gridBefore w:val="1"/>
          <w:wBefore w:w="1153" w:type="dxa"/>
          <w:trHeight w:val="33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" w:name="_Toc471900491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Морозовская</w:t>
            </w:r>
            <w:bookmarkEnd w:id="121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2" w:name="_Toc471900493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  <w:bookmarkEnd w:id="12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" w:name="_Toc471900494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bookmarkEnd w:id="123"/>
          </w:p>
        </w:tc>
      </w:tr>
      <w:tr w:rsidR="00403395" w:rsidRPr="007F4979" w:rsidTr="007F4979">
        <w:trPr>
          <w:gridBefore w:val="1"/>
          <w:wBefore w:w="1153" w:type="dxa"/>
          <w:trHeight w:val="1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" w:name="_Toc471900496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bookmarkEnd w:id="124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" w:name="_Toc471900498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  <w:bookmarkEnd w:id="12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6" w:name="_Toc471900499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bookmarkEnd w:id="126"/>
          </w:p>
        </w:tc>
      </w:tr>
      <w:tr w:rsidR="00403395" w:rsidRPr="007F4979" w:rsidTr="007F4979">
        <w:trPr>
          <w:gridBefore w:val="1"/>
          <w:wBefore w:w="1153" w:type="dxa"/>
          <w:trHeight w:val="16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" w:name="_Toc471900501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Шелотская</w:t>
            </w:r>
            <w:bookmarkEnd w:id="127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" w:name="_Toc471900502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  <w:bookmarkEnd w:id="12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9" w:name="_Toc471900503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bookmarkEnd w:id="129"/>
          </w:p>
        </w:tc>
      </w:tr>
      <w:tr w:rsidR="00403395" w:rsidRPr="007F4979" w:rsidTr="007F4979">
        <w:trPr>
          <w:gridBefore w:val="1"/>
          <w:wBefore w:w="1153" w:type="dxa"/>
          <w:trHeight w:val="22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" w:name="_Toc471900505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Чушевицкая</w:t>
            </w:r>
            <w:bookmarkEnd w:id="130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" w:name="_Toc471900507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  <w:bookmarkEnd w:id="13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2" w:name="_Toc471900508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bookmarkEnd w:id="132"/>
          </w:p>
        </w:tc>
      </w:tr>
      <w:tr w:rsidR="00403395" w:rsidRPr="007F4979" w:rsidTr="007F4979">
        <w:trPr>
          <w:gridBefore w:val="1"/>
          <w:wBefore w:w="1153" w:type="dxa"/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" w:name="_Toc471900510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Терменгская</w:t>
            </w:r>
            <w:bookmarkEnd w:id="133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" w:name="_Toc471900512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  <w:bookmarkEnd w:id="13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5" w:name="_Toc471900513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bookmarkEnd w:id="135"/>
          </w:p>
        </w:tc>
      </w:tr>
      <w:tr w:rsidR="00403395" w:rsidRPr="007F4979" w:rsidTr="007F4979">
        <w:trPr>
          <w:gridBefore w:val="1"/>
          <w:wBefore w:w="1153" w:type="dxa"/>
          <w:trHeight w:val="2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" w:name="_Toc471900515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Климушинская</w:t>
            </w:r>
            <w:bookmarkEnd w:id="136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" w:name="_Toc471900516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  <w:bookmarkEnd w:id="13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" w:name="_Toc471900517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bookmarkEnd w:id="138"/>
          </w:p>
        </w:tc>
      </w:tr>
      <w:tr w:rsidR="00403395" w:rsidRPr="007F4979" w:rsidTr="007F4979">
        <w:trPr>
          <w:gridBefore w:val="1"/>
          <w:wBefore w:w="1153" w:type="dxa"/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" w:name="_Toc471900519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Плосковская</w:t>
            </w:r>
            <w:bookmarkEnd w:id="139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" w:name="_Toc471900521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  <w:bookmarkEnd w:id="14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" w:name="_Toc471900522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End w:id="141"/>
          </w:p>
        </w:tc>
      </w:tr>
      <w:tr w:rsidR="00403395" w:rsidRPr="007F4979" w:rsidTr="007F4979">
        <w:trPr>
          <w:gridBefore w:val="1"/>
          <w:wBefore w:w="1153" w:type="dxa"/>
          <w:trHeight w:val="2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" w:name="_Toc471900523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Каменская</w:t>
            </w:r>
            <w:bookmarkEnd w:id="142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" w:name="_Toc471900525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  <w:bookmarkEnd w:id="14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" w:name="_Toc471900526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bookmarkEnd w:id="144"/>
          </w:p>
        </w:tc>
      </w:tr>
      <w:tr w:rsidR="00403395" w:rsidRPr="007F4979" w:rsidTr="007F4979">
        <w:trPr>
          <w:gridBefore w:val="1"/>
          <w:wBefore w:w="1153" w:type="dxa"/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5" w:name="_Toc471900528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Олюшинская</w:t>
            </w:r>
            <w:bookmarkEnd w:id="145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" w:name="_Toc471900529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  <w:bookmarkEnd w:id="14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7" w:name="_Toc471900530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bookmarkEnd w:id="147"/>
          </w:p>
        </w:tc>
      </w:tr>
      <w:tr w:rsidR="00403395" w:rsidRPr="007F4979" w:rsidTr="007F4979">
        <w:trPr>
          <w:gridBefore w:val="1"/>
          <w:wBefore w:w="1153" w:type="dxa"/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8" w:name="_Toc471900532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Пежемская</w:t>
            </w:r>
            <w:bookmarkEnd w:id="148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9" w:name="_Toc471900533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  <w:bookmarkEnd w:id="14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0" w:name="_Toc471900534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bookmarkEnd w:id="150"/>
          </w:p>
        </w:tc>
      </w:tr>
      <w:tr w:rsidR="00403395" w:rsidRPr="007F4979" w:rsidTr="007F4979">
        <w:trPr>
          <w:gridBefore w:val="1"/>
          <w:wBefore w:w="1153" w:type="dxa"/>
          <w:trHeight w:val="2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1" w:name="_Toc471900536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Верховская</w:t>
            </w:r>
            <w:bookmarkEnd w:id="15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2" w:name="_Toc471900538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  <w:bookmarkEnd w:id="15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3" w:name="_Toc471900539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bookmarkEnd w:id="153"/>
          </w:p>
        </w:tc>
      </w:tr>
      <w:tr w:rsidR="00403395" w:rsidRPr="007F4979" w:rsidTr="007F4979">
        <w:trPr>
          <w:gridBefore w:val="1"/>
          <w:wBefore w:w="1153" w:type="dxa"/>
          <w:trHeight w:val="2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4" w:name="_Toc471900540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Феклухская</w:t>
            </w:r>
            <w:bookmarkEnd w:id="15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5" w:name="_Toc471900542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  <w:bookmarkEnd w:id="15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6" w:name="_Toc471900543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bookmarkEnd w:id="156"/>
          </w:p>
        </w:tc>
      </w:tr>
      <w:tr w:rsidR="00403395" w:rsidRPr="007F4979" w:rsidTr="007F4979">
        <w:trPr>
          <w:gridBefore w:val="1"/>
          <w:wBefore w:w="1153" w:type="dxa"/>
          <w:trHeight w:val="2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7" w:name="_Toc471900545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Кулойская</w:t>
            </w:r>
            <w:bookmarkEnd w:id="15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8" w:name="_Toc471900547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  <w:bookmarkEnd w:id="15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9" w:name="_Toc471900548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bookmarkEnd w:id="159"/>
          </w:p>
        </w:tc>
      </w:tr>
      <w:tr w:rsidR="00403395" w:rsidRPr="007F4979" w:rsidTr="007F4979">
        <w:trPr>
          <w:gridBefore w:val="1"/>
          <w:wBefore w:w="1153" w:type="dxa"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0" w:name="_Toc471900550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Осташевская</w:t>
            </w:r>
            <w:bookmarkEnd w:id="16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1" w:name="_Toc471900552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  <w:bookmarkEnd w:id="16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2" w:name="_Toc471900553"/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bookmarkEnd w:id="162"/>
          </w:p>
        </w:tc>
      </w:tr>
      <w:tr w:rsidR="00403395" w:rsidRPr="007F4979" w:rsidTr="007F4979">
        <w:trPr>
          <w:gridBefore w:val="1"/>
          <w:wBefore w:w="1153" w:type="dxa"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 xml:space="preserve">Нижнекулойская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010EE1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95" w:rsidRPr="007F4979" w:rsidRDefault="00403395" w:rsidP="007F497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403395" w:rsidRPr="007F4979" w:rsidTr="00403395">
        <w:trPr>
          <w:gridAfter w:val="10"/>
          <w:wAfter w:w="9923" w:type="dxa"/>
          <w:trHeight w:val="32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395" w:rsidRPr="007F4979" w:rsidRDefault="00403395" w:rsidP="007F4979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58A" w:rsidRDefault="002B258A" w:rsidP="0087526C">
      <w:pPr>
        <w:pStyle w:val="ad"/>
        <w:spacing w:after="0"/>
        <w:ind w:left="0" w:firstLine="709"/>
        <w:jc w:val="both"/>
      </w:pPr>
      <w:r>
        <w:rPr>
          <w:rFonts w:ascii="Times New Roman" w:hAnsi="Times New Roman"/>
          <w:i/>
          <w:sz w:val="20"/>
          <w:szCs w:val="20"/>
        </w:rPr>
        <w:t>*Следует указать температурный режим: норма, низкий (если есть данные указать температуру).</w:t>
      </w:r>
    </w:p>
    <w:p w:rsidR="002B258A" w:rsidRDefault="002B258A" w:rsidP="0087526C">
      <w:pPr>
        <w:pStyle w:val="ad"/>
        <w:spacing w:after="0"/>
        <w:ind w:left="0" w:firstLine="709"/>
        <w:jc w:val="both"/>
      </w:pPr>
      <w:r>
        <w:rPr>
          <w:rFonts w:ascii="Times New Roman" w:hAnsi="Times New Roman"/>
          <w:i/>
          <w:sz w:val="20"/>
          <w:szCs w:val="20"/>
        </w:rPr>
        <w:t>** Следует указать произошедшие изменения: переведена ли библиотека в лучшее помещение, переведена ли библиотека в худшее помещение.</w:t>
      </w:r>
    </w:p>
    <w:p w:rsidR="002B258A" w:rsidRDefault="002B258A" w:rsidP="0087526C">
      <w:pPr>
        <w:pStyle w:val="ad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B258A" w:rsidRPr="00010EE1" w:rsidRDefault="002B258A" w:rsidP="0087526C">
      <w:pPr>
        <w:pStyle w:val="a6"/>
        <w:spacing w:before="0" w:line="276" w:lineRule="auto"/>
        <w:ind w:firstLine="709"/>
      </w:pPr>
      <w:r>
        <w:rPr>
          <w:sz w:val="24"/>
          <w:szCs w:val="24"/>
        </w:rPr>
        <w:t>Обеспеченность автотранспортом (тип, марка, год выпуска, дата последнего техобслуживания).</w:t>
      </w:r>
      <w:r w:rsidR="00010EE1">
        <w:rPr>
          <w:sz w:val="24"/>
          <w:szCs w:val="24"/>
        </w:rPr>
        <w:t xml:space="preserve"> ГАЗ – 3221 Специальное пассажирское транспортное средство (8 мест). 2008 года выпуска. 21 ноября 2020 г. дата последнего техобслуживания.</w:t>
      </w:r>
    </w:p>
    <w:p w:rsidR="002B258A" w:rsidRDefault="002B258A" w:rsidP="0087526C">
      <w:pPr>
        <w:pStyle w:val="a6"/>
        <w:spacing w:before="0" w:line="276" w:lineRule="auto"/>
        <w:ind w:left="709" w:firstLine="0"/>
      </w:pPr>
      <w:r>
        <w:rPr>
          <w:rStyle w:val="a5"/>
          <w:szCs w:val="24"/>
        </w:rPr>
        <w:t>Доступность зданий для лиц с нарушениями опорно-двигательного аппарата и др.</w:t>
      </w:r>
    </w:p>
    <w:p w:rsidR="00010EE1" w:rsidRDefault="00010EE1" w:rsidP="0087526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B258A" w:rsidRDefault="002B258A" w:rsidP="0087526C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b/>
        </w:rPr>
        <w:t>12.2.</w:t>
      </w:r>
      <w:r>
        <w:rPr>
          <w:rFonts w:ascii="Times New Roman" w:hAnsi="Times New Roman" w:cs="Times New Roman"/>
          <w:b/>
        </w:rPr>
        <w:tab/>
        <w:t>Обеспечение безопасности библиотек и библиотечных фондов</w:t>
      </w:r>
    </w:p>
    <w:p w:rsidR="002B258A" w:rsidRDefault="002B258A" w:rsidP="0087526C">
      <w:pPr>
        <w:numPr>
          <w:ilvl w:val="0"/>
          <w:numId w:val="30"/>
        </w:numPr>
        <w:suppressAutoHyphens/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>наличие охранных средств;</w:t>
      </w:r>
    </w:p>
    <w:p w:rsidR="002B258A" w:rsidRDefault="002B258A" w:rsidP="0087526C">
      <w:pPr>
        <w:numPr>
          <w:ilvl w:val="0"/>
          <w:numId w:val="30"/>
        </w:numPr>
        <w:suppressAutoHyphens/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>наличие пожарной сигнализации;</w:t>
      </w:r>
    </w:p>
    <w:p w:rsidR="002B258A" w:rsidRDefault="002B258A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54"/>
        <w:gridCol w:w="2196"/>
        <w:gridCol w:w="2039"/>
      </w:tblGrid>
      <w:tr w:rsidR="002B258A" w:rsidTr="00F648A9">
        <w:trPr>
          <w:cantSplit/>
          <w:trHeight w:val="239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258A" w:rsidRDefault="002B258A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библиотеки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258A" w:rsidRDefault="002B258A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Противопожарная безопасность</w:t>
            </w:r>
          </w:p>
        </w:tc>
      </w:tr>
      <w:tr w:rsidR="002B258A" w:rsidTr="00F648A9">
        <w:trPr>
          <w:cantSplit/>
          <w:trHeight w:val="414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258A" w:rsidRDefault="002B258A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258A" w:rsidRDefault="002B258A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  <w:p w:rsidR="002B258A" w:rsidRDefault="002B258A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258A" w:rsidRDefault="002B258A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Огнетушители,</w:t>
            </w:r>
          </w:p>
          <w:p w:rsidR="002B258A" w:rsidRDefault="002B258A" w:rsidP="00F648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724602" w:rsidTr="006F319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  <w:p w:rsidR="00724602" w:rsidRPr="00F740A5" w:rsidRDefault="00724602" w:rsidP="006F319F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63" w:name="_Toc471900426"/>
            <w:r w:rsidRPr="00F740A5">
              <w:rPr>
                <w:rFonts w:ascii="Times New Roman" w:hAnsi="Times New Roman" w:cs="Times New Roman"/>
              </w:rPr>
              <w:t>Верховажская библиотека</w:t>
            </w:r>
            <w:bookmarkEnd w:id="163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Default="00724602">
            <w:r w:rsidRPr="002248B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64" w:name="_Toc471900428"/>
            <w:r w:rsidRPr="00F740A5">
              <w:rPr>
                <w:rFonts w:ascii="Times New Roman" w:hAnsi="Times New Roman" w:cs="Times New Roman"/>
              </w:rPr>
              <w:t>5</w:t>
            </w:r>
            <w:bookmarkEnd w:id="164"/>
          </w:p>
        </w:tc>
      </w:tr>
      <w:tr w:rsidR="00724602" w:rsidTr="006F319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65" w:name="_Toc471900429"/>
            <w:r w:rsidRPr="00F740A5">
              <w:rPr>
                <w:rFonts w:ascii="Times New Roman" w:hAnsi="Times New Roman" w:cs="Times New Roman"/>
              </w:rPr>
              <w:t>Детская библиотека</w:t>
            </w:r>
            <w:bookmarkEnd w:id="165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Default="00724602">
            <w:r w:rsidRPr="002248B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66" w:name="_Toc471900431"/>
            <w:r w:rsidRPr="00F740A5">
              <w:rPr>
                <w:rFonts w:ascii="Times New Roman" w:hAnsi="Times New Roman" w:cs="Times New Roman"/>
              </w:rPr>
              <w:t>2</w:t>
            </w:r>
            <w:bookmarkEnd w:id="166"/>
          </w:p>
        </w:tc>
      </w:tr>
      <w:tr w:rsidR="00724602" w:rsidTr="006F319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67" w:name="_Toc471900432"/>
            <w:r w:rsidRPr="00F740A5">
              <w:rPr>
                <w:rFonts w:ascii="Times New Roman" w:hAnsi="Times New Roman" w:cs="Times New Roman"/>
              </w:rPr>
              <w:t>Морозовская</w:t>
            </w:r>
            <w:bookmarkEnd w:id="167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Default="00724602">
            <w:r w:rsidRPr="002248B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68" w:name="_Toc471900433"/>
            <w:r w:rsidRPr="00F740A5">
              <w:rPr>
                <w:rFonts w:ascii="Times New Roman" w:hAnsi="Times New Roman" w:cs="Times New Roman"/>
              </w:rPr>
              <w:t>2</w:t>
            </w:r>
            <w:bookmarkEnd w:id="168"/>
          </w:p>
        </w:tc>
      </w:tr>
      <w:tr w:rsidR="00724602" w:rsidTr="006F319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69" w:name="_Toc471900434"/>
            <w:r w:rsidRPr="00F740A5">
              <w:rPr>
                <w:rFonts w:ascii="Times New Roman" w:hAnsi="Times New Roman" w:cs="Times New Roman"/>
              </w:rPr>
              <w:t>Липецкая</w:t>
            </w:r>
            <w:bookmarkEnd w:id="169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Default="00724602">
            <w:r w:rsidRPr="002248B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70" w:name="_Toc471900436"/>
            <w:r w:rsidRPr="00F740A5">
              <w:rPr>
                <w:rFonts w:ascii="Times New Roman" w:hAnsi="Times New Roman" w:cs="Times New Roman"/>
              </w:rPr>
              <w:t>1</w:t>
            </w:r>
            <w:bookmarkEnd w:id="170"/>
          </w:p>
        </w:tc>
      </w:tr>
      <w:tr w:rsidR="00724602" w:rsidTr="006F319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71" w:name="_Toc471900437"/>
            <w:r w:rsidRPr="00F740A5">
              <w:rPr>
                <w:rFonts w:ascii="Times New Roman" w:hAnsi="Times New Roman" w:cs="Times New Roman"/>
              </w:rPr>
              <w:t>Шелотская</w:t>
            </w:r>
            <w:bookmarkEnd w:id="171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Default="00724602">
            <w:r w:rsidRPr="002248B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72" w:name="_Toc471900438"/>
            <w:r w:rsidRPr="00F740A5">
              <w:rPr>
                <w:rFonts w:ascii="Times New Roman" w:hAnsi="Times New Roman" w:cs="Times New Roman"/>
              </w:rPr>
              <w:t>1</w:t>
            </w:r>
            <w:bookmarkEnd w:id="172"/>
          </w:p>
        </w:tc>
      </w:tr>
      <w:tr w:rsidR="00724602" w:rsidTr="006F319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73" w:name="_Toc471900439"/>
            <w:r w:rsidRPr="00F740A5">
              <w:rPr>
                <w:rFonts w:ascii="Times New Roman" w:hAnsi="Times New Roman" w:cs="Times New Roman"/>
              </w:rPr>
              <w:t>Чушевицкая</w:t>
            </w:r>
            <w:bookmarkEnd w:id="173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Default="00724602">
            <w:r w:rsidRPr="002248B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74" w:name="_Toc471900440"/>
            <w:r w:rsidRPr="00F740A5">
              <w:rPr>
                <w:rFonts w:ascii="Times New Roman" w:hAnsi="Times New Roman" w:cs="Times New Roman"/>
              </w:rPr>
              <w:t>2</w:t>
            </w:r>
            <w:bookmarkEnd w:id="174"/>
          </w:p>
        </w:tc>
      </w:tr>
      <w:tr w:rsidR="00724602" w:rsidTr="006F319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75" w:name="_Toc471900441"/>
            <w:r w:rsidRPr="00F740A5">
              <w:rPr>
                <w:rFonts w:ascii="Times New Roman" w:hAnsi="Times New Roman" w:cs="Times New Roman"/>
              </w:rPr>
              <w:t>Терменгская</w:t>
            </w:r>
            <w:bookmarkEnd w:id="175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Default="00724602">
            <w:r w:rsidRPr="002248B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76" w:name="_Toc471900443"/>
            <w:r w:rsidRPr="00F740A5">
              <w:rPr>
                <w:rFonts w:ascii="Times New Roman" w:hAnsi="Times New Roman" w:cs="Times New Roman"/>
              </w:rPr>
              <w:t>1</w:t>
            </w:r>
            <w:bookmarkEnd w:id="176"/>
          </w:p>
        </w:tc>
      </w:tr>
      <w:tr w:rsidR="00724602" w:rsidTr="006F319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77" w:name="_Toc471900444"/>
            <w:r w:rsidRPr="00F740A5">
              <w:rPr>
                <w:rFonts w:ascii="Times New Roman" w:hAnsi="Times New Roman" w:cs="Times New Roman"/>
              </w:rPr>
              <w:t>Климушинская</w:t>
            </w:r>
            <w:bookmarkEnd w:id="177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Default="00724602">
            <w:r w:rsidRPr="002248B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78" w:name="_Toc471900445"/>
            <w:r w:rsidRPr="00F740A5">
              <w:rPr>
                <w:rFonts w:ascii="Times New Roman" w:hAnsi="Times New Roman" w:cs="Times New Roman"/>
              </w:rPr>
              <w:t>3</w:t>
            </w:r>
            <w:bookmarkEnd w:id="178"/>
          </w:p>
        </w:tc>
      </w:tr>
      <w:tr w:rsidR="00724602" w:rsidTr="006F319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79" w:name="_Toc471900446"/>
            <w:r w:rsidRPr="00F740A5">
              <w:rPr>
                <w:rFonts w:ascii="Times New Roman" w:hAnsi="Times New Roman" w:cs="Times New Roman"/>
              </w:rPr>
              <w:lastRenderedPageBreak/>
              <w:t>Плосковская</w:t>
            </w:r>
            <w:bookmarkEnd w:id="179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Default="00724602">
            <w:r w:rsidRPr="002248B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80" w:name="_Toc471900447"/>
            <w:r w:rsidRPr="00F740A5">
              <w:rPr>
                <w:rFonts w:ascii="Times New Roman" w:hAnsi="Times New Roman" w:cs="Times New Roman"/>
              </w:rPr>
              <w:t>2</w:t>
            </w:r>
            <w:bookmarkEnd w:id="180"/>
          </w:p>
        </w:tc>
      </w:tr>
      <w:tr w:rsidR="00724602" w:rsidTr="006F319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81" w:name="_Toc471900448"/>
            <w:r w:rsidRPr="00F740A5">
              <w:rPr>
                <w:rFonts w:ascii="Times New Roman" w:hAnsi="Times New Roman" w:cs="Times New Roman"/>
              </w:rPr>
              <w:t>Каменская</w:t>
            </w:r>
            <w:bookmarkEnd w:id="181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Default="00724602">
            <w:r w:rsidRPr="002248B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82" w:name="_Toc471900449"/>
            <w:r w:rsidRPr="00F740A5">
              <w:rPr>
                <w:rFonts w:ascii="Times New Roman" w:hAnsi="Times New Roman" w:cs="Times New Roman"/>
              </w:rPr>
              <w:t>1</w:t>
            </w:r>
            <w:bookmarkEnd w:id="182"/>
          </w:p>
        </w:tc>
      </w:tr>
      <w:tr w:rsidR="00724602" w:rsidTr="006F319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83" w:name="_Toc471900450"/>
            <w:r w:rsidRPr="00F740A5">
              <w:rPr>
                <w:rFonts w:ascii="Times New Roman" w:hAnsi="Times New Roman" w:cs="Times New Roman"/>
              </w:rPr>
              <w:t>Олюшинская</w:t>
            </w:r>
            <w:bookmarkEnd w:id="183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Default="00724602">
            <w:r w:rsidRPr="002248B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84" w:name="_Toc471900451"/>
            <w:r w:rsidRPr="00F740A5">
              <w:rPr>
                <w:rFonts w:ascii="Times New Roman" w:hAnsi="Times New Roman" w:cs="Times New Roman"/>
              </w:rPr>
              <w:t>1</w:t>
            </w:r>
            <w:bookmarkEnd w:id="184"/>
          </w:p>
        </w:tc>
      </w:tr>
      <w:tr w:rsidR="00724602" w:rsidTr="006F319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85" w:name="_Toc471900452"/>
            <w:r w:rsidRPr="00F740A5">
              <w:rPr>
                <w:rFonts w:ascii="Times New Roman" w:hAnsi="Times New Roman" w:cs="Times New Roman"/>
              </w:rPr>
              <w:t>Верховская</w:t>
            </w:r>
            <w:bookmarkEnd w:id="185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Default="00724602">
            <w:r w:rsidRPr="002248B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86" w:name="_Toc471900453"/>
            <w:r w:rsidRPr="00F740A5">
              <w:rPr>
                <w:rFonts w:ascii="Times New Roman" w:hAnsi="Times New Roman" w:cs="Times New Roman"/>
              </w:rPr>
              <w:t>2</w:t>
            </w:r>
            <w:bookmarkEnd w:id="186"/>
          </w:p>
        </w:tc>
      </w:tr>
      <w:tr w:rsidR="00724602" w:rsidTr="006F319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87" w:name="_Toc471900454"/>
            <w:r w:rsidRPr="00F740A5">
              <w:rPr>
                <w:rFonts w:ascii="Times New Roman" w:hAnsi="Times New Roman" w:cs="Times New Roman"/>
              </w:rPr>
              <w:t>Осташевская</w:t>
            </w:r>
            <w:bookmarkEnd w:id="187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Default="00724602">
            <w:bookmarkStart w:id="188" w:name="_Toc471900427"/>
            <w:r w:rsidRPr="002248B2">
              <w:rPr>
                <w:rFonts w:ascii="Times New Roman" w:hAnsi="Times New Roman" w:cs="Times New Roman"/>
              </w:rPr>
              <w:t>да</w:t>
            </w:r>
            <w:bookmarkEnd w:id="188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89" w:name="_Toc471900455"/>
            <w:r w:rsidRPr="00F740A5">
              <w:rPr>
                <w:rFonts w:ascii="Times New Roman" w:hAnsi="Times New Roman" w:cs="Times New Roman"/>
              </w:rPr>
              <w:t>1</w:t>
            </w:r>
            <w:bookmarkEnd w:id="189"/>
          </w:p>
        </w:tc>
      </w:tr>
      <w:tr w:rsidR="00724602" w:rsidTr="006F319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90" w:name="_Toc471900456"/>
            <w:r w:rsidRPr="00F740A5">
              <w:rPr>
                <w:rFonts w:ascii="Times New Roman" w:hAnsi="Times New Roman" w:cs="Times New Roman"/>
              </w:rPr>
              <w:t>Феклухская</w:t>
            </w:r>
            <w:bookmarkEnd w:id="190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Default="00724602">
            <w:r w:rsidRPr="002248B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91" w:name="_Toc471900457"/>
            <w:r w:rsidRPr="00F740A5">
              <w:rPr>
                <w:rFonts w:ascii="Times New Roman" w:hAnsi="Times New Roman" w:cs="Times New Roman"/>
              </w:rPr>
              <w:t>1</w:t>
            </w:r>
            <w:bookmarkEnd w:id="191"/>
          </w:p>
        </w:tc>
      </w:tr>
      <w:tr w:rsidR="00724602" w:rsidTr="006F319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92" w:name="_Toc471900458"/>
            <w:r w:rsidRPr="00F740A5">
              <w:rPr>
                <w:rFonts w:ascii="Times New Roman" w:hAnsi="Times New Roman" w:cs="Times New Roman"/>
              </w:rPr>
              <w:t>Кулойская</w:t>
            </w:r>
            <w:bookmarkEnd w:id="192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Default="00724602">
            <w:r w:rsidRPr="002248B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93" w:name="_Toc471900459"/>
            <w:r w:rsidRPr="00F740A5">
              <w:rPr>
                <w:rFonts w:ascii="Times New Roman" w:hAnsi="Times New Roman" w:cs="Times New Roman"/>
              </w:rPr>
              <w:t>1</w:t>
            </w:r>
            <w:bookmarkEnd w:id="193"/>
          </w:p>
        </w:tc>
      </w:tr>
      <w:tr w:rsidR="00724602" w:rsidTr="006F319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94" w:name="_Toc471900460"/>
            <w:r w:rsidRPr="00F740A5">
              <w:rPr>
                <w:rFonts w:ascii="Times New Roman" w:hAnsi="Times New Roman" w:cs="Times New Roman"/>
              </w:rPr>
              <w:t>Пежемская</w:t>
            </w:r>
            <w:bookmarkEnd w:id="194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02" w:rsidRDefault="00724602">
            <w:r w:rsidRPr="002248B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02" w:rsidRPr="00F740A5" w:rsidRDefault="00724602" w:rsidP="006F319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95" w:name="_Toc471900461"/>
            <w:r w:rsidRPr="00F740A5">
              <w:rPr>
                <w:rFonts w:ascii="Times New Roman" w:hAnsi="Times New Roman" w:cs="Times New Roman"/>
              </w:rPr>
              <w:t>1</w:t>
            </w:r>
            <w:bookmarkEnd w:id="195"/>
          </w:p>
        </w:tc>
      </w:tr>
    </w:tbl>
    <w:p w:rsidR="002B258A" w:rsidRDefault="002B258A" w:rsidP="00762C8A">
      <w:pPr>
        <w:pStyle w:val="a6"/>
        <w:numPr>
          <w:ilvl w:val="0"/>
          <w:numId w:val="30"/>
        </w:numPr>
        <w:shd w:val="clear" w:color="auto" w:fill="auto"/>
        <w:suppressAutoHyphens/>
        <w:spacing w:before="0" w:line="288" w:lineRule="auto"/>
        <w:ind w:left="1276" w:hanging="567"/>
      </w:pPr>
      <w:r>
        <w:rPr>
          <w:sz w:val="24"/>
          <w:szCs w:val="24"/>
        </w:rPr>
        <w:t>аварийные ситуации в библиотеках (количество ситуаций, причины возникновения и последствия).</w:t>
      </w:r>
    </w:p>
    <w:p w:rsidR="002B258A" w:rsidRDefault="002B258A" w:rsidP="007F497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B258A" w:rsidRDefault="002B258A" w:rsidP="007F4979">
      <w:pPr>
        <w:pStyle w:val="a6"/>
        <w:spacing w:before="0" w:line="276" w:lineRule="auto"/>
        <w:ind w:firstLine="709"/>
      </w:pPr>
      <w:r>
        <w:rPr>
          <w:b/>
          <w:sz w:val="24"/>
          <w:szCs w:val="24"/>
        </w:rPr>
        <w:t>12.3.</w:t>
      </w:r>
      <w:r>
        <w:rPr>
          <w:b/>
          <w:sz w:val="24"/>
          <w:szCs w:val="24"/>
        </w:rPr>
        <w:tab/>
        <w:t>Модернизация библиотечных зданий (помещений),</w:t>
      </w:r>
      <w:r>
        <w:rPr>
          <w:sz w:val="24"/>
          <w:szCs w:val="24"/>
        </w:rPr>
        <w:t xml:space="preserve"> организация внутреннего пространства библиотек в соответствии с потребностями пользователей, создание условий для безбарьерного общения.</w:t>
      </w:r>
    </w:p>
    <w:p w:rsidR="002B258A" w:rsidRDefault="002B258A" w:rsidP="002B258A">
      <w:pPr>
        <w:pStyle w:val="a6"/>
        <w:spacing w:before="0" w:line="288" w:lineRule="auto"/>
        <w:ind w:firstLine="709"/>
        <w:rPr>
          <w:sz w:val="24"/>
          <w:szCs w:val="24"/>
        </w:rPr>
      </w:pPr>
    </w:p>
    <w:p w:rsidR="002B258A" w:rsidRDefault="002B258A" w:rsidP="002B258A">
      <w:pPr>
        <w:pStyle w:val="a6"/>
        <w:spacing w:before="0" w:line="288" w:lineRule="auto"/>
        <w:ind w:firstLine="709"/>
      </w:pPr>
      <w:r>
        <w:rPr>
          <w:sz w:val="24"/>
          <w:szCs w:val="24"/>
        </w:rPr>
        <w:t>Охарактеризовать приобретенное оборудование.</w: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639"/>
        <w:gridCol w:w="1794"/>
        <w:gridCol w:w="1711"/>
      </w:tblGrid>
      <w:tr w:rsidR="002B258A" w:rsidRPr="007F4979" w:rsidTr="00F648A9">
        <w:trPr>
          <w:cantSplit/>
          <w:trHeight w:val="28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258A" w:rsidRPr="007F4979" w:rsidRDefault="002B258A" w:rsidP="00F64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Наименование библиотеки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258A" w:rsidRPr="007F4979" w:rsidRDefault="002B258A" w:rsidP="00F64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Приобретенное оборудование</w:t>
            </w:r>
          </w:p>
        </w:tc>
      </w:tr>
      <w:tr w:rsidR="002B258A" w:rsidRPr="007F4979" w:rsidTr="00F648A9">
        <w:trPr>
          <w:cantSplit/>
          <w:trHeight w:val="27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258A" w:rsidRPr="007F4979" w:rsidRDefault="002B258A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258A" w:rsidRPr="007F4979" w:rsidRDefault="002B258A" w:rsidP="00F64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  <w:shd w:val="clear" w:color="auto" w:fill="D9D9D9"/>
              </w:rPr>
              <w:t>на</w:t>
            </w: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258A" w:rsidRPr="007F4979" w:rsidRDefault="002B258A" w:rsidP="00F64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258A" w:rsidRPr="007F4979" w:rsidRDefault="002B258A" w:rsidP="00F64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Нижнекулойская библиотека-филиал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Стеллаж библиотечный односторонний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Стеллаж библиотечный двухсторонний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Стеллаж библиотечный демонстрационный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 xml:space="preserve">Шкаф картотечный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Стол - кафедра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Шкаф для формуляров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Стол для читателей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 xml:space="preserve">Стеллаж для газет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Стеллажи детские для книг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Выставка - паровозик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 xml:space="preserve">Шкаф для газет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Столы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карнизы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Тюль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38 м.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Компьютер в сборе (процессор, монитор,блок бесперебойного питания, клавиатура, мышь, колонки)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Принтер (цветная печать)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Наушники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Климушинская, Липецкая библиотеки-филиалы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Ноутбуки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ЦБ, Олюшинская, Нижнекулойская  библиотеки-филиалы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Системные блоки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Олюшинская библиотека-филиал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4B" w:rsidRPr="007F4979" w:rsidTr="006F31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4B" w:rsidRPr="007F4979" w:rsidRDefault="00E9424B" w:rsidP="00F648A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sz w:val="20"/>
                <w:szCs w:val="20"/>
              </w:rPr>
              <w:t xml:space="preserve">Всего на сумму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24B" w:rsidRPr="007F4979" w:rsidRDefault="00E9424B" w:rsidP="006F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9">
              <w:rPr>
                <w:rFonts w:ascii="Times New Roman" w:hAnsi="Times New Roman" w:cs="Times New Roman"/>
                <w:b/>
                <w:sz w:val="20"/>
                <w:szCs w:val="20"/>
              </w:rPr>
              <w:t>1273,1 рублей</w:t>
            </w:r>
          </w:p>
        </w:tc>
      </w:tr>
    </w:tbl>
    <w:p w:rsidR="002B258A" w:rsidRDefault="002B258A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</w:p>
    <w:p w:rsidR="000D3353" w:rsidRPr="008F4C74" w:rsidRDefault="000D3353" w:rsidP="008F4C74">
      <w:pPr>
        <w:pStyle w:val="a6"/>
        <w:spacing w:before="0" w:line="288" w:lineRule="auto"/>
        <w:ind w:firstLine="709"/>
        <w:rPr>
          <w:sz w:val="24"/>
          <w:szCs w:val="24"/>
        </w:rPr>
      </w:pPr>
      <w:r w:rsidRPr="00AB7DF0">
        <w:rPr>
          <w:rStyle w:val="a5"/>
          <w:b/>
          <w:sz w:val="24"/>
          <w:szCs w:val="24"/>
        </w:rPr>
        <w:t>12.4.</w:t>
      </w:r>
      <w:r w:rsidRPr="00AB7DF0">
        <w:rPr>
          <w:rStyle w:val="a5"/>
          <w:b/>
          <w:sz w:val="24"/>
          <w:szCs w:val="24"/>
        </w:rPr>
        <w:tab/>
        <w:t>Характеристика финансового обеспечения материально-технической базы</w:t>
      </w:r>
      <w:r w:rsidRPr="00AB7DF0">
        <w:rPr>
          <w:rStyle w:val="a5"/>
          <w:sz w:val="24"/>
          <w:szCs w:val="24"/>
        </w:rPr>
        <w:t xml:space="preserve"> библиотек в динамике за три года.</w:t>
      </w:r>
    </w:p>
    <w:p w:rsidR="000D3353" w:rsidRDefault="000D3353" w:rsidP="000D3353">
      <w:pPr>
        <w:pStyle w:val="a6"/>
        <w:spacing w:before="0" w:line="288" w:lineRule="auto"/>
        <w:ind w:firstLine="709"/>
      </w:pPr>
      <w:r>
        <w:rPr>
          <w:rStyle w:val="a5"/>
          <w:szCs w:val="24"/>
        </w:rPr>
        <w:t>Сумма средств, израсходованных на ремонт и реконструкцию библиотек: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1126"/>
        <w:gridCol w:w="1376"/>
        <w:gridCol w:w="1373"/>
        <w:gridCol w:w="1276"/>
        <w:gridCol w:w="1376"/>
        <w:gridCol w:w="1127"/>
        <w:gridCol w:w="1476"/>
      </w:tblGrid>
      <w:tr w:rsidR="000D3353" w:rsidTr="00F648A9">
        <w:trPr>
          <w:cantSplit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Израсходовано на ремонт (реконструкцию), тыс. руб.</w:t>
            </w:r>
          </w:p>
        </w:tc>
      </w:tr>
      <w:tr w:rsidR="000D3353" w:rsidTr="00F648A9">
        <w:trPr>
          <w:cantSplit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на ремонты</w:t>
            </w:r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0D3353" w:rsidTr="00F648A9">
        <w:trPr>
          <w:cantSplit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на капитальный ремонт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на текущий ремонт</w:t>
            </w:r>
          </w:p>
        </w:tc>
      </w:tr>
      <w:tr w:rsidR="000D3353" w:rsidTr="00F648A9">
        <w:trPr>
          <w:cantSplit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от учредителя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из бюджетов другого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из них за счет учредителя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из них за счет учредителя</w:t>
            </w:r>
          </w:p>
        </w:tc>
      </w:tr>
      <w:tr w:rsidR="000D3353" w:rsidTr="00F648A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201</w:t>
            </w:r>
            <w:r w:rsidR="00526DD1">
              <w:rPr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D3353" w:rsidTr="00F648A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201</w:t>
            </w:r>
            <w:r w:rsidR="00526DD1">
              <w:rPr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11190C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190C">
              <w:rPr>
                <w:sz w:val="20"/>
                <w:szCs w:val="20"/>
              </w:rPr>
              <w:t>231,2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11190C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190C">
              <w:rPr>
                <w:sz w:val="20"/>
                <w:szCs w:val="20"/>
              </w:rPr>
              <w:t>231,2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11190C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190C">
              <w:rPr>
                <w:sz w:val="20"/>
                <w:szCs w:val="20"/>
              </w:rPr>
              <w:t>231,2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11190C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190C">
              <w:rPr>
                <w:sz w:val="20"/>
                <w:szCs w:val="20"/>
              </w:rPr>
              <w:t>231,2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D3353" w:rsidTr="00F648A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526DD1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11190C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190C">
              <w:rPr>
                <w:sz w:val="20"/>
                <w:szCs w:val="20"/>
              </w:rPr>
              <w:t>1059,1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11190C" w:rsidP="0011190C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190C">
              <w:rPr>
                <w:sz w:val="20"/>
                <w:szCs w:val="20"/>
              </w:rPr>
              <w:t>1059,1</w:t>
            </w:r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11190C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190C">
              <w:rPr>
                <w:sz w:val="20"/>
                <w:szCs w:val="20"/>
              </w:rPr>
              <w:t>1059,1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11190C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190C">
              <w:rPr>
                <w:sz w:val="20"/>
                <w:szCs w:val="20"/>
              </w:rPr>
              <w:t>1059,1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D3353" w:rsidRDefault="000D3353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</w:p>
    <w:p w:rsidR="000D3353" w:rsidRDefault="000D3353" w:rsidP="000D3353">
      <w:pPr>
        <w:pStyle w:val="a6"/>
        <w:spacing w:before="0" w:line="288" w:lineRule="auto"/>
        <w:ind w:left="709" w:firstLine="0"/>
        <w:rPr>
          <w:rStyle w:val="a5"/>
          <w:szCs w:val="24"/>
        </w:rPr>
      </w:pPr>
      <w:r>
        <w:rPr>
          <w:rStyle w:val="a5"/>
          <w:szCs w:val="24"/>
        </w:rPr>
        <w:t>Сумма средств, израсходованных на приобретение (замену), ремонт оборудования.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2582"/>
        <w:gridCol w:w="1724"/>
        <w:gridCol w:w="2837"/>
        <w:gridCol w:w="1939"/>
      </w:tblGrid>
      <w:tr w:rsidR="000D3353" w:rsidTr="00F648A9">
        <w:trPr>
          <w:cantSplit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Израсходовано на приобретение оборудования, тыс. руб.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% средств от общего расхода на содержание библиотек</w:t>
            </w:r>
          </w:p>
        </w:tc>
      </w:tr>
      <w:tr w:rsidR="000D3353" w:rsidTr="00F648A9">
        <w:trPr>
          <w:cantSplit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53" w:rsidTr="00F648A9">
        <w:trPr>
          <w:cantSplit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от учредителей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за счет заработанных средств</w:t>
            </w: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3353" w:rsidRDefault="000D3353" w:rsidP="00F648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53" w:rsidTr="00F648A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201</w:t>
            </w:r>
            <w:r w:rsidR="00526DD1">
              <w:rPr>
                <w:sz w:val="20"/>
                <w:szCs w:val="20"/>
              </w:rPr>
              <w:t>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D3353" w:rsidTr="00F648A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201</w:t>
            </w:r>
            <w:r w:rsidR="00526DD1">
              <w:rPr>
                <w:sz w:val="20"/>
                <w:szCs w:val="20"/>
              </w:rPr>
              <w:t>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11190C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190C">
              <w:rPr>
                <w:sz w:val="20"/>
                <w:szCs w:val="20"/>
              </w:rPr>
              <w:t>103,6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11190C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190C">
              <w:rPr>
                <w:sz w:val="20"/>
                <w:szCs w:val="20"/>
              </w:rPr>
              <w:t>103,6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353" w:rsidRDefault="00075EC0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 w:rsidR="000D3353" w:rsidTr="00F648A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526DD1" w:rsidP="00F648A9">
            <w:pPr>
              <w:pStyle w:val="a6"/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CD46B9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CD46B9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53" w:rsidRDefault="000D3353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353" w:rsidRDefault="00075EC0" w:rsidP="00F648A9">
            <w:pPr>
              <w:pStyle w:val="a6"/>
              <w:snapToGrid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</w:tbl>
    <w:p w:rsidR="000D3353" w:rsidRDefault="000D3353" w:rsidP="000D3353">
      <w:pPr>
        <w:pStyle w:val="a6"/>
        <w:spacing w:before="0" w:line="288" w:lineRule="auto"/>
        <w:ind w:left="709" w:firstLine="0"/>
      </w:pPr>
    </w:p>
    <w:p w:rsidR="00C75B60" w:rsidRPr="00E9424B" w:rsidRDefault="00E9424B" w:rsidP="0087526C">
      <w:pPr>
        <w:pStyle w:val="a6"/>
        <w:spacing w:before="0" w:line="276" w:lineRule="auto"/>
        <w:ind w:firstLine="709"/>
        <w:rPr>
          <w:rStyle w:val="23"/>
          <w:bCs w:val="0"/>
        </w:rPr>
      </w:pPr>
      <w:bookmarkStart w:id="196" w:name="bookmark14"/>
      <w:bookmarkStart w:id="197" w:name="_Toc471900644"/>
      <w:r w:rsidRPr="00E9424B">
        <w:rPr>
          <w:sz w:val="24"/>
          <w:szCs w:val="24"/>
        </w:rPr>
        <w:t xml:space="preserve">Из </w:t>
      </w:r>
      <w:r w:rsidR="00635F02">
        <w:rPr>
          <w:sz w:val="24"/>
          <w:szCs w:val="24"/>
        </w:rPr>
        <w:t>17</w:t>
      </w:r>
      <w:r w:rsidRPr="00E9424B">
        <w:rPr>
          <w:sz w:val="24"/>
          <w:szCs w:val="24"/>
        </w:rPr>
        <w:t xml:space="preserve"> библиотечных помещений на сегодняшний день находятся в неудовлетворительном состоянии и требуют капитального ремонта</w:t>
      </w:r>
      <w:r w:rsidR="00635F02">
        <w:rPr>
          <w:sz w:val="24"/>
          <w:szCs w:val="24"/>
        </w:rPr>
        <w:t xml:space="preserve">: Верховская, Чушевицкая библиотеки-филиалы (крайне тяжелое). </w:t>
      </w:r>
      <w:r w:rsidRPr="00E9424B">
        <w:rPr>
          <w:sz w:val="24"/>
          <w:szCs w:val="24"/>
        </w:rPr>
        <w:t xml:space="preserve"> </w:t>
      </w:r>
      <w:r w:rsidR="00635F02">
        <w:rPr>
          <w:sz w:val="24"/>
          <w:szCs w:val="24"/>
        </w:rPr>
        <w:t>По сравнению с 2019</w:t>
      </w:r>
      <w:r w:rsidRPr="00E9424B">
        <w:rPr>
          <w:sz w:val="24"/>
          <w:szCs w:val="24"/>
        </w:rPr>
        <w:t xml:space="preserve"> годом изменилась ситуация</w:t>
      </w:r>
      <w:r w:rsidR="00635F02">
        <w:rPr>
          <w:sz w:val="24"/>
          <w:szCs w:val="24"/>
        </w:rPr>
        <w:t xml:space="preserve"> по Нижнекулойской библиотеке-филиале. Она отремонтирована по областной программе «Сельская </w:t>
      </w:r>
      <w:r w:rsidRPr="00E9424B">
        <w:rPr>
          <w:sz w:val="24"/>
          <w:szCs w:val="24"/>
        </w:rPr>
        <w:t xml:space="preserve"> </w:t>
      </w:r>
      <w:r w:rsidR="00635F02">
        <w:rPr>
          <w:sz w:val="24"/>
          <w:szCs w:val="24"/>
        </w:rPr>
        <w:t xml:space="preserve">библиотека». </w:t>
      </w:r>
      <w:r w:rsidRPr="00E9424B">
        <w:rPr>
          <w:sz w:val="24"/>
          <w:szCs w:val="24"/>
        </w:rPr>
        <w:t xml:space="preserve">Насущной остается проблема поддержания нормального температурного режима. Особо остро стоит эта проблема в </w:t>
      </w:r>
      <w:r w:rsidR="00635F02">
        <w:rPr>
          <w:sz w:val="24"/>
          <w:szCs w:val="24"/>
        </w:rPr>
        <w:t xml:space="preserve">Верховской библиотеке-филиале. </w:t>
      </w:r>
      <w:r w:rsidR="000C5530">
        <w:rPr>
          <w:sz w:val="24"/>
          <w:szCs w:val="24"/>
        </w:rPr>
        <w:t>П</w:t>
      </w:r>
      <w:r w:rsidRPr="00E9424B">
        <w:rPr>
          <w:sz w:val="24"/>
          <w:szCs w:val="24"/>
        </w:rPr>
        <w:t>рактически все библиотеки нуждаются в обновлении мебели: требуется заменить кафедры, столы и стулья в читальных залах, стеллажи, письменные столы и стулья. Сельские филиалы особенно нуждаются в приобретении технического оборудования (</w:t>
      </w:r>
      <w:r w:rsidR="000C5530">
        <w:rPr>
          <w:sz w:val="24"/>
          <w:szCs w:val="24"/>
        </w:rPr>
        <w:t>телевизоры, ПК). В 2020</w:t>
      </w:r>
      <w:r w:rsidRPr="00E9424B">
        <w:rPr>
          <w:sz w:val="24"/>
          <w:szCs w:val="24"/>
        </w:rPr>
        <w:t xml:space="preserve"> году средств</w:t>
      </w:r>
      <w:r w:rsidR="000C5530">
        <w:rPr>
          <w:sz w:val="24"/>
          <w:szCs w:val="24"/>
        </w:rPr>
        <w:t>а на приобретение мебели и</w:t>
      </w:r>
      <w:r w:rsidRPr="00E9424B">
        <w:rPr>
          <w:sz w:val="24"/>
          <w:szCs w:val="24"/>
        </w:rPr>
        <w:t xml:space="preserve"> другого оборудования </w:t>
      </w:r>
      <w:r w:rsidR="000C5530">
        <w:rPr>
          <w:sz w:val="24"/>
          <w:szCs w:val="24"/>
        </w:rPr>
        <w:t xml:space="preserve">было выделено по областной программе «Сельская библиотека» и районного бюджета. </w:t>
      </w:r>
      <w:r w:rsidRPr="00E9424B">
        <w:rPr>
          <w:sz w:val="24"/>
          <w:szCs w:val="24"/>
        </w:rPr>
        <w:t xml:space="preserve">Актуальными задачами на ближайшее время являются: </w:t>
      </w:r>
      <w:r w:rsidR="000C5530">
        <w:rPr>
          <w:sz w:val="24"/>
          <w:szCs w:val="24"/>
        </w:rPr>
        <w:t xml:space="preserve">капитальный  ремонт здания Чушевицкой библиотеки-филиала по программе «Сельская библиотека», капитальный ремонт здания Каменской библиотеки-филиала. </w:t>
      </w:r>
    </w:p>
    <w:p w:rsidR="00C75B60" w:rsidRDefault="00C75B60" w:rsidP="0087526C">
      <w:pPr>
        <w:pStyle w:val="24"/>
        <w:keepNext/>
        <w:keepLines/>
        <w:shd w:val="clear" w:color="auto" w:fill="auto"/>
        <w:tabs>
          <w:tab w:val="left" w:pos="1189"/>
        </w:tabs>
        <w:spacing w:before="0" w:after="0" w:line="276" w:lineRule="auto"/>
        <w:jc w:val="both"/>
        <w:outlineLvl w:val="2"/>
        <w:rPr>
          <w:rStyle w:val="23"/>
          <w:color w:val="000000"/>
          <w:sz w:val="24"/>
          <w:szCs w:val="24"/>
        </w:rPr>
      </w:pPr>
    </w:p>
    <w:p w:rsidR="00554208" w:rsidRPr="00AB7DF0" w:rsidRDefault="000638D5" w:rsidP="0087526C">
      <w:pPr>
        <w:pStyle w:val="24"/>
        <w:keepNext/>
        <w:keepLines/>
        <w:shd w:val="clear" w:color="auto" w:fill="auto"/>
        <w:tabs>
          <w:tab w:val="left" w:pos="1189"/>
        </w:tabs>
        <w:spacing w:before="0" w:after="0" w:line="276" w:lineRule="auto"/>
        <w:jc w:val="both"/>
        <w:outlineLvl w:val="2"/>
        <w:rPr>
          <w:rStyle w:val="23"/>
          <w:b/>
          <w:color w:val="000000"/>
          <w:sz w:val="28"/>
          <w:szCs w:val="28"/>
        </w:rPr>
      </w:pPr>
      <w:r w:rsidRPr="00AB7DF0">
        <w:rPr>
          <w:rStyle w:val="23"/>
          <w:b/>
          <w:color w:val="000000"/>
          <w:sz w:val="28"/>
          <w:szCs w:val="28"/>
        </w:rPr>
        <w:t>13</w:t>
      </w:r>
      <w:r w:rsidR="00BC314F" w:rsidRPr="00AB7DF0">
        <w:rPr>
          <w:rStyle w:val="23"/>
          <w:b/>
          <w:color w:val="000000"/>
          <w:sz w:val="28"/>
          <w:szCs w:val="28"/>
        </w:rPr>
        <w:t xml:space="preserve">. </w:t>
      </w:r>
      <w:r w:rsidR="00FE30BF" w:rsidRPr="00AB7DF0">
        <w:rPr>
          <w:rStyle w:val="23"/>
          <w:b/>
          <w:color w:val="000000"/>
          <w:sz w:val="28"/>
          <w:szCs w:val="28"/>
        </w:rPr>
        <w:t>Основные итоги года</w:t>
      </w:r>
      <w:bookmarkEnd w:id="196"/>
      <w:r w:rsidR="00FC4363" w:rsidRPr="00AB7DF0">
        <w:rPr>
          <w:rStyle w:val="23"/>
          <w:b/>
          <w:color w:val="000000"/>
          <w:sz w:val="28"/>
          <w:szCs w:val="28"/>
        </w:rPr>
        <w:t>.</w:t>
      </w:r>
      <w:bookmarkEnd w:id="197"/>
    </w:p>
    <w:p w:rsidR="00E56983" w:rsidRDefault="00E56983" w:rsidP="0087526C">
      <w:pPr>
        <w:spacing w:line="276" w:lineRule="auto"/>
        <w:jc w:val="both"/>
        <w:outlineLvl w:val="2"/>
        <w:rPr>
          <w:rFonts w:ascii="Times New Roman" w:hAnsi="Times New Roman" w:cs="Times New Roman"/>
          <w:b/>
        </w:rPr>
      </w:pPr>
      <w:bookmarkStart w:id="198" w:name="_Toc471900645"/>
    </w:p>
    <w:p w:rsidR="006F1C48" w:rsidRPr="00C75B60" w:rsidRDefault="00554208" w:rsidP="0087526C">
      <w:pPr>
        <w:spacing w:line="276" w:lineRule="auto"/>
        <w:jc w:val="both"/>
        <w:outlineLvl w:val="2"/>
        <w:rPr>
          <w:rFonts w:ascii="Times New Roman" w:hAnsi="Times New Roman" w:cs="Times New Roman"/>
          <w:b/>
        </w:rPr>
      </w:pPr>
      <w:r w:rsidRPr="00F740A5">
        <w:rPr>
          <w:rFonts w:ascii="Times New Roman" w:hAnsi="Times New Roman" w:cs="Times New Roman"/>
          <w:b/>
        </w:rPr>
        <w:t>Заключение.</w:t>
      </w:r>
      <w:bookmarkEnd w:id="198"/>
    </w:p>
    <w:p w:rsidR="006F1C48" w:rsidRDefault="00563951" w:rsidP="0087526C">
      <w:pPr>
        <w:spacing w:line="276" w:lineRule="auto"/>
        <w:jc w:val="both"/>
        <w:rPr>
          <w:rFonts w:ascii="Times New Roman" w:hAnsi="Times New Roman" w:cs="Times New Roman"/>
        </w:rPr>
      </w:pPr>
      <w:r w:rsidRPr="00563951">
        <w:rPr>
          <w:rFonts w:ascii="Times New Roman" w:hAnsi="Times New Roman" w:cs="Times New Roman"/>
        </w:rPr>
        <w:t xml:space="preserve">Оценивая основные итоги года, можно отметить, что муниципальные библиотеки района идут в ногу со временем. Происходит развитие творческой активности, внедрение инноваций, повышение статуса библиотек в местном сообществе. Библиотеки становятся важнейшей составляющей культурной жизни муниципальных образований, инициатором проведения крупных, значимых мероприятий. Усилия библиотекарей были направлены на: </w:t>
      </w:r>
    </w:p>
    <w:p w:rsidR="006F1C48" w:rsidRDefault="00563951" w:rsidP="0087526C">
      <w:pPr>
        <w:spacing w:line="276" w:lineRule="auto"/>
        <w:jc w:val="both"/>
        <w:rPr>
          <w:rFonts w:ascii="Times New Roman" w:hAnsi="Times New Roman" w:cs="Times New Roman"/>
        </w:rPr>
      </w:pPr>
      <w:r w:rsidRPr="00563951">
        <w:rPr>
          <w:rFonts w:ascii="Times New Roman" w:hAnsi="Times New Roman" w:cs="Times New Roman"/>
        </w:rPr>
        <w:t xml:space="preserve">- повышение доступности библиотечных услуг, расширение библиотечного сервиса, сочетающего многофункциональность и развитие современных технологий; </w:t>
      </w:r>
    </w:p>
    <w:p w:rsidR="006F1C48" w:rsidRDefault="00563951" w:rsidP="0087526C">
      <w:pPr>
        <w:spacing w:line="276" w:lineRule="auto"/>
        <w:jc w:val="both"/>
        <w:rPr>
          <w:rFonts w:ascii="Times New Roman" w:hAnsi="Times New Roman" w:cs="Times New Roman"/>
        </w:rPr>
      </w:pPr>
      <w:r w:rsidRPr="00563951">
        <w:rPr>
          <w:rFonts w:ascii="Times New Roman" w:hAnsi="Times New Roman" w:cs="Times New Roman"/>
        </w:rPr>
        <w:t xml:space="preserve">- использование новых форматов продвижения книги и чтения; </w:t>
      </w:r>
    </w:p>
    <w:p w:rsidR="006F1C48" w:rsidRDefault="00563951" w:rsidP="0087526C">
      <w:pPr>
        <w:spacing w:line="276" w:lineRule="auto"/>
        <w:jc w:val="both"/>
        <w:rPr>
          <w:rFonts w:ascii="Times New Roman" w:hAnsi="Times New Roman" w:cs="Times New Roman"/>
        </w:rPr>
      </w:pPr>
      <w:r w:rsidRPr="00563951">
        <w:rPr>
          <w:rFonts w:ascii="Times New Roman" w:hAnsi="Times New Roman" w:cs="Times New Roman"/>
        </w:rPr>
        <w:t>- повышение социальной привлекательности библиотек, создание комфортной и конкурентоспособной среды обслуживания</w:t>
      </w:r>
    </w:p>
    <w:p w:rsidR="00762D5E" w:rsidRPr="006F1C48" w:rsidRDefault="00563951" w:rsidP="0087526C">
      <w:pPr>
        <w:spacing w:line="276" w:lineRule="auto"/>
        <w:jc w:val="both"/>
        <w:rPr>
          <w:rFonts w:ascii="Times New Roman" w:hAnsi="Times New Roman" w:cs="Times New Roman"/>
        </w:rPr>
      </w:pPr>
      <w:r w:rsidRPr="00563951">
        <w:rPr>
          <w:rFonts w:ascii="Times New Roman" w:hAnsi="Times New Roman" w:cs="Times New Roman"/>
        </w:rPr>
        <w:t>.</w:t>
      </w:r>
      <w:r w:rsidR="004A2BA9" w:rsidRPr="00563951">
        <w:rPr>
          <w:rFonts w:ascii="Times New Roman" w:hAnsi="Times New Roman" w:cs="Times New Roman"/>
        </w:rPr>
        <w:t>Главная проблема – нехватка площадей и о</w:t>
      </w:r>
      <w:r w:rsidR="004A2BA9" w:rsidRPr="004A2BA9">
        <w:rPr>
          <w:rFonts w:ascii="Times New Roman" w:hAnsi="Times New Roman" w:cs="Times New Roman"/>
        </w:rPr>
        <w:t>тсутствие капитального ремонта, а также недостаточно средств на обновление технического парка и другого библиотечного оборудования. Все это не позволяет провести грамотное зонирование пространства библиотеки.</w:t>
      </w:r>
      <w:r w:rsidR="00DE3979">
        <w:rPr>
          <w:rFonts w:ascii="Times New Roman" w:hAnsi="Times New Roman" w:cs="Times New Roman"/>
        </w:rPr>
        <w:t xml:space="preserve"> </w:t>
      </w:r>
      <w:r w:rsidR="00762D5E">
        <w:rPr>
          <w:rFonts w:ascii="Times New Roman" w:hAnsi="Times New Roman" w:cs="Times New Roman"/>
        </w:rPr>
        <w:t>Н</w:t>
      </w:r>
      <w:r w:rsidR="00762D5E" w:rsidRPr="006F1C48">
        <w:rPr>
          <w:rFonts w:ascii="Times New Roman" w:hAnsi="Times New Roman" w:cs="Times New Roman"/>
        </w:rPr>
        <w:t xml:space="preserve">едостатком в предоставлении библиотечных услуг стала недостаточная доступность зданий и помещений учреждения для инвалидов. Намечен план работы по устранению выявленных недостатков. </w:t>
      </w:r>
    </w:p>
    <w:p w:rsidR="009A3A67" w:rsidRDefault="009A3A67" w:rsidP="0087526C">
      <w:pPr>
        <w:spacing w:line="276" w:lineRule="auto"/>
        <w:jc w:val="both"/>
        <w:rPr>
          <w:rFonts w:ascii="Times New Roman" w:hAnsi="Times New Roman" w:cs="Times New Roman"/>
        </w:rPr>
      </w:pPr>
    </w:p>
    <w:p w:rsidR="008F4C74" w:rsidRDefault="008F4C74" w:rsidP="0087526C">
      <w:pPr>
        <w:spacing w:line="276" w:lineRule="auto"/>
        <w:jc w:val="both"/>
        <w:rPr>
          <w:rFonts w:ascii="Times New Roman" w:hAnsi="Times New Roman" w:cs="Times New Roman"/>
        </w:rPr>
      </w:pPr>
    </w:p>
    <w:p w:rsidR="008F4C74" w:rsidRPr="000E78BC" w:rsidRDefault="008F4C74" w:rsidP="0087526C">
      <w:pPr>
        <w:spacing w:line="276" w:lineRule="auto"/>
        <w:jc w:val="both"/>
        <w:rPr>
          <w:rFonts w:ascii="Times New Roman" w:hAnsi="Times New Roman" w:cs="Times New Roman"/>
        </w:rPr>
      </w:pPr>
    </w:p>
    <w:p w:rsidR="000D3353" w:rsidRPr="000D3353" w:rsidRDefault="000D3353" w:rsidP="0087526C">
      <w:pPr>
        <w:pStyle w:val="2"/>
        <w:ind w:firstLine="709"/>
        <w:rPr>
          <w:color w:val="auto"/>
        </w:rPr>
      </w:pPr>
      <w:bookmarkStart w:id="199" w:name="_Toc54097097"/>
      <w:bookmarkStart w:id="200" w:name="bookmark15"/>
      <w:r w:rsidRPr="000D3353">
        <w:rPr>
          <w:rStyle w:val="a5"/>
          <w:b w:val="0"/>
          <w:color w:val="auto"/>
          <w:sz w:val="28"/>
          <w:szCs w:val="28"/>
        </w:rPr>
        <w:lastRenderedPageBreak/>
        <w:t>ПРИЛОЖЕНИЯ</w:t>
      </w:r>
      <w:bookmarkEnd w:id="199"/>
    </w:p>
    <w:p w:rsidR="000D3353" w:rsidRDefault="000D3353" w:rsidP="0087526C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t>К ежегодному докладу прилагаются сводные статистические таблицы по основным показателям работы муниципальных библиотек.</w:t>
      </w:r>
    </w:p>
    <w:p w:rsidR="00096113" w:rsidRPr="00F740A5" w:rsidRDefault="000D3353" w:rsidP="0087526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докладу прилагаются наглядные материалы, издательская продукция.</w:t>
      </w:r>
      <w:bookmarkEnd w:id="200"/>
      <w:r w:rsidR="00AB7DF0" w:rsidRPr="00F740A5">
        <w:rPr>
          <w:rFonts w:ascii="Times New Roman" w:hAnsi="Times New Roman" w:cs="Times New Roman"/>
        </w:rPr>
        <w:t xml:space="preserve"> </w:t>
      </w:r>
    </w:p>
    <w:p w:rsidR="000F2EF4" w:rsidRDefault="000F2EF4" w:rsidP="00FF13D1">
      <w:pPr>
        <w:jc w:val="both"/>
        <w:outlineLvl w:val="2"/>
        <w:rPr>
          <w:rFonts w:ascii="Times New Roman" w:hAnsi="Times New Roman" w:cs="Times New Roman"/>
        </w:rPr>
      </w:pPr>
    </w:p>
    <w:p w:rsidR="00A825E4" w:rsidRDefault="00A825E4" w:rsidP="00FF13D1">
      <w:pPr>
        <w:jc w:val="both"/>
        <w:outlineLvl w:val="2"/>
        <w:rPr>
          <w:rFonts w:ascii="Times New Roman" w:hAnsi="Times New Roman" w:cs="Times New Roman"/>
        </w:rPr>
      </w:pPr>
    </w:p>
    <w:p w:rsidR="00A825E4" w:rsidRDefault="00A825E4" w:rsidP="00FF13D1">
      <w:pPr>
        <w:jc w:val="both"/>
        <w:outlineLvl w:val="2"/>
        <w:rPr>
          <w:rFonts w:ascii="Times New Roman" w:hAnsi="Times New Roman" w:cs="Times New Roman"/>
        </w:rPr>
      </w:pPr>
    </w:p>
    <w:p w:rsidR="00A825E4" w:rsidRDefault="00A825E4" w:rsidP="00FF13D1">
      <w:pPr>
        <w:jc w:val="both"/>
        <w:outlineLvl w:val="2"/>
        <w:rPr>
          <w:rFonts w:ascii="Times New Roman" w:hAnsi="Times New Roman" w:cs="Times New Roman"/>
        </w:rPr>
      </w:pPr>
    </w:p>
    <w:p w:rsidR="00A825E4" w:rsidRDefault="00A825E4" w:rsidP="00FF13D1">
      <w:pPr>
        <w:jc w:val="both"/>
        <w:outlineLvl w:val="2"/>
        <w:rPr>
          <w:rFonts w:ascii="Times New Roman" w:hAnsi="Times New Roman" w:cs="Times New Roman"/>
        </w:rPr>
      </w:pPr>
    </w:p>
    <w:p w:rsidR="00A825E4" w:rsidRDefault="00A825E4" w:rsidP="00FF13D1">
      <w:pPr>
        <w:jc w:val="both"/>
        <w:outlineLvl w:val="2"/>
        <w:rPr>
          <w:rFonts w:ascii="Times New Roman" w:hAnsi="Times New Roman" w:cs="Times New Roman"/>
        </w:rPr>
      </w:pPr>
    </w:p>
    <w:p w:rsidR="00A825E4" w:rsidRDefault="00A825E4" w:rsidP="00FF13D1">
      <w:pPr>
        <w:jc w:val="both"/>
        <w:outlineLvl w:val="2"/>
        <w:rPr>
          <w:rFonts w:ascii="Times New Roman" w:hAnsi="Times New Roman" w:cs="Times New Roman"/>
        </w:rPr>
      </w:pPr>
    </w:p>
    <w:p w:rsidR="008F4C74" w:rsidRDefault="008F4C74" w:rsidP="00FF13D1">
      <w:pPr>
        <w:jc w:val="both"/>
        <w:outlineLvl w:val="2"/>
        <w:rPr>
          <w:rFonts w:ascii="Times New Roman" w:hAnsi="Times New Roman" w:cs="Times New Roman"/>
        </w:rPr>
      </w:pPr>
    </w:p>
    <w:p w:rsidR="008F4C74" w:rsidRDefault="008F4C74" w:rsidP="00FF13D1">
      <w:pPr>
        <w:jc w:val="both"/>
        <w:outlineLvl w:val="2"/>
        <w:rPr>
          <w:rFonts w:ascii="Times New Roman" w:hAnsi="Times New Roman" w:cs="Times New Roman"/>
        </w:rPr>
      </w:pPr>
    </w:p>
    <w:p w:rsidR="008F4C74" w:rsidRDefault="008F4C74" w:rsidP="00FF13D1">
      <w:pPr>
        <w:jc w:val="both"/>
        <w:outlineLvl w:val="2"/>
        <w:rPr>
          <w:rFonts w:ascii="Times New Roman" w:hAnsi="Times New Roman" w:cs="Times New Roman"/>
        </w:rPr>
      </w:pPr>
    </w:p>
    <w:p w:rsidR="008F4C74" w:rsidRDefault="008F4C74" w:rsidP="00FF13D1">
      <w:pPr>
        <w:jc w:val="both"/>
        <w:outlineLvl w:val="2"/>
        <w:rPr>
          <w:rFonts w:ascii="Times New Roman" w:hAnsi="Times New Roman" w:cs="Times New Roman"/>
        </w:rPr>
      </w:pPr>
    </w:p>
    <w:p w:rsidR="008F4C74" w:rsidRDefault="008F4C74" w:rsidP="00FF13D1">
      <w:pPr>
        <w:jc w:val="both"/>
        <w:outlineLvl w:val="2"/>
        <w:rPr>
          <w:rFonts w:ascii="Times New Roman" w:hAnsi="Times New Roman" w:cs="Times New Roman"/>
        </w:rPr>
      </w:pPr>
    </w:p>
    <w:p w:rsidR="008F4C74" w:rsidRDefault="008F4C74" w:rsidP="00FF13D1">
      <w:pPr>
        <w:jc w:val="both"/>
        <w:outlineLvl w:val="2"/>
        <w:rPr>
          <w:rFonts w:ascii="Times New Roman" w:hAnsi="Times New Roman" w:cs="Times New Roman"/>
        </w:rPr>
      </w:pPr>
    </w:p>
    <w:p w:rsidR="008F4C74" w:rsidRDefault="008F4C74" w:rsidP="00FF13D1">
      <w:pPr>
        <w:jc w:val="both"/>
        <w:outlineLvl w:val="2"/>
        <w:rPr>
          <w:rFonts w:ascii="Times New Roman" w:hAnsi="Times New Roman" w:cs="Times New Roman"/>
        </w:rPr>
      </w:pPr>
    </w:p>
    <w:p w:rsidR="008F4C74" w:rsidRDefault="008F4C74" w:rsidP="00FF13D1">
      <w:pPr>
        <w:jc w:val="both"/>
        <w:outlineLvl w:val="2"/>
        <w:rPr>
          <w:rFonts w:ascii="Times New Roman" w:hAnsi="Times New Roman" w:cs="Times New Roman"/>
        </w:rPr>
      </w:pPr>
    </w:p>
    <w:p w:rsidR="008F4C74" w:rsidRDefault="008F4C74" w:rsidP="00FF13D1">
      <w:pPr>
        <w:jc w:val="both"/>
        <w:outlineLvl w:val="2"/>
        <w:rPr>
          <w:rFonts w:ascii="Times New Roman" w:hAnsi="Times New Roman" w:cs="Times New Roman"/>
        </w:rPr>
      </w:pPr>
    </w:p>
    <w:p w:rsidR="008F4C74" w:rsidRDefault="008F4C74" w:rsidP="00FF13D1">
      <w:pPr>
        <w:jc w:val="both"/>
        <w:outlineLvl w:val="2"/>
        <w:rPr>
          <w:rFonts w:ascii="Times New Roman" w:hAnsi="Times New Roman" w:cs="Times New Roman"/>
        </w:rPr>
      </w:pPr>
    </w:p>
    <w:p w:rsidR="008F4C74" w:rsidRDefault="008F4C74" w:rsidP="00FF13D1">
      <w:pPr>
        <w:jc w:val="both"/>
        <w:outlineLvl w:val="2"/>
        <w:rPr>
          <w:rFonts w:ascii="Times New Roman" w:hAnsi="Times New Roman" w:cs="Times New Roman"/>
        </w:rPr>
      </w:pPr>
    </w:p>
    <w:p w:rsidR="008F4C74" w:rsidRDefault="008F4C74" w:rsidP="00FF13D1">
      <w:pPr>
        <w:jc w:val="both"/>
        <w:outlineLvl w:val="2"/>
        <w:rPr>
          <w:rFonts w:ascii="Times New Roman" w:hAnsi="Times New Roman" w:cs="Times New Roman"/>
        </w:rPr>
      </w:pPr>
    </w:p>
    <w:p w:rsidR="008F4C74" w:rsidRDefault="008F4C74" w:rsidP="00FF13D1">
      <w:pPr>
        <w:jc w:val="both"/>
        <w:outlineLvl w:val="2"/>
        <w:rPr>
          <w:rFonts w:ascii="Times New Roman" w:hAnsi="Times New Roman" w:cs="Times New Roman"/>
        </w:rPr>
      </w:pPr>
    </w:p>
    <w:p w:rsidR="008F4C74" w:rsidRDefault="008F4C74" w:rsidP="00FF13D1">
      <w:pPr>
        <w:jc w:val="both"/>
        <w:outlineLvl w:val="2"/>
        <w:rPr>
          <w:rFonts w:ascii="Times New Roman" w:hAnsi="Times New Roman" w:cs="Times New Roman"/>
        </w:rPr>
      </w:pPr>
    </w:p>
    <w:p w:rsidR="008F4C74" w:rsidRDefault="008F4C74" w:rsidP="00FF13D1">
      <w:pPr>
        <w:jc w:val="both"/>
        <w:outlineLvl w:val="2"/>
        <w:rPr>
          <w:rFonts w:ascii="Times New Roman" w:hAnsi="Times New Roman" w:cs="Times New Roman"/>
        </w:rPr>
      </w:pPr>
    </w:p>
    <w:p w:rsidR="008F4C74" w:rsidRDefault="008F4C74" w:rsidP="00FF13D1">
      <w:pPr>
        <w:jc w:val="both"/>
        <w:outlineLvl w:val="2"/>
        <w:rPr>
          <w:rFonts w:ascii="Times New Roman" w:hAnsi="Times New Roman" w:cs="Times New Roman"/>
        </w:rPr>
      </w:pPr>
    </w:p>
    <w:p w:rsidR="00A825E4" w:rsidRDefault="00A825E4" w:rsidP="00FF13D1">
      <w:pPr>
        <w:jc w:val="both"/>
        <w:outlineLvl w:val="2"/>
        <w:rPr>
          <w:rFonts w:ascii="Times New Roman" w:hAnsi="Times New Roman" w:cs="Times New Roman"/>
        </w:rPr>
      </w:pPr>
    </w:p>
    <w:p w:rsidR="00A825E4" w:rsidRDefault="00A825E4" w:rsidP="00DE3979">
      <w:pPr>
        <w:spacing w:line="48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за формирование документа</w:t>
      </w:r>
    </w:p>
    <w:p w:rsidR="00DE3979" w:rsidRDefault="00A825E4" w:rsidP="00DE3979">
      <w:pPr>
        <w:spacing w:line="48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Ляпина Н.П., директор МБУК Верховажская МЦБС</w:t>
      </w:r>
    </w:p>
    <w:p w:rsidR="00A825E4" w:rsidRDefault="00A825E4" w:rsidP="00DE3979">
      <w:pPr>
        <w:spacing w:line="48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DE3979" w:rsidRDefault="00DE3979" w:rsidP="00DE3979">
      <w:pPr>
        <w:spacing w:line="48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                    расшифровка</w:t>
      </w:r>
    </w:p>
    <w:p w:rsidR="00DE3979" w:rsidRDefault="00DE3979" w:rsidP="00DE3979">
      <w:pPr>
        <w:spacing w:line="48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DE3979" w:rsidRPr="00DE3979" w:rsidRDefault="00DE3979" w:rsidP="00DE3979">
      <w:pPr>
        <w:spacing w:line="48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подписания ____________________________</w:t>
      </w:r>
    </w:p>
    <w:sectPr w:rsidR="00DE3979" w:rsidRPr="00DE3979" w:rsidSect="004C7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567" w:right="567" w:bottom="567" w:left="1134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B5" w:rsidRDefault="000814B5">
      <w:r>
        <w:separator/>
      </w:r>
    </w:p>
  </w:endnote>
  <w:endnote w:type="continuationSeparator" w:id="0">
    <w:p w:rsidR="000814B5" w:rsidRDefault="0008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53" w:rsidRDefault="00B42453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53" w:rsidRDefault="003A4489" w:rsidP="00E56983">
    <w:pPr>
      <w:pStyle w:val="af4"/>
      <w:jc w:val="right"/>
    </w:pPr>
    <w:r>
      <w:fldChar w:fldCharType="begin"/>
    </w:r>
    <w:r w:rsidR="00B42453">
      <w:instrText xml:space="preserve"> PAGE   \* MERGEFORMAT </w:instrText>
    </w:r>
    <w:r>
      <w:fldChar w:fldCharType="separate"/>
    </w:r>
    <w:r w:rsidR="00442C86">
      <w:rPr>
        <w:noProof/>
      </w:rPr>
      <w:t>1</w:t>
    </w:r>
    <w:r>
      <w:rPr>
        <w:noProof/>
      </w:rPr>
      <w:fldChar w:fldCharType="end"/>
    </w:r>
  </w:p>
  <w:p w:rsidR="00B42453" w:rsidRDefault="00B42453">
    <w:pPr>
      <w:rPr>
        <w:rFonts w:cs="Times New Roman"/>
        <w:color w:val="auto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53" w:rsidRDefault="00B4245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B5" w:rsidRDefault="000814B5">
      <w:r>
        <w:separator/>
      </w:r>
    </w:p>
  </w:footnote>
  <w:footnote w:type="continuationSeparator" w:id="0">
    <w:p w:rsidR="000814B5" w:rsidRDefault="00081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53" w:rsidRDefault="00B4245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53" w:rsidRDefault="00B42453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53" w:rsidRDefault="00B4245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0" w:hanging="360"/>
      </w:pPr>
      <w:rPr>
        <w:rFonts w:ascii="Symbol" w:hAnsi="Symbol" w:cs="Symbol"/>
        <w:sz w:val="24"/>
        <w:szCs w:val="24"/>
        <w:lang w:val="ru-RU" w:eastAsia="ru-RU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lang w:val="ru-RU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val="ru-RU"/>
      </w:rPr>
    </w:lvl>
  </w:abstractNum>
  <w:abstractNum w:abstractNumId="3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4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>
    <w:nsid w:val="00000010"/>
    <w:multiLevelType w:val="single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6">
    <w:nsid w:val="00000015"/>
    <w:multiLevelType w:val="singleLevel"/>
    <w:tmpl w:val="00000015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8">
    <w:nsid w:val="00000018"/>
    <w:multiLevelType w:val="singleLevel"/>
    <w:tmpl w:val="00000018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9">
    <w:nsid w:val="0000001B"/>
    <w:multiLevelType w:val="singleLevel"/>
    <w:tmpl w:val="0000001B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lang w:eastAsia="en-US"/>
      </w:rPr>
    </w:lvl>
  </w:abstractNum>
  <w:abstractNum w:abstractNumId="10">
    <w:nsid w:val="0000001C"/>
    <w:multiLevelType w:val="singleLevel"/>
    <w:tmpl w:val="0000001C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1">
    <w:nsid w:val="00000022"/>
    <w:multiLevelType w:val="singleLevel"/>
    <w:tmpl w:val="00000022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12">
    <w:nsid w:val="00F72C74"/>
    <w:multiLevelType w:val="hybridMultilevel"/>
    <w:tmpl w:val="96C8E50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5B52585"/>
    <w:multiLevelType w:val="hybridMultilevel"/>
    <w:tmpl w:val="D882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182038"/>
    <w:multiLevelType w:val="hybridMultilevel"/>
    <w:tmpl w:val="77685D6C"/>
    <w:lvl w:ilvl="0" w:tplc="6B90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2766535"/>
    <w:multiLevelType w:val="hybridMultilevel"/>
    <w:tmpl w:val="D5CA2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5DF4B49"/>
    <w:multiLevelType w:val="hybridMultilevel"/>
    <w:tmpl w:val="8E085A6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186B0559"/>
    <w:multiLevelType w:val="hybridMultilevel"/>
    <w:tmpl w:val="69A8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E4180"/>
    <w:multiLevelType w:val="hybridMultilevel"/>
    <w:tmpl w:val="697AD1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96670E6"/>
    <w:multiLevelType w:val="hybridMultilevel"/>
    <w:tmpl w:val="F678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C1E64"/>
    <w:multiLevelType w:val="hybridMultilevel"/>
    <w:tmpl w:val="9200775E"/>
    <w:lvl w:ilvl="0" w:tplc="FD96108E">
      <w:start w:val="1"/>
      <w:numFmt w:val="decimal"/>
      <w:lvlText w:val="%1)"/>
      <w:lvlJc w:val="left"/>
      <w:pPr>
        <w:ind w:left="1069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DD5E2A"/>
    <w:multiLevelType w:val="hybridMultilevel"/>
    <w:tmpl w:val="7A30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95412"/>
    <w:multiLevelType w:val="hybridMultilevel"/>
    <w:tmpl w:val="AA2CDCEA"/>
    <w:lvl w:ilvl="0" w:tplc="0D9EB1A6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CC74B9D"/>
    <w:multiLevelType w:val="multilevel"/>
    <w:tmpl w:val="31BA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4">
    <w:nsid w:val="41F04DC9"/>
    <w:multiLevelType w:val="hybridMultilevel"/>
    <w:tmpl w:val="2108B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11278"/>
    <w:multiLevelType w:val="hybridMultilevel"/>
    <w:tmpl w:val="BA0E52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5558F"/>
    <w:multiLevelType w:val="hybridMultilevel"/>
    <w:tmpl w:val="3318980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47A001E2"/>
    <w:multiLevelType w:val="multilevel"/>
    <w:tmpl w:val="EF0A0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8">
    <w:nsid w:val="4ACD655D"/>
    <w:multiLevelType w:val="hybridMultilevel"/>
    <w:tmpl w:val="CEB0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960E4"/>
    <w:multiLevelType w:val="multilevel"/>
    <w:tmpl w:val="9DE6F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567B7FE9"/>
    <w:multiLevelType w:val="hybridMultilevel"/>
    <w:tmpl w:val="B882CC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FEA4DFF"/>
    <w:multiLevelType w:val="hybridMultilevel"/>
    <w:tmpl w:val="FDCA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A0EFD"/>
    <w:multiLevelType w:val="hybridMultilevel"/>
    <w:tmpl w:val="69DC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D618B"/>
    <w:multiLevelType w:val="hybridMultilevel"/>
    <w:tmpl w:val="CF3C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70AB3"/>
    <w:multiLevelType w:val="hybridMultilevel"/>
    <w:tmpl w:val="15220A52"/>
    <w:lvl w:ilvl="0" w:tplc="5C6405AC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5">
    <w:nsid w:val="7712416E"/>
    <w:multiLevelType w:val="hybridMultilevel"/>
    <w:tmpl w:val="7F681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E025FD"/>
    <w:multiLevelType w:val="hybridMultilevel"/>
    <w:tmpl w:val="80E2D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36"/>
  </w:num>
  <w:num w:numId="5">
    <w:abstractNumId w:val="1"/>
  </w:num>
  <w:num w:numId="6">
    <w:abstractNumId w:val="31"/>
  </w:num>
  <w:num w:numId="7">
    <w:abstractNumId w:val="35"/>
  </w:num>
  <w:num w:numId="8">
    <w:abstractNumId w:val="22"/>
  </w:num>
  <w:num w:numId="9">
    <w:abstractNumId w:val="15"/>
  </w:num>
  <w:num w:numId="10">
    <w:abstractNumId w:val="16"/>
  </w:num>
  <w:num w:numId="11">
    <w:abstractNumId w:val="21"/>
  </w:num>
  <w:num w:numId="12">
    <w:abstractNumId w:val="33"/>
  </w:num>
  <w:num w:numId="13">
    <w:abstractNumId w:val="24"/>
  </w:num>
  <w:num w:numId="14">
    <w:abstractNumId w:val="29"/>
  </w:num>
  <w:num w:numId="15">
    <w:abstractNumId w:val="13"/>
  </w:num>
  <w:num w:numId="16">
    <w:abstractNumId w:val="28"/>
  </w:num>
  <w:num w:numId="17">
    <w:abstractNumId w:val="17"/>
  </w:num>
  <w:num w:numId="18">
    <w:abstractNumId w:val="34"/>
  </w:num>
  <w:num w:numId="19">
    <w:abstractNumId w:val="19"/>
  </w:num>
  <w:num w:numId="20">
    <w:abstractNumId w:val="8"/>
  </w:num>
  <w:num w:numId="21">
    <w:abstractNumId w:val="18"/>
  </w:num>
  <w:num w:numId="22">
    <w:abstractNumId w:val="30"/>
  </w:num>
  <w:num w:numId="23">
    <w:abstractNumId w:val="3"/>
  </w:num>
  <w:num w:numId="24">
    <w:abstractNumId w:val="6"/>
  </w:num>
  <w:num w:numId="25">
    <w:abstractNumId w:val="9"/>
  </w:num>
  <w:num w:numId="26">
    <w:abstractNumId w:val="10"/>
  </w:num>
  <w:num w:numId="27">
    <w:abstractNumId w:val="20"/>
  </w:num>
  <w:num w:numId="28">
    <w:abstractNumId w:val="11"/>
  </w:num>
  <w:num w:numId="29">
    <w:abstractNumId w:val="5"/>
  </w:num>
  <w:num w:numId="30">
    <w:abstractNumId w:val="7"/>
  </w:num>
  <w:num w:numId="31">
    <w:abstractNumId w:val="32"/>
  </w:num>
  <w:num w:numId="32">
    <w:abstractNumId w:val="27"/>
  </w:num>
  <w:num w:numId="33">
    <w:abstractNumId w:val="14"/>
  </w:num>
  <w:num w:numId="34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E30BF"/>
    <w:rsid w:val="0000043B"/>
    <w:rsid w:val="0000086C"/>
    <w:rsid w:val="00000A03"/>
    <w:rsid w:val="0000106F"/>
    <w:rsid w:val="0000164D"/>
    <w:rsid w:val="00001D2D"/>
    <w:rsid w:val="000026A3"/>
    <w:rsid w:val="00006C7C"/>
    <w:rsid w:val="00010540"/>
    <w:rsid w:val="00010EE1"/>
    <w:rsid w:val="00013C5D"/>
    <w:rsid w:val="000141B9"/>
    <w:rsid w:val="00022486"/>
    <w:rsid w:val="00024AC9"/>
    <w:rsid w:val="000250A2"/>
    <w:rsid w:val="00025E40"/>
    <w:rsid w:val="000263C8"/>
    <w:rsid w:val="000316AD"/>
    <w:rsid w:val="00031885"/>
    <w:rsid w:val="00031B7F"/>
    <w:rsid w:val="000325EF"/>
    <w:rsid w:val="000335DD"/>
    <w:rsid w:val="00033658"/>
    <w:rsid w:val="00034C5A"/>
    <w:rsid w:val="00034DE8"/>
    <w:rsid w:val="00034DFF"/>
    <w:rsid w:val="0003551D"/>
    <w:rsid w:val="000359F8"/>
    <w:rsid w:val="000368A1"/>
    <w:rsid w:val="00037768"/>
    <w:rsid w:val="00037AC2"/>
    <w:rsid w:val="00040FE3"/>
    <w:rsid w:val="000412C5"/>
    <w:rsid w:val="000422C7"/>
    <w:rsid w:val="000431D3"/>
    <w:rsid w:val="00043310"/>
    <w:rsid w:val="000433D0"/>
    <w:rsid w:val="000436D7"/>
    <w:rsid w:val="00043A23"/>
    <w:rsid w:val="00043DA6"/>
    <w:rsid w:val="00044434"/>
    <w:rsid w:val="00044D7E"/>
    <w:rsid w:val="00047C60"/>
    <w:rsid w:val="00050EAC"/>
    <w:rsid w:val="00051769"/>
    <w:rsid w:val="000524F3"/>
    <w:rsid w:val="00052BF0"/>
    <w:rsid w:val="00053881"/>
    <w:rsid w:val="00055030"/>
    <w:rsid w:val="000570F2"/>
    <w:rsid w:val="000571D9"/>
    <w:rsid w:val="000579C2"/>
    <w:rsid w:val="00060886"/>
    <w:rsid w:val="0006125A"/>
    <w:rsid w:val="00061B61"/>
    <w:rsid w:val="000621B6"/>
    <w:rsid w:val="00062940"/>
    <w:rsid w:val="0006326C"/>
    <w:rsid w:val="0006335F"/>
    <w:rsid w:val="000634F3"/>
    <w:rsid w:val="000637CA"/>
    <w:rsid w:val="000638D5"/>
    <w:rsid w:val="00063B90"/>
    <w:rsid w:val="00063E03"/>
    <w:rsid w:val="00063FB6"/>
    <w:rsid w:val="000677F0"/>
    <w:rsid w:val="00067EA6"/>
    <w:rsid w:val="00070CF1"/>
    <w:rsid w:val="000720CE"/>
    <w:rsid w:val="0007212D"/>
    <w:rsid w:val="00073E0B"/>
    <w:rsid w:val="00074E19"/>
    <w:rsid w:val="00075EC0"/>
    <w:rsid w:val="00076844"/>
    <w:rsid w:val="00076A5C"/>
    <w:rsid w:val="000809C5"/>
    <w:rsid w:val="0008142E"/>
    <w:rsid w:val="000814B5"/>
    <w:rsid w:val="00083FB1"/>
    <w:rsid w:val="00084212"/>
    <w:rsid w:val="000857AE"/>
    <w:rsid w:val="000866E3"/>
    <w:rsid w:val="00086C7E"/>
    <w:rsid w:val="00087338"/>
    <w:rsid w:val="000902B6"/>
    <w:rsid w:val="00092989"/>
    <w:rsid w:val="000947DA"/>
    <w:rsid w:val="00094F99"/>
    <w:rsid w:val="0009507B"/>
    <w:rsid w:val="00095B0A"/>
    <w:rsid w:val="00096113"/>
    <w:rsid w:val="000A0DC3"/>
    <w:rsid w:val="000A1A05"/>
    <w:rsid w:val="000A29DE"/>
    <w:rsid w:val="000A33F9"/>
    <w:rsid w:val="000A3D9D"/>
    <w:rsid w:val="000A4C1E"/>
    <w:rsid w:val="000A5077"/>
    <w:rsid w:val="000A54EA"/>
    <w:rsid w:val="000A55A1"/>
    <w:rsid w:val="000A5651"/>
    <w:rsid w:val="000A5DB1"/>
    <w:rsid w:val="000A7C09"/>
    <w:rsid w:val="000A7CB0"/>
    <w:rsid w:val="000B045B"/>
    <w:rsid w:val="000B1444"/>
    <w:rsid w:val="000B2376"/>
    <w:rsid w:val="000B33D8"/>
    <w:rsid w:val="000B4909"/>
    <w:rsid w:val="000B51E0"/>
    <w:rsid w:val="000B6087"/>
    <w:rsid w:val="000B6319"/>
    <w:rsid w:val="000C209C"/>
    <w:rsid w:val="000C3C01"/>
    <w:rsid w:val="000C5530"/>
    <w:rsid w:val="000C6CA6"/>
    <w:rsid w:val="000C7308"/>
    <w:rsid w:val="000D02F7"/>
    <w:rsid w:val="000D0401"/>
    <w:rsid w:val="000D0CA0"/>
    <w:rsid w:val="000D28CE"/>
    <w:rsid w:val="000D2A7A"/>
    <w:rsid w:val="000D3353"/>
    <w:rsid w:val="000D56D9"/>
    <w:rsid w:val="000D702C"/>
    <w:rsid w:val="000D7D74"/>
    <w:rsid w:val="000E13EC"/>
    <w:rsid w:val="000E21C0"/>
    <w:rsid w:val="000E4F6D"/>
    <w:rsid w:val="000E734C"/>
    <w:rsid w:val="000E78BC"/>
    <w:rsid w:val="000F1469"/>
    <w:rsid w:val="000F1629"/>
    <w:rsid w:val="000F2271"/>
    <w:rsid w:val="000F2EF4"/>
    <w:rsid w:val="000F37CC"/>
    <w:rsid w:val="000F4074"/>
    <w:rsid w:val="000F4BAF"/>
    <w:rsid w:val="000F60DE"/>
    <w:rsid w:val="000F6414"/>
    <w:rsid w:val="000F6C50"/>
    <w:rsid w:val="000F71CD"/>
    <w:rsid w:val="000F7683"/>
    <w:rsid w:val="00100BB4"/>
    <w:rsid w:val="0010167E"/>
    <w:rsid w:val="00102B79"/>
    <w:rsid w:val="00102CBE"/>
    <w:rsid w:val="001042D3"/>
    <w:rsid w:val="001050CE"/>
    <w:rsid w:val="00105C31"/>
    <w:rsid w:val="00106C07"/>
    <w:rsid w:val="001101C4"/>
    <w:rsid w:val="00110B8F"/>
    <w:rsid w:val="00110C95"/>
    <w:rsid w:val="0011190C"/>
    <w:rsid w:val="00112D12"/>
    <w:rsid w:val="001137B8"/>
    <w:rsid w:val="00113CC2"/>
    <w:rsid w:val="00114ED7"/>
    <w:rsid w:val="00117758"/>
    <w:rsid w:val="00120477"/>
    <w:rsid w:val="00122F04"/>
    <w:rsid w:val="00124DB3"/>
    <w:rsid w:val="00125B7C"/>
    <w:rsid w:val="001263AA"/>
    <w:rsid w:val="001302B9"/>
    <w:rsid w:val="00130461"/>
    <w:rsid w:val="00130716"/>
    <w:rsid w:val="0013157D"/>
    <w:rsid w:val="00132D0E"/>
    <w:rsid w:val="00134C59"/>
    <w:rsid w:val="0013559C"/>
    <w:rsid w:val="00135856"/>
    <w:rsid w:val="001358F5"/>
    <w:rsid w:val="00135ABC"/>
    <w:rsid w:val="00136950"/>
    <w:rsid w:val="001374D2"/>
    <w:rsid w:val="001411B3"/>
    <w:rsid w:val="0014141C"/>
    <w:rsid w:val="00142C06"/>
    <w:rsid w:val="00142CD9"/>
    <w:rsid w:val="001441E0"/>
    <w:rsid w:val="001444FE"/>
    <w:rsid w:val="00147459"/>
    <w:rsid w:val="001500BE"/>
    <w:rsid w:val="001509CF"/>
    <w:rsid w:val="00151065"/>
    <w:rsid w:val="001523F6"/>
    <w:rsid w:val="00153679"/>
    <w:rsid w:val="001542FA"/>
    <w:rsid w:val="0015477B"/>
    <w:rsid w:val="00155199"/>
    <w:rsid w:val="00155EEA"/>
    <w:rsid w:val="0015603D"/>
    <w:rsid w:val="0015627F"/>
    <w:rsid w:val="00160019"/>
    <w:rsid w:val="00160F90"/>
    <w:rsid w:val="00161A64"/>
    <w:rsid w:val="00164FF6"/>
    <w:rsid w:val="00166AB3"/>
    <w:rsid w:val="00166C4F"/>
    <w:rsid w:val="00171D9E"/>
    <w:rsid w:val="001727BC"/>
    <w:rsid w:val="0017465D"/>
    <w:rsid w:val="00174937"/>
    <w:rsid w:val="001758E8"/>
    <w:rsid w:val="00176140"/>
    <w:rsid w:val="0017686C"/>
    <w:rsid w:val="001772DB"/>
    <w:rsid w:val="00180154"/>
    <w:rsid w:val="00180875"/>
    <w:rsid w:val="00180901"/>
    <w:rsid w:val="00181470"/>
    <w:rsid w:val="00181664"/>
    <w:rsid w:val="001826D4"/>
    <w:rsid w:val="00183CC8"/>
    <w:rsid w:val="0018450C"/>
    <w:rsid w:val="001845D4"/>
    <w:rsid w:val="00187C51"/>
    <w:rsid w:val="00190C30"/>
    <w:rsid w:val="00191034"/>
    <w:rsid w:val="001918D1"/>
    <w:rsid w:val="001927E7"/>
    <w:rsid w:val="001948CB"/>
    <w:rsid w:val="00197368"/>
    <w:rsid w:val="001A21EE"/>
    <w:rsid w:val="001A25FD"/>
    <w:rsid w:val="001A4CE7"/>
    <w:rsid w:val="001A50A4"/>
    <w:rsid w:val="001A6E1B"/>
    <w:rsid w:val="001B09C1"/>
    <w:rsid w:val="001B0F48"/>
    <w:rsid w:val="001B1803"/>
    <w:rsid w:val="001B1BFE"/>
    <w:rsid w:val="001B29F5"/>
    <w:rsid w:val="001B29FF"/>
    <w:rsid w:val="001B338D"/>
    <w:rsid w:val="001B40D1"/>
    <w:rsid w:val="001B546F"/>
    <w:rsid w:val="001B62DF"/>
    <w:rsid w:val="001B70AC"/>
    <w:rsid w:val="001B786D"/>
    <w:rsid w:val="001C0603"/>
    <w:rsid w:val="001C19A8"/>
    <w:rsid w:val="001C1FC2"/>
    <w:rsid w:val="001C2134"/>
    <w:rsid w:val="001C2B3C"/>
    <w:rsid w:val="001C2FFA"/>
    <w:rsid w:val="001C3FE5"/>
    <w:rsid w:val="001C47A7"/>
    <w:rsid w:val="001C7097"/>
    <w:rsid w:val="001C7C7C"/>
    <w:rsid w:val="001D27B3"/>
    <w:rsid w:val="001D7F17"/>
    <w:rsid w:val="001E0164"/>
    <w:rsid w:val="001E0364"/>
    <w:rsid w:val="001E0787"/>
    <w:rsid w:val="001E25C6"/>
    <w:rsid w:val="001E2A28"/>
    <w:rsid w:val="001E399E"/>
    <w:rsid w:val="001E419E"/>
    <w:rsid w:val="001E5733"/>
    <w:rsid w:val="001E6126"/>
    <w:rsid w:val="001E6EC0"/>
    <w:rsid w:val="001E770D"/>
    <w:rsid w:val="001F1577"/>
    <w:rsid w:val="001F1BB1"/>
    <w:rsid w:val="001F5B92"/>
    <w:rsid w:val="001F6DB2"/>
    <w:rsid w:val="001F7C6B"/>
    <w:rsid w:val="001F7CE2"/>
    <w:rsid w:val="00200139"/>
    <w:rsid w:val="0020128B"/>
    <w:rsid w:val="002018B3"/>
    <w:rsid w:val="00201BEF"/>
    <w:rsid w:val="0020242C"/>
    <w:rsid w:val="0020377E"/>
    <w:rsid w:val="00204981"/>
    <w:rsid w:val="00204BB1"/>
    <w:rsid w:val="00204FA3"/>
    <w:rsid w:val="002050AB"/>
    <w:rsid w:val="002051FA"/>
    <w:rsid w:val="00206193"/>
    <w:rsid w:val="002062CD"/>
    <w:rsid w:val="00207976"/>
    <w:rsid w:val="00207EFD"/>
    <w:rsid w:val="00210FE3"/>
    <w:rsid w:val="00211106"/>
    <w:rsid w:val="00211DCD"/>
    <w:rsid w:val="00211E28"/>
    <w:rsid w:val="002124D1"/>
    <w:rsid w:val="00212866"/>
    <w:rsid w:val="00212977"/>
    <w:rsid w:val="00212DE4"/>
    <w:rsid w:val="002131FD"/>
    <w:rsid w:val="00213273"/>
    <w:rsid w:val="002168E8"/>
    <w:rsid w:val="0022024D"/>
    <w:rsid w:val="00222393"/>
    <w:rsid w:val="002226B1"/>
    <w:rsid w:val="002242C9"/>
    <w:rsid w:val="002251E1"/>
    <w:rsid w:val="00226BCF"/>
    <w:rsid w:val="002305AA"/>
    <w:rsid w:val="002307AC"/>
    <w:rsid w:val="00230F7D"/>
    <w:rsid w:val="00231021"/>
    <w:rsid w:val="00231EA6"/>
    <w:rsid w:val="00232AC6"/>
    <w:rsid w:val="00232C44"/>
    <w:rsid w:val="00233062"/>
    <w:rsid w:val="002336FD"/>
    <w:rsid w:val="00233C42"/>
    <w:rsid w:val="00233DBA"/>
    <w:rsid w:val="002355AC"/>
    <w:rsid w:val="00235906"/>
    <w:rsid w:val="0024006A"/>
    <w:rsid w:val="0024078B"/>
    <w:rsid w:val="00240F59"/>
    <w:rsid w:val="0024106D"/>
    <w:rsid w:val="00245E11"/>
    <w:rsid w:val="00246F56"/>
    <w:rsid w:val="0024756B"/>
    <w:rsid w:val="00251805"/>
    <w:rsid w:val="00252B41"/>
    <w:rsid w:val="0025331A"/>
    <w:rsid w:val="00253F8F"/>
    <w:rsid w:val="00254610"/>
    <w:rsid w:val="002546D7"/>
    <w:rsid w:val="00255378"/>
    <w:rsid w:val="002628D4"/>
    <w:rsid w:val="0026342A"/>
    <w:rsid w:val="002635DC"/>
    <w:rsid w:val="00264EDB"/>
    <w:rsid w:val="00265C2B"/>
    <w:rsid w:val="00266E07"/>
    <w:rsid w:val="00267E73"/>
    <w:rsid w:val="00270975"/>
    <w:rsid w:val="0027195F"/>
    <w:rsid w:val="0027313E"/>
    <w:rsid w:val="002731B8"/>
    <w:rsid w:val="002746AA"/>
    <w:rsid w:val="00274AC1"/>
    <w:rsid w:val="00280233"/>
    <w:rsid w:val="00280C36"/>
    <w:rsid w:val="00285B4C"/>
    <w:rsid w:val="00285F94"/>
    <w:rsid w:val="002860AB"/>
    <w:rsid w:val="00286298"/>
    <w:rsid w:val="00286BCE"/>
    <w:rsid w:val="00287204"/>
    <w:rsid w:val="002902BD"/>
    <w:rsid w:val="00290546"/>
    <w:rsid w:val="00290E06"/>
    <w:rsid w:val="002910ED"/>
    <w:rsid w:val="00291EB4"/>
    <w:rsid w:val="00292692"/>
    <w:rsid w:val="002927DE"/>
    <w:rsid w:val="00292E70"/>
    <w:rsid w:val="002937C0"/>
    <w:rsid w:val="002946EB"/>
    <w:rsid w:val="00294AC9"/>
    <w:rsid w:val="00294BBC"/>
    <w:rsid w:val="002962FA"/>
    <w:rsid w:val="00296627"/>
    <w:rsid w:val="00297ADC"/>
    <w:rsid w:val="002A0262"/>
    <w:rsid w:val="002A21B1"/>
    <w:rsid w:val="002A3352"/>
    <w:rsid w:val="002A3B30"/>
    <w:rsid w:val="002A4ACC"/>
    <w:rsid w:val="002A4D92"/>
    <w:rsid w:val="002A764E"/>
    <w:rsid w:val="002A77E7"/>
    <w:rsid w:val="002B258A"/>
    <w:rsid w:val="002B3A8F"/>
    <w:rsid w:val="002B3D04"/>
    <w:rsid w:val="002B6010"/>
    <w:rsid w:val="002C1677"/>
    <w:rsid w:val="002C264C"/>
    <w:rsid w:val="002C2F47"/>
    <w:rsid w:val="002C3485"/>
    <w:rsid w:val="002C3523"/>
    <w:rsid w:val="002C372C"/>
    <w:rsid w:val="002C5687"/>
    <w:rsid w:val="002C607D"/>
    <w:rsid w:val="002C66EB"/>
    <w:rsid w:val="002C6807"/>
    <w:rsid w:val="002D094A"/>
    <w:rsid w:val="002D0D20"/>
    <w:rsid w:val="002D3099"/>
    <w:rsid w:val="002D3626"/>
    <w:rsid w:val="002D52D5"/>
    <w:rsid w:val="002D5A6B"/>
    <w:rsid w:val="002D5BC4"/>
    <w:rsid w:val="002D5F13"/>
    <w:rsid w:val="002D6916"/>
    <w:rsid w:val="002D7413"/>
    <w:rsid w:val="002E1B79"/>
    <w:rsid w:val="002E25E1"/>
    <w:rsid w:val="002E26BC"/>
    <w:rsid w:val="002E2C5C"/>
    <w:rsid w:val="002E6A08"/>
    <w:rsid w:val="002E7EFF"/>
    <w:rsid w:val="002F11A8"/>
    <w:rsid w:val="002F16A6"/>
    <w:rsid w:val="002F2426"/>
    <w:rsid w:val="002F2AF7"/>
    <w:rsid w:val="002F3682"/>
    <w:rsid w:val="002F4294"/>
    <w:rsid w:val="002F7E91"/>
    <w:rsid w:val="00300D0C"/>
    <w:rsid w:val="00302F12"/>
    <w:rsid w:val="00304F52"/>
    <w:rsid w:val="00305407"/>
    <w:rsid w:val="00305B06"/>
    <w:rsid w:val="00306769"/>
    <w:rsid w:val="00306891"/>
    <w:rsid w:val="003073D6"/>
    <w:rsid w:val="00307870"/>
    <w:rsid w:val="00307EBC"/>
    <w:rsid w:val="00311305"/>
    <w:rsid w:val="00311511"/>
    <w:rsid w:val="0031324C"/>
    <w:rsid w:val="0031705B"/>
    <w:rsid w:val="00317F73"/>
    <w:rsid w:val="003230EA"/>
    <w:rsid w:val="00323852"/>
    <w:rsid w:val="00325BAF"/>
    <w:rsid w:val="003265A2"/>
    <w:rsid w:val="00326655"/>
    <w:rsid w:val="00326DB8"/>
    <w:rsid w:val="00327210"/>
    <w:rsid w:val="00327565"/>
    <w:rsid w:val="00327A90"/>
    <w:rsid w:val="00330790"/>
    <w:rsid w:val="003307BF"/>
    <w:rsid w:val="00330FE8"/>
    <w:rsid w:val="00331D8C"/>
    <w:rsid w:val="00331EFF"/>
    <w:rsid w:val="00332D03"/>
    <w:rsid w:val="00333568"/>
    <w:rsid w:val="003344AE"/>
    <w:rsid w:val="0033488A"/>
    <w:rsid w:val="00334EA4"/>
    <w:rsid w:val="0033567A"/>
    <w:rsid w:val="003358D4"/>
    <w:rsid w:val="003360A0"/>
    <w:rsid w:val="00336B60"/>
    <w:rsid w:val="00336BAA"/>
    <w:rsid w:val="00336CE0"/>
    <w:rsid w:val="00337053"/>
    <w:rsid w:val="003379E3"/>
    <w:rsid w:val="00340712"/>
    <w:rsid w:val="0034114E"/>
    <w:rsid w:val="00343131"/>
    <w:rsid w:val="003434CD"/>
    <w:rsid w:val="00345146"/>
    <w:rsid w:val="003463D7"/>
    <w:rsid w:val="00347CA5"/>
    <w:rsid w:val="00350B34"/>
    <w:rsid w:val="00350E32"/>
    <w:rsid w:val="00351952"/>
    <w:rsid w:val="003527E8"/>
    <w:rsid w:val="003528DE"/>
    <w:rsid w:val="00353042"/>
    <w:rsid w:val="00353150"/>
    <w:rsid w:val="00353EED"/>
    <w:rsid w:val="00355291"/>
    <w:rsid w:val="003552B2"/>
    <w:rsid w:val="00360ACC"/>
    <w:rsid w:val="00361B64"/>
    <w:rsid w:val="00363B6E"/>
    <w:rsid w:val="00364F11"/>
    <w:rsid w:val="003659E5"/>
    <w:rsid w:val="003717A4"/>
    <w:rsid w:val="00372FCB"/>
    <w:rsid w:val="003744A3"/>
    <w:rsid w:val="00374C75"/>
    <w:rsid w:val="00375180"/>
    <w:rsid w:val="00375647"/>
    <w:rsid w:val="00375788"/>
    <w:rsid w:val="00375D08"/>
    <w:rsid w:val="0038018E"/>
    <w:rsid w:val="00380F2A"/>
    <w:rsid w:val="00383F54"/>
    <w:rsid w:val="00383FD8"/>
    <w:rsid w:val="00384052"/>
    <w:rsid w:val="003858F8"/>
    <w:rsid w:val="003859C4"/>
    <w:rsid w:val="00385FB7"/>
    <w:rsid w:val="003862D1"/>
    <w:rsid w:val="00386B3C"/>
    <w:rsid w:val="00387762"/>
    <w:rsid w:val="00390083"/>
    <w:rsid w:val="00391B6C"/>
    <w:rsid w:val="0039226B"/>
    <w:rsid w:val="00392CDC"/>
    <w:rsid w:val="00392EB7"/>
    <w:rsid w:val="0039301B"/>
    <w:rsid w:val="00393C68"/>
    <w:rsid w:val="003953B9"/>
    <w:rsid w:val="0039541C"/>
    <w:rsid w:val="00395A1B"/>
    <w:rsid w:val="003961E0"/>
    <w:rsid w:val="0039641A"/>
    <w:rsid w:val="00396972"/>
    <w:rsid w:val="003972A1"/>
    <w:rsid w:val="00397A1A"/>
    <w:rsid w:val="003A016A"/>
    <w:rsid w:val="003A1008"/>
    <w:rsid w:val="003A1098"/>
    <w:rsid w:val="003A1BF5"/>
    <w:rsid w:val="003A1FA3"/>
    <w:rsid w:val="003A2671"/>
    <w:rsid w:val="003A3E62"/>
    <w:rsid w:val="003A3ED5"/>
    <w:rsid w:val="003A4489"/>
    <w:rsid w:val="003A44AA"/>
    <w:rsid w:val="003A62D9"/>
    <w:rsid w:val="003A6C02"/>
    <w:rsid w:val="003A795E"/>
    <w:rsid w:val="003B084B"/>
    <w:rsid w:val="003B22D3"/>
    <w:rsid w:val="003B2B8F"/>
    <w:rsid w:val="003B603F"/>
    <w:rsid w:val="003B63BE"/>
    <w:rsid w:val="003C3B1B"/>
    <w:rsid w:val="003C3D59"/>
    <w:rsid w:val="003C4696"/>
    <w:rsid w:val="003C4C26"/>
    <w:rsid w:val="003C5775"/>
    <w:rsid w:val="003C5ED4"/>
    <w:rsid w:val="003C7431"/>
    <w:rsid w:val="003D0CB4"/>
    <w:rsid w:val="003D241F"/>
    <w:rsid w:val="003D5511"/>
    <w:rsid w:val="003D7A7B"/>
    <w:rsid w:val="003E0868"/>
    <w:rsid w:val="003E0F1E"/>
    <w:rsid w:val="003E0FC2"/>
    <w:rsid w:val="003E25DE"/>
    <w:rsid w:val="003E3BC5"/>
    <w:rsid w:val="003E421E"/>
    <w:rsid w:val="003E5565"/>
    <w:rsid w:val="003E5C52"/>
    <w:rsid w:val="003E6321"/>
    <w:rsid w:val="003F10D9"/>
    <w:rsid w:val="003F1961"/>
    <w:rsid w:val="003F1A93"/>
    <w:rsid w:val="003F1F36"/>
    <w:rsid w:val="003F25AB"/>
    <w:rsid w:val="003F43B9"/>
    <w:rsid w:val="003F4AA2"/>
    <w:rsid w:val="003F7A19"/>
    <w:rsid w:val="00401BBA"/>
    <w:rsid w:val="00402462"/>
    <w:rsid w:val="00403069"/>
    <w:rsid w:val="00403395"/>
    <w:rsid w:val="004040EA"/>
    <w:rsid w:val="004050EE"/>
    <w:rsid w:val="0040542D"/>
    <w:rsid w:val="004064A4"/>
    <w:rsid w:val="0040681D"/>
    <w:rsid w:val="00406ED5"/>
    <w:rsid w:val="0040767B"/>
    <w:rsid w:val="00410DC7"/>
    <w:rsid w:val="004127CC"/>
    <w:rsid w:val="00413762"/>
    <w:rsid w:val="00413780"/>
    <w:rsid w:val="004142A2"/>
    <w:rsid w:val="00414C1A"/>
    <w:rsid w:val="00414E58"/>
    <w:rsid w:val="00415E75"/>
    <w:rsid w:val="004160A3"/>
    <w:rsid w:val="00416E6A"/>
    <w:rsid w:val="00417374"/>
    <w:rsid w:val="00417830"/>
    <w:rsid w:val="00420166"/>
    <w:rsid w:val="00420BF8"/>
    <w:rsid w:val="00420CA3"/>
    <w:rsid w:val="00420E0B"/>
    <w:rsid w:val="004218C1"/>
    <w:rsid w:val="00423E94"/>
    <w:rsid w:val="00423F63"/>
    <w:rsid w:val="00424107"/>
    <w:rsid w:val="00424B14"/>
    <w:rsid w:val="00424F11"/>
    <w:rsid w:val="00425423"/>
    <w:rsid w:val="00426833"/>
    <w:rsid w:val="00426925"/>
    <w:rsid w:val="00426A57"/>
    <w:rsid w:val="00426AE5"/>
    <w:rsid w:val="004271B6"/>
    <w:rsid w:val="00427E81"/>
    <w:rsid w:val="0043020E"/>
    <w:rsid w:val="00430D32"/>
    <w:rsid w:val="004333BF"/>
    <w:rsid w:val="00433924"/>
    <w:rsid w:val="0043485B"/>
    <w:rsid w:val="00436491"/>
    <w:rsid w:val="00440122"/>
    <w:rsid w:val="00441D00"/>
    <w:rsid w:val="0044274A"/>
    <w:rsid w:val="00442C86"/>
    <w:rsid w:val="0044320B"/>
    <w:rsid w:val="00444793"/>
    <w:rsid w:val="00445711"/>
    <w:rsid w:val="0044596B"/>
    <w:rsid w:val="004464A8"/>
    <w:rsid w:val="004477F9"/>
    <w:rsid w:val="00447F8F"/>
    <w:rsid w:val="004509EA"/>
    <w:rsid w:val="0045102F"/>
    <w:rsid w:val="00452172"/>
    <w:rsid w:val="00452608"/>
    <w:rsid w:val="004530E5"/>
    <w:rsid w:val="0045482E"/>
    <w:rsid w:val="004556DE"/>
    <w:rsid w:val="004571AB"/>
    <w:rsid w:val="004573D5"/>
    <w:rsid w:val="004578C5"/>
    <w:rsid w:val="004602DA"/>
    <w:rsid w:val="00460ED4"/>
    <w:rsid w:val="00461DB3"/>
    <w:rsid w:val="0046270E"/>
    <w:rsid w:val="00463784"/>
    <w:rsid w:val="0046465E"/>
    <w:rsid w:val="00464A28"/>
    <w:rsid w:val="00465A0F"/>
    <w:rsid w:val="00466781"/>
    <w:rsid w:val="00470332"/>
    <w:rsid w:val="00472CEC"/>
    <w:rsid w:val="00474B86"/>
    <w:rsid w:val="00475D20"/>
    <w:rsid w:val="00476ED8"/>
    <w:rsid w:val="004777AC"/>
    <w:rsid w:val="00480C35"/>
    <w:rsid w:val="00480EBC"/>
    <w:rsid w:val="00481173"/>
    <w:rsid w:val="004821DF"/>
    <w:rsid w:val="00482476"/>
    <w:rsid w:val="00482977"/>
    <w:rsid w:val="00482E14"/>
    <w:rsid w:val="004830EC"/>
    <w:rsid w:val="00484183"/>
    <w:rsid w:val="00484611"/>
    <w:rsid w:val="0048462C"/>
    <w:rsid w:val="00484F0D"/>
    <w:rsid w:val="0048557F"/>
    <w:rsid w:val="00487D92"/>
    <w:rsid w:val="00487E13"/>
    <w:rsid w:val="0049143F"/>
    <w:rsid w:val="00491583"/>
    <w:rsid w:val="00493527"/>
    <w:rsid w:val="004936EC"/>
    <w:rsid w:val="00494A99"/>
    <w:rsid w:val="004958B4"/>
    <w:rsid w:val="0049650B"/>
    <w:rsid w:val="00496C17"/>
    <w:rsid w:val="004975D1"/>
    <w:rsid w:val="004976D6"/>
    <w:rsid w:val="00497B76"/>
    <w:rsid w:val="004A258F"/>
    <w:rsid w:val="004A2BA9"/>
    <w:rsid w:val="004A3694"/>
    <w:rsid w:val="004A3A42"/>
    <w:rsid w:val="004A4824"/>
    <w:rsid w:val="004A500C"/>
    <w:rsid w:val="004A63B7"/>
    <w:rsid w:val="004A70A7"/>
    <w:rsid w:val="004B0D20"/>
    <w:rsid w:val="004B12C9"/>
    <w:rsid w:val="004B1C0F"/>
    <w:rsid w:val="004B1EA3"/>
    <w:rsid w:val="004B3501"/>
    <w:rsid w:val="004B4119"/>
    <w:rsid w:val="004B4E85"/>
    <w:rsid w:val="004B6C43"/>
    <w:rsid w:val="004B6F34"/>
    <w:rsid w:val="004C0171"/>
    <w:rsid w:val="004C0199"/>
    <w:rsid w:val="004C104F"/>
    <w:rsid w:val="004C137A"/>
    <w:rsid w:val="004C17BC"/>
    <w:rsid w:val="004C1CFC"/>
    <w:rsid w:val="004C204C"/>
    <w:rsid w:val="004C3626"/>
    <w:rsid w:val="004C5DA6"/>
    <w:rsid w:val="004C685D"/>
    <w:rsid w:val="004C73CC"/>
    <w:rsid w:val="004C7A70"/>
    <w:rsid w:val="004C7DB3"/>
    <w:rsid w:val="004D03E2"/>
    <w:rsid w:val="004D0564"/>
    <w:rsid w:val="004D15B7"/>
    <w:rsid w:val="004D2D44"/>
    <w:rsid w:val="004D37CC"/>
    <w:rsid w:val="004D46D9"/>
    <w:rsid w:val="004D6F19"/>
    <w:rsid w:val="004E12B7"/>
    <w:rsid w:val="004E2AC4"/>
    <w:rsid w:val="004E2BDB"/>
    <w:rsid w:val="004E3C63"/>
    <w:rsid w:val="004E4758"/>
    <w:rsid w:val="004E4DD7"/>
    <w:rsid w:val="004E4E84"/>
    <w:rsid w:val="004E525C"/>
    <w:rsid w:val="004E7BE0"/>
    <w:rsid w:val="004F09DD"/>
    <w:rsid w:val="004F1159"/>
    <w:rsid w:val="004F212B"/>
    <w:rsid w:val="004F227C"/>
    <w:rsid w:val="004F231C"/>
    <w:rsid w:val="004F49EB"/>
    <w:rsid w:val="004F4F28"/>
    <w:rsid w:val="004F6156"/>
    <w:rsid w:val="004F6E0F"/>
    <w:rsid w:val="005000BB"/>
    <w:rsid w:val="0050140C"/>
    <w:rsid w:val="00501F20"/>
    <w:rsid w:val="0050291C"/>
    <w:rsid w:val="00503334"/>
    <w:rsid w:val="00504AD9"/>
    <w:rsid w:val="0050516D"/>
    <w:rsid w:val="00505241"/>
    <w:rsid w:val="00505B58"/>
    <w:rsid w:val="005065C5"/>
    <w:rsid w:val="0050687D"/>
    <w:rsid w:val="00506AB7"/>
    <w:rsid w:val="00510E04"/>
    <w:rsid w:val="00512302"/>
    <w:rsid w:val="00512A19"/>
    <w:rsid w:val="00514957"/>
    <w:rsid w:val="00516860"/>
    <w:rsid w:val="00517946"/>
    <w:rsid w:val="0052020D"/>
    <w:rsid w:val="0052027F"/>
    <w:rsid w:val="005218E3"/>
    <w:rsid w:val="005219C2"/>
    <w:rsid w:val="00522CE7"/>
    <w:rsid w:val="00524901"/>
    <w:rsid w:val="00525AB6"/>
    <w:rsid w:val="00525FEB"/>
    <w:rsid w:val="005264F2"/>
    <w:rsid w:val="00526558"/>
    <w:rsid w:val="00526DD1"/>
    <w:rsid w:val="005278A8"/>
    <w:rsid w:val="00530711"/>
    <w:rsid w:val="00531B39"/>
    <w:rsid w:val="00533B57"/>
    <w:rsid w:val="005352C9"/>
    <w:rsid w:val="005358C9"/>
    <w:rsid w:val="00535F1C"/>
    <w:rsid w:val="00536B4A"/>
    <w:rsid w:val="00536D75"/>
    <w:rsid w:val="00536D7B"/>
    <w:rsid w:val="00536E62"/>
    <w:rsid w:val="0054149A"/>
    <w:rsid w:val="005423B9"/>
    <w:rsid w:val="005449AB"/>
    <w:rsid w:val="00546975"/>
    <w:rsid w:val="00547C3B"/>
    <w:rsid w:val="005504DD"/>
    <w:rsid w:val="00550CA1"/>
    <w:rsid w:val="005521AA"/>
    <w:rsid w:val="005526E5"/>
    <w:rsid w:val="0055282B"/>
    <w:rsid w:val="00552BA9"/>
    <w:rsid w:val="00554208"/>
    <w:rsid w:val="0055449E"/>
    <w:rsid w:val="00555E7A"/>
    <w:rsid w:val="00557576"/>
    <w:rsid w:val="00557AB1"/>
    <w:rsid w:val="0056035C"/>
    <w:rsid w:val="005615FC"/>
    <w:rsid w:val="00562A29"/>
    <w:rsid w:val="0056362A"/>
    <w:rsid w:val="00563951"/>
    <w:rsid w:val="00564603"/>
    <w:rsid w:val="005655FB"/>
    <w:rsid w:val="00566044"/>
    <w:rsid w:val="00566366"/>
    <w:rsid w:val="005667BA"/>
    <w:rsid w:val="005671D1"/>
    <w:rsid w:val="005677D0"/>
    <w:rsid w:val="0056791B"/>
    <w:rsid w:val="00567FD9"/>
    <w:rsid w:val="00570DD0"/>
    <w:rsid w:val="00570F69"/>
    <w:rsid w:val="0057107F"/>
    <w:rsid w:val="005711DD"/>
    <w:rsid w:val="0057194E"/>
    <w:rsid w:val="00571D4B"/>
    <w:rsid w:val="00572360"/>
    <w:rsid w:val="00573AC0"/>
    <w:rsid w:val="00575668"/>
    <w:rsid w:val="00576B50"/>
    <w:rsid w:val="00580839"/>
    <w:rsid w:val="00580893"/>
    <w:rsid w:val="00581D27"/>
    <w:rsid w:val="005822A8"/>
    <w:rsid w:val="005826DE"/>
    <w:rsid w:val="00582BD7"/>
    <w:rsid w:val="005834C8"/>
    <w:rsid w:val="00583A27"/>
    <w:rsid w:val="00586033"/>
    <w:rsid w:val="005903AA"/>
    <w:rsid w:val="005903BF"/>
    <w:rsid w:val="00590CC5"/>
    <w:rsid w:val="00590F5B"/>
    <w:rsid w:val="00593C28"/>
    <w:rsid w:val="005947D9"/>
    <w:rsid w:val="0059550B"/>
    <w:rsid w:val="00597D7C"/>
    <w:rsid w:val="005A0CDB"/>
    <w:rsid w:val="005A2D5E"/>
    <w:rsid w:val="005A2DC7"/>
    <w:rsid w:val="005A4423"/>
    <w:rsid w:val="005A504E"/>
    <w:rsid w:val="005A51D3"/>
    <w:rsid w:val="005A55E4"/>
    <w:rsid w:val="005A6D45"/>
    <w:rsid w:val="005A7924"/>
    <w:rsid w:val="005A7E0E"/>
    <w:rsid w:val="005B27F3"/>
    <w:rsid w:val="005B3012"/>
    <w:rsid w:val="005B350C"/>
    <w:rsid w:val="005B353B"/>
    <w:rsid w:val="005B37D4"/>
    <w:rsid w:val="005B64D0"/>
    <w:rsid w:val="005B6C48"/>
    <w:rsid w:val="005B77D7"/>
    <w:rsid w:val="005C06CC"/>
    <w:rsid w:val="005C1150"/>
    <w:rsid w:val="005C1911"/>
    <w:rsid w:val="005C38AE"/>
    <w:rsid w:val="005C4CBC"/>
    <w:rsid w:val="005C4CFA"/>
    <w:rsid w:val="005C5F97"/>
    <w:rsid w:val="005C6EC2"/>
    <w:rsid w:val="005C74FF"/>
    <w:rsid w:val="005D2C7E"/>
    <w:rsid w:val="005D46F0"/>
    <w:rsid w:val="005D4E44"/>
    <w:rsid w:val="005D4E9A"/>
    <w:rsid w:val="005D4F64"/>
    <w:rsid w:val="005D5D15"/>
    <w:rsid w:val="005D6159"/>
    <w:rsid w:val="005D6957"/>
    <w:rsid w:val="005E0ED9"/>
    <w:rsid w:val="005E2496"/>
    <w:rsid w:val="005E287A"/>
    <w:rsid w:val="005E2946"/>
    <w:rsid w:val="005E384B"/>
    <w:rsid w:val="005E3D80"/>
    <w:rsid w:val="005E49B3"/>
    <w:rsid w:val="005E5220"/>
    <w:rsid w:val="005E7A43"/>
    <w:rsid w:val="005E7A8B"/>
    <w:rsid w:val="005E7C79"/>
    <w:rsid w:val="005F06ED"/>
    <w:rsid w:val="005F21F0"/>
    <w:rsid w:val="005F4241"/>
    <w:rsid w:val="005F44CC"/>
    <w:rsid w:val="005F7564"/>
    <w:rsid w:val="0060094A"/>
    <w:rsid w:val="00600DE3"/>
    <w:rsid w:val="00602AC0"/>
    <w:rsid w:val="0060343A"/>
    <w:rsid w:val="006034C3"/>
    <w:rsid w:val="0060354B"/>
    <w:rsid w:val="00604D1C"/>
    <w:rsid w:val="00606E24"/>
    <w:rsid w:val="00607907"/>
    <w:rsid w:val="00607980"/>
    <w:rsid w:val="00610431"/>
    <w:rsid w:val="00610D5B"/>
    <w:rsid w:val="0061110D"/>
    <w:rsid w:val="0061179D"/>
    <w:rsid w:val="00611F27"/>
    <w:rsid w:val="00612E75"/>
    <w:rsid w:val="0061308D"/>
    <w:rsid w:val="00613C24"/>
    <w:rsid w:val="00617E48"/>
    <w:rsid w:val="00620008"/>
    <w:rsid w:val="00620FF8"/>
    <w:rsid w:val="00622112"/>
    <w:rsid w:val="006232BE"/>
    <w:rsid w:val="006247B3"/>
    <w:rsid w:val="00624964"/>
    <w:rsid w:val="00624B0E"/>
    <w:rsid w:val="00624C70"/>
    <w:rsid w:val="00626702"/>
    <w:rsid w:val="006306F0"/>
    <w:rsid w:val="00632A63"/>
    <w:rsid w:val="00633E8E"/>
    <w:rsid w:val="00634436"/>
    <w:rsid w:val="00634C64"/>
    <w:rsid w:val="00635F02"/>
    <w:rsid w:val="00636461"/>
    <w:rsid w:val="00637E30"/>
    <w:rsid w:val="0064145B"/>
    <w:rsid w:val="00644272"/>
    <w:rsid w:val="00646280"/>
    <w:rsid w:val="0064670D"/>
    <w:rsid w:val="006470E8"/>
    <w:rsid w:val="00647DB2"/>
    <w:rsid w:val="00650FB9"/>
    <w:rsid w:val="006511FF"/>
    <w:rsid w:val="006524F6"/>
    <w:rsid w:val="0065250A"/>
    <w:rsid w:val="00652B03"/>
    <w:rsid w:val="00653EB5"/>
    <w:rsid w:val="00654461"/>
    <w:rsid w:val="00654775"/>
    <w:rsid w:val="006568F0"/>
    <w:rsid w:val="00657475"/>
    <w:rsid w:val="006611B2"/>
    <w:rsid w:val="00661640"/>
    <w:rsid w:val="0066247A"/>
    <w:rsid w:val="006649F1"/>
    <w:rsid w:val="00666C3F"/>
    <w:rsid w:val="006713EC"/>
    <w:rsid w:val="00672053"/>
    <w:rsid w:val="0067308B"/>
    <w:rsid w:val="00674E40"/>
    <w:rsid w:val="00675689"/>
    <w:rsid w:val="006756FA"/>
    <w:rsid w:val="00675FCF"/>
    <w:rsid w:val="00676B87"/>
    <w:rsid w:val="00680E29"/>
    <w:rsid w:val="00680F1C"/>
    <w:rsid w:val="006821F1"/>
    <w:rsid w:val="00682A61"/>
    <w:rsid w:val="006836E5"/>
    <w:rsid w:val="00683BA6"/>
    <w:rsid w:val="00684813"/>
    <w:rsid w:val="00684E90"/>
    <w:rsid w:val="00685887"/>
    <w:rsid w:val="00686B25"/>
    <w:rsid w:val="00687B48"/>
    <w:rsid w:val="0069009A"/>
    <w:rsid w:val="00691D7A"/>
    <w:rsid w:val="00691FF3"/>
    <w:rsid w:val="0069450D"/>
    <w:rsid w:val="006974AF"/>
    <w:rsid w:val="006A0428"/>
    <w:rsid w:val="006A0755"/>
    <w:rsid w:val="006A111B"/>
    <w:rsid w:val="006A232A"/>
    <w:rsid w:val="006A235E"/>
    <w:rsid w:val="006A41CE"/>
    <w:rsid w:val="006A5289"/>
    <w:rsid w:val="006A6EDA"/>
    <w:rsid w:val="006B235F"/>
    <w:rsid w:val="006B2AD7"/>
    <w:rsid w:val="006B3652"/>
    <w:rsid w:val="006B3796"/>
    <w:rsid w:val="006B62D2"/>
    <w:rsid w:val="006C022B"/>
    <w:rsid w:val="006C0758"/>
    <w:rsid w:val="006C1D26"/>
    <w:rsid w:val="006C3027"/>
    <w:rsid w:val="006C3AAB"/>
    <w:rsid w:val="006C5BFC"/>
    <w:rsid w:val="006C6E77"/>
    <w:rsid w:val="006C6FA2"/>
    <w:rsid w:val="006C70A3"/>
    <w:rsid w:val="006D008A"/>
    <w:rsid w:val="006D0F96"/>
    <w:rsid w:val="006D12A9"/>
    <w:rsid w:val="006D35A0"/>
    <w:rsid w:val="006D3699"/>
    <w:rsid w:val="006D37F0"/>
    <w:rsid w:val="006D4507"/>
    <w:rsid w:val="006D48D2"/>
    <w:rsid w:val="006D4B68"/>
    <w:rsid w:val="006D654B"/>
    <w:rsid w:val="006D704B"/>
    <w:rsid w:val="006E0349"/>
    <w:rsid w:val="006E1A03"/>
    <w:rsid w:val="006E1D5A"/>
    <w:rsid w:val="006E384C"/>
    <w:rsid w:val="006E57BD"/>
    <w:rsid w:val="006E79DD"/>
    <w:rsid w:val="006E7EC5"/>
    <w:rsid w:val="006F1825"/>
    <w:rsid w:val="006F199C"/>
    <w:rsid w:val="006F1C48"/>
    <w:rsid w:val="006F1D89"/>
    <w:rsid w:val="006F1F94"/>
    <w:rsid w:val="006F30E8"/>
    <w:rsid w:val="006F319F"/>
    <w:rsid w:val="006F3290"/>
    <w:rsid w:val="006F355D"/>
    <w:rsid w:val="006F3AD4"/>
    <w:rsid w:val="006F460D"/>
    <w:rsid w:val="006F4747"/>
    <w:rsid w:val="006F4ACB"/>
    <w:rsid w:val="006F55DE"/>
    <w:rsid w:val="006F5CD3"/>
    <w:rsid w:val="007012A8"/>
    <w:rsid w:val="00701AA3"/>
    <w:rsid w:val="00701BAB"/>
    <w:rsid w:val="007035FE"/>
    <w:rsid w:val="00703B7C"/>
    <w:rsid w:val="00703E79"/>
    <w:rsid w:val="00704BF1"/>
    <w:rsid w:val="0070666E"/>
    <w:rsid w:val="00712822"/>
    <w:rsid w:val="00714E2E"/>
    <w:rsid w:val="0071560B"/>
    <w:rsid w:val="00716100"/>
    <w:rsid w:val="007161CD"/>
    <w:rsid w:val="00717762"/>
    <w:rsid w:val="00717A21"/>
    <w:rsid w:val="00717C33"/>
    <w:rsid w:val="007202D3"/>
    <w:rsid w:val="00721D58"/>
    <w:rsid w:val="00721EAE"/>
    <w:rsid w:val="00722A5F"/>
    <w:rsid w:val="00722D6D"/>
    <w:rsid w:val="0072319A"/>
    <w:rsid w:val="00724602"/>
    <w:rsid w:val="00724C1C"/>
    <w:rsid w:val="00724FFE"/>
    <w:rsid w:val="00725F72"/>
    <w:rsid w:val="0072611A"/>
    <w:rsid w:val="00726303"/>
    <w:rsid w:val="00727B7E"/>
    <w:rsid w:val="00730762"/>
    <w:rsid w:val="00730D7B"/>
    <w:rsid w:val="00732682"/>
    <w:rsid w:val="007329F1"/>
    <w:rsid w:val="0073328E"/>
    <w:rsid w:val="007333C8"/>
    <w:rsid w:val="0073478B"/>
    <w:rsid w:val="00734943"/>
    <w:rsid w:val="0073497C"/>
    <w:rsid w:val="00734D4F"/>
    <w:rsid w:val="00735631"/>
    <w:rsid w:val="00736E84"/>
    <w:rsid w:val="00737283"/>
    <w:rsid w:val="00737E0B"/>
    <w:rsid w:val="00740B59"/>
    <w:rsid w:val="0074195D"/>
    <w:rsid w:val="00742B5B"/>
    <w:rsid w:val="0074325E"/>
    <w:rsid w:val="007436A0"/>
    <w:rsid w:val="00744CD0"/>
    <w:rsid w:val="00745DAA"/>
    <w:rsid w:val="00750CDB"/>
    <w:rsid w:val="00751178"/>
    <w:rsid w:val="0075153F"/>
    <w:rsid w:val="0075365A"/>
    <w:rsid w:val="007567E3"/>
    <w:rsid w:val="00757002"/>
    <w:rsid w:val="00757354"/>
    <w:rsid w:val="007574B5"/>
    <w:rsid w:val="00760BB2"/>
    <w:rsid w:val="00760FA0"/>
    <w:rsid w:val="007615D3"/>
    <w:rsid w:val="00762C8A"/>
    <w:rsid w:val="00762D5E"/>
    <w:rsid w:val="00764067"/>
    <w:rsid w:val="00764BBF"/>
    <w:rsid w:val="00766B5E"/>
    <w:rsid w:val="0077062E"/>
    <w:rsid w:val="00770A4A"/>
    <w:rsid w:val="007712FE"/>
    <w:rsid w:val="00771C9E"/>
    <w:rsid w:val="00772CBC"/>
    <w:rsid w:val="00773F5D"/>
    <w:rsid w:val="00774BEB"/>
    <w:rsid w:val="00776EAF"/>
    <w:rsid w:val="0077748F"/>
    <w:rsid w:val="007806DE"/>
    <w:rsid w:val="007808FA"/>
    <w:rsid w:val="00780C59"/>
    <w:rsid w:val="00780D37"/>
    <w:rsid w:val="00781337"/>
    <w:rsid w:val="007828A8"/>
    <w:rsid w:val="0078292D"/>
    <w:rsid w:val="00782E8D"/>
    <w:rsid w:val="00783B16"/>
    <w:rsid w:val="00783DFC"/>
    <w:rsid w:val="00784AB0"/>
    <w:rsid w:val="00786925"/>
    <w:rsid w:val="0078693A"/>
    <w:rsid w:val="00787332"/>
    <w:rsid w:val="00790283"/>
    <w:rsid w:val="0079539D"/>
    <w:rsid w:val="00796361"/>
    <w:rsid w:val="007974AA"/>
    <w:rsid w:val="00797A52"/>
    <w:rsid w:val="007A00A4"/>
    <w:rsid w:val="007A0768"/>
    <w:rsid w:val="007A14A4"/>
    <w:rsid w:val="007A235D"/>
    <w:rsid w:val="007A3260"/>
    <w:rsid w:val="007A5DDC"/>
    <w:rsid w:val="007A65B6"/>
    <w:rsid w:val="007A6BEC"/>
    <w:rsid w:val="007A7474"/>
    <w:rsid w:val="007B27ED"/>
    <w:rsid w:val="007B33BA"/>
    <w:rsid w:val="007B57B5"/>
    <w:rsid w:val="007B7149"/>
    <w:rsid w:val="007B7C92"/>
    <w:rsid w:val="007B7E3E"/>
    <w:rsid w:val="007C0E47"/>
    <w:rsid w:val="007C0FB5"/>
    <w:rsid w:val="007C3E61"/>
    <w:rsid w:val="007C40C9"/>
    <w:rsid w:val="007C4626"/>
    <w:rsid w:val="007C5599"/>
    <w:rsid w:val="007D1B65"/>
    <w:rsid w:val="007D1FDD"/>
    <w:rsid w:val="007D2094"/>
    <w:rsid w:val="007D2CD3"/>
    <w:rsid w:val="007D3CE5"/>
    <w:rsid w:val="007D66A3"/>
    <w:rsid w:val="007D6F89"/>
    <w:rsid w:val="007D7426"/>
    <w:rsid w:val="007E12D9"/>
    <w:rsid w:val="007E19A1"/>
    <w:rsid w:val="007E2853"/>
    <w:rsid w:val="007E2DC4"/>
    <w:rsid w:val="007E330A"/>
    <w:rsid w:val="007E40A5"/>
    <w:rsid w:val="007E5CFE"/>
    <w:rsid w:val="007E65B6"/>
    <w:rsid w:val="007E6F38"/>
    <w:rsid w:val="007E7EC1"/>
    <w:rsid w:val="007F1E45"/>
    <w:rsid w:val="007F2075"/>
    <w:rsid w:val="007F2FB3"/>
    <w:rsid w:val="007F3541"/>
    <w:rsid w:val="007F3FD6"/>
    <w:rsid w:val="007F4979"/>
    <w:rsid w:val="007F644E"/>
    <w:rsid w:val="007F734D"/>
    <w:rsid w:val="007F7EF8"/>
    <w:rsid w:val="00800B40"/>
    <w:rsid w:val="0080150B"/>
    <w:rsid w:val="008025AF"/>
    <w:rsid w:val="008030C5"/>
    <w:rsid w:val="008034E7"/>
    <w:rsid w:val="00804288"/>
    <w:rsid w:val="0080511B"/>
    <w:rsid w:val="00806AB1"/>
    <w:rsid w:val="0080737C"/>
    <w:rsid w:val="00807D7B"/>
    <w:rsid w:val="008109FD"/>
    <w:rsid w:val="00812662"/>
    <w:rsid w:val="00812768"/>
    <w:rsid w:val="00812E13"/>
    <w:rsid w:val="008136BD"/>
    <w:rsid w:val="00814C4D"/>
    <w:rsid w:val="00814E55"/>
    <w:rsid w:val="00817024"/>
    <w:rsid w:val="00817954"/>
    <w:rsid w:val="00820820"/>
    <w:rsid w:val="00821C32"/>
    <w:rsid w:val="00821EA2"/>
    <w:rsid w:val="00822980"/>
    <w:rsid w:val="0082299D"/>
    <w:rsid w:val="00823643"/>
    <w:rsid w:val="008239CC"/>
    <w:rsid w:val="00823AF0"/>
    <w:rsid w:val="00824189"/>
    <w:rsid w:val="0082456D"/>
    <w:rsid w:val="00824B8D"/>
    <w:rsid w:val="008256E0"/>
    <w:rsid w:val="0082601B"/>
    <w:rsid w:val="008268C2"/>
    <w:rsid w:val="00826F3E"/>
    <w:rsid w:val="008305E9"/>
    <w:rsid w:val="00830DFF"/>
    <w:rsid w:val="00832CA3"/>
    <w:rsid w:val="008403F3"/>
    <w:rsid w:val="00840674"/>
    <w:rsid w:val="0084089D"/>
    <w:rsid w:val="00841714"/>
    <w:rsid w:val="008442D9"/>
    <w:rsid w:val="008450D9"/>
    <w:rsid w:val="00845172"/>
    <w:rsid w:val="008453D0"/>
    <w:rsid w:val="00845ED4"/>
    <w:rsid w:val="00845EFA"/>
    <w:rsid w:val="00846B50"/>
    <w:rsid w:val="008477B3"/>
    <w:rsid w:val="00850E70"/>
    <w:rsid w:val="008522E7"/>
    <w:rsid w:val="00852450"/>
    <w:rsid w:val="0085296B"/>
    <w:rsid w:val="00853A32"/>
    <w:rsid w:val="00854340"/>
    <w:rsid w:val="0085483D"/>
    <w:rsid w:val="00854A26"/>
    <w:rsid w:val="0085639A"/>
    <w:rsid w:val="008566D9"/>
    <w:rsid w:val="00856CFA"/>
    <w:rsid w:val="00857D2B"/>
    <w:rsid w:val="008608E6"/>
    <w:rsid w:val="0086172D"/>
    <w:rsid w:val="0086210E"/>
    <w:rsid w:val="0086478B"/>
    <w:rsid w:val="00864E04"/>
    <w:rsid w:val="008651A3"/>
    <w:rsid w:val="00867CC4"/>
    <w:rsid w:val="00867DA4"/>
    <w:rsid w:val="00867F1B"/>
    <w:rsid w:val="00870058"/>
    <w:rsid w:val="008702F7"/>
    <w:rsid w:val="0087302B"/>
    <w:rsid w:val="00873B8E"/>
    <w:rsid w:val="00873CAE"/>
    <w:rsid w:val="00874854"/>
    <w:rsid w:val="0087526C"/>
    <w:rsid w:val="00875BF7"/>
    <w:rsid w:val="0087627F"/>
    <w:rsid w:val="008769C9"/>
    <w:rsid w:val="00877DE8"/>
    <w:rsid w:val="00877F16"/>
    <w:rsid w:val="00880E11"/>
    <w:rsid w:val="0088116B"/>
    <w:rsid w:val="00881AE1"/>
    <w:rsid w:val="008826C0"/>
    <w:rsid w:val="00883593"/>
    <w:rsid w:val="00883B3B"/>
    <w:rsid w:val="00883E15"/>
    <w:rsid w:val="008843B9"/>
    <w:rsid w:val="0088598D"/>
    <w:rsid w:val="00887B07"/>
    <w:rsid w:val="00887C69"/>
    <w:rsid w:val="008900F6"/>
    <w:rsid w:val="0089118F"/>
    <w:rsid w:val="0089155B"/>
    <w:rsid w:val="00891E31"/>
    <w:rsid w:val="008926AF"/>
    <w:rsid w:val="0089345B"/>
    <w:rsid w:val="00893544"/>
    <w:rsid w:val="00893AF9"/>
    <w:rsid w:val="00894C74"/>
    <w:rsid w:val="00895C92"/>
    <w:rsid w:val="00896595"/>
    <w:rsid w:val="008967C9"/>
    <w:rsid w:val="0089725E"/>
    <w:rsid w:val="008A0FC9"/>
    <w:rsid w:val="008A1A49"/>
    <w:rsid w:val="008A1FAD"/>
    <w:rsid w:val="008A4A05"/>
    <w:rsid w:val="008A6A9E"/>
    <w:rsid w:val="008A6FC0"/>
    <w:rsid w:val="008A7664"/>
    <w:rsid w:val="008B0822"/>
    <w:rsid w:val="008B084A"/>
    <w:rsid w:val="008B1F90"/>
    <w:rsid w:val="008B2055"/>
    <w:rsid w:val="008B285B"/>
    <w:rsid w:val="008B524D"/>
    <w:rsid w:val="008B54E7"/>
    <w:rsid w:val="008B7EDD"/>
    <w:rsid w:val="008C1641"/>
    <w:rsid w:val="008C2AC7"/>
    <w:rsid w:val="008C3922"/>
    <w:rsid w:val="008C3E66"/>
    <w:rsid w:val="008C651B"/>
    <w:rsid w:val="008C6C9D"/>
    <w:rsid w:val="008C6D89"/>
    <w:rsid w:val="008D08AE"/>
    <w:rsid w:val="008D2279"/>
    <w:rsid w:val="008D2356"/>
    <w:rsid w:val="008D2C5D"/>
    <w:rsid w:val="008D3621"/>
    <w:rsid w:val="008D4B3B"/>
    <w:rsid w:val="008D6113"/>
    <w:rsid w:val="008E14CC"/>
    <w:rsid w:val="008E404E"/>
    <w:rsid w:val="008E4855"/>
    <w:rsid w:val="008E5560"/>
    <w:rsid w:val="008E5C44"/>
    <w:rsid w:val="008E619C"/>
    <w:rsid w:val="008E6410"/>
    <w:rsid w:val="008E6CC3"/>
    <w:rsid w:val="008E6EC9"/>
    <w:rsid w:val="008E7329"/>
    <w:rsid w:val="008E77D1"/>
    <w:rsid w:val="008F021E"/>
    <w:rsid w:val="008F14BE"/>
    <w:rsid w:val="008F2B21"/>
    <w:rsid w:val="008F2DEB"/>
    <w:rsid w:val="008F3566"/>
    <w:rsid w:val="008F3C7B"/>
    <w:rsid w:val="008F4006"/>
    <w:rsid w:val="008F4582"/>
    <w:rsid w:val="008F467F"/>
    <w:rsid w:val="008F4C74"/>
    <w:rsid w:val="008F5838"/>
    <w:rsid w:val="008F7E4F"/>
    <w:rsid w:val="00901BFE"/>
    <w:rsid w:val="00902230"/>
    <w:rsid w:val="00902308"/>
    <w:rsid w:val="00906AB8"/>
    <w:rsid w:val="00906BC8"/>
    <w:rsid w:val="00906FAC"/>
    <w:rsid w:val="0090717C"/>
    <w:rsid w:val="00911D89"/>
    <w:rsid w:val="00911D8A"/>
    <w:rsid w:val="009127A3"/>
    <w:rsid w:val="00913BC6"/>
    <w:rsid w:val="0091509C"/>
    <w:rsid w:val="00915AE2"/>
    <w:rsid w:val="00917AB7"/>
    <w:rsid w:val="00920508"/>
    <w:rsid w:val="00920D16"/>
    <w:rsid w:val="0092141F"/>
    <w:rsid w:val="0092474F"/>
    <w:rsid w:val="009260DE"/>
    <w:rsid w:val="0092613F"/>
    <w:rsid w:val="00926FEC"/>
    <w:rsid w:val="00927CAE"/>
    <w:rsid w:val="00931617"/>
    <w:rsid w:val="00934E91"/>
    <w:rsid w:val="00935133"/>
    <w:rsid w:val="009356BF"/>
    <w:rsid w:val="009367C7"/>
    <w:rsid w:val="00936EDC"/>
    <w:rsid w:val="0094075C"/>
    <w:rsid w:val="009411A1"/>
    <w:rsid w:val="00941B2D"/>
    <w:rsid w:val="00941E4F"/>
    <w:rsid w:val="00942527"/>
    <w:rsid w:val="009425CE"/>
    <w:rsid w:val="00944E25"/>
    <w:rsid w:val="00944E55"/>
    <w:rsid w:val="00944FD1"/>
    <w:rsid w:val="009471A0"/>
    <w:rsid w:val="009509F6"/>
    <w:rsid w:val="00951645"/>
    <w:rsid w:val="0095445C"/>
    <w:rsid w:val="00955BD3"/>
    <w:rsid w:val="00955DC1"/>
    <w:rsid w:val="0095614D"/>
    <w:rsid w:val="00956A19"/>
    <w:rsid w:val="00956AE1"/>
    <w:rsid w:val="00960C70"/>
    <w:rsid w:val="00960EAE"/>
    <w:rsid w:val="009623CD"/>
    <w:rsid w:val="00962723"/>
    <w:rsid w:val="00962CFB"/>
    <w:rsid w:val="00963C1E"/>
    <w:rsid w:val="00966B36"/>
    <w:rsid w:val="00967759"/>
    <w:rsid w:val="009705A3"/>
    <w:rsid w:val="00971225"/>
    <w:rsid w:val="00971F5B"/>
    <w:rsid w:val="009766A0"/>
    <w:rsid w:val="0097696D"/>
    <w:rsid w:val="00976983"/>
    <w:rsid w:val="00981400"/>
    <w:rsid w:val="009822AF"/>
    <w:rsid w:val="00982421"/>
    <w:rsid w:val="009837CE"/>
    <w:rsid w:val="00983C52"/>
    <w:rsid w:val="009861B5"/>
    <w:rsid w:val="009866C5"/>
    <w:rsid w:val="00986D90"/>
    <w:rsid w:val="00991EA4"/>
    <w:rsid w:val="00991EC5"/>
    <w:rsid w:val="00992474"/>
    <w:rsid w:val="009936D5"/>
    <w:rsid w:val="0099489E"/>
    <w:rsid w:val="009948CA"/>
    <w:rsid w:val="009950E5"/>
    <w:rsid w:val="00995E06"/>
    <w:rsid w:val="009962AC"/>
    <w:rsid w:val="0099717A"/>
    <w:rsid w:val="009A024B"/>
    <w:rsid w:val="009A0CCC"/>
    <w:rsid w:val="009A1092"/>
    <w:rsid w:val="009A1733"/>
    <w:rsid w:val="009A1E6E"/>
    <w:rsid w:val="009A3A67"/>
    <w:rsid w:val="009A5630"/>
    <w:rsid w:val="009A5FE1"/>
    <w:rsid w:val="009A645B"/>
    <w:rsid w:val="009A71AA"/>
    <w:rsid w:val="009A7204"/>
    <w:rsid w:val="009A7CB5"/>
    <w:rsid w:val="009A7CD1"/>
    <w:rsid w:val="009A7EA5"/>
    <w:rsid w:val="009B3ADD"/>
    <w:rsid w:val="009B43BE"/>
    <w:rsid w:val="009B454E"/>
    <w:rsid w:val="009B5DF1"/>
    <w:rsid w:val="009B650F"/>
    <w:rsid w:val="009B6767"/>
    <w:rsid w:val="009B6F72"/>
    <w:rsid w:val="009C09CA"/>
    <w:rsid w:val="009C2374"/>
    <w:rsid w:val="009C246B"/>
    <w:rsid w:val="009C35A1"/>
    <w:rsid w:val="009C4ED9"/>
    <w:rsid w:val="009C545F"/>
    <w:rsid w:val="009C56C8"/>
    <w:rsid w:val="009C7371"/>
    <w:rsid w:val="009C7A5D"/>
    <w:rsid w:val="009C7D6E"/>
    <w:rsid w:val="009D0E5F"/>
    <w:rsid w:val="009D1844"/>
    <w:rsid w:val="009D76DD"/>
    <w:rsid w:val="009E18AD"/>
    <w:rsid w:val="009E2C5F"/>
    <w:rsid w:val="009E4437"/>
    <w:rsid w:val="009E4717"/>
    <w:rsid w:val="009E61A5"/>
    <w:rsid w:val="009E7B53"/>
    <w:rsid w:val="009E7B74"/>
    <w:rsid w:val="009F023E"/>
    <w:rsid w:val="009F0C09"/>
    <w:rsid w:val="009F1AF0"/>
    <w:rsid w:val="009F3002"/>
    <w:rsid w:val="009F55CC"/>
    <w:rsid w:val="009F58DD"/>
    <w:rsid w:val="009F6236"/>
    <w:rsid w:val="009F7824"/>
    <w:rsid w:val="00A003B1"/>
    <w:rsid w:val="00A02851"/>
    <w:rsid w:val="00A02DEB"/>
    <w:rsid w:val="00A033E0"/>
    <w:rsid w:val="00A0508E"/>
    <w:rsid w:val="00A05381"/>
    <w:rsid w:val="00A05497"/>
    <w:rsid w:val="00A0657E"/>
    <w:rsid w:val="00A06F54"/>
    <w:rsid w:val="00A11BE0"/>
    <w:rsid w:val="00A12607"/>
    <w:rsid w:val="00A162BA"/>
    <w:rsid w:val="00A16978"/>
    <w:rsid w:val="00A171C4"/>
    <w:rsid w:val="00A17E10"/>
    <w:rsid w:val="00A20166"/>
    <w:rsid w:val="00A213B2"/>
    <w:rsid w:val="00A22CCC"/>
    <w:rsid w:val="00A23363"/>
    <w:rsid w:val="00A23778"/>
    <w:rsid w:val="00A24D59"/>
    <w:rsid w:val="00A319D5"/>
    <w:rsid w:val="00A34C33"/>
    <w:rsid w:val="00A35231"/>
    <w:rsid w:val="00A35D0F"/>
    <w:rsid w:val="00A36151"/>
    <w:rsid w:val="00A36A3B"/>
    <w:rsid w:val="00A36A74"/>
    <w:rsid w:val="00A40060"/>
    <w:rsid w:val="00A4122C"/>
    <w:rsid w:val="00A41C49"/>
    <w:rsid w:val="00A42F38"/>
    <w:rsid w:val="00A43713"/>
    <w:rsid w:val="00A44216"/>
    <w:rsid w:val="00A4554C"/>
    <w:rsid w:val="00A4581E"/>
    <w:rsid w:val="00A46B5A"/>
    <w:rsid w:val="00A504B2"/>
    <w:rsid w:val="00A52429"/>
    <w:rsid w:val="00A535CA"/>
    <w:rsid w:val="00A536D6"/>
    <w:rsid w:val="00A55A3E"/>
    <w:rsid w:val="00A55D15"/>
    <w:rsid w:val="00A562C2"/>
    <w:rsid w:val="00A5663A"/>
    <w:rsid w:val="00A5693A"/>
    <w:rsid w:val="00A5721B"/>
    <w:rsid w:val="00A57BB7"/>
    <w:rsid w:val="00A60795"/>
    <w:rsid w:val="00A60C66"/>
    <w:rsid w:val="00A61E02"/>
    <w:rsid w:val="00A62F21"/>
    <w:rsid w:val="00A6402D"/>
    <w:rsid w:val="00A657E4"/>
    <w:rsid w:val="00A65E62"/>
    <w:rsid w:val="00A66266"/>
    <w:rsid w:val="00A668A6"/>
    <w:rsid w:val="00A67B0C"/>
    <w:rsid w:val="00A67B5E"/>
    <w:rsid w:val="00A67B9C"/>
    <w:rsid w:val="00A70ABB"/>
    <w:rsid w:val="00A73113"/>
    <w:rsid w:val="00A73EB5"/>
    <w:rsid w:val="00A75CF2"/>
    <w:rsid w:val="00A75E3D"/>
    <w:rsid w:val="00A7622E"/>
    <w:rsid w:val="00A76744"/>
    <w:rsid w:val="00A77401"/>
    <w:rsid w:val="00A8067F"/>
    <w:rsid w:val="00A81954"/>
    <w:rsid w:val="00A81970"/>
    <w:rsid w:val="00A825E4"/>
    <w:rsid w:val="00A83736"/>
    <w:rsid w:val="00A8471B"/>
    <w:rsid w:val="00A85AFB"/>
    <w:rsid w:val="00A86723"/>
    <w:rsid w:val="00A87605"/>
    <w:rsid w:val="00A9084D"/>
    <w:rsid w:val="00A90B6B"/>
    <w:rsid w:val="00A91CE0"/>
    <w:rsid w:val="00A95393"/>
    <w:rsid w:val="00A95C00"/>
    <w:rsid w:val="00A96421"/>
    <w:rsid w:val="00A96CE8"/>
    <w:rsid w:val="00AA12B9"/>
    <w:rsid w:val="00AA196A"/>
    <w:rsid w:val="00AA1C87"/>
    <w:rsid w:val="00AA2A95"/>
    <w:rsid w:val="00AA2CB9"/>
    <w:rsid w:val="00AA30BE"/>
    <w:rsid w:val="00AA36F5"/>
    <w:rsid w:val="00AA3A97"/>
    <w:rsid w:val="00AA4907"/>
    <w:rsid w:val="00AA753C"/>
    <w:rsid w:val="00AB04AF"/>
    <w:rsid w:val="00AB0F90"/>
    <w:rsid w:val="00AB1C79"/>
    <w:rsid w:val="00AB23CB"/>
    <w:rsid w:val="00AB3BC4"/>
    <w:rsid w:val="00AB43A4"/>
    <w:rsid w:val="00AB460E"/>
    <w:rsid w:val="00AB4F34"/>
    <w:rsid w:val="00AB59ED"/>
    <w:rsid w:val="00AB5D21"/>
    <w:rsid w:val="00AB618B"/>
    <w:rsid w:val="00AB7860"/>
    <w:rsid w:val="00AB7DF0"/>
    <w:rsid w:val="00AC024B"/>
    <w:rsid w:val="00AC02D3"/>
    <w:rsid w:val="00AC2378"/>
    <w:rsid w:val="00AC2B49"/>
    <w:rsid w:val="00AC33A2"/>
    <w:rsid w:val="00AC4925"/>
    <w:rsid w:val="00AC4F21"/>
    <w:rsid w:val="00AC63E0"/>
    <w:rsid w:val="00AC7974"/>
    <w:rsid w:val="00AD0689"/>
    <w:rsid w:val="00AD0B9D"/>
    <w:rsid w:val="00AD1B33"/>
    <w:rsid w:val="00AD2AFF"/>
    <w:rsid w:val="00AD3067"/>
    <w:rsid w:val="00AD5F3D"/>
    <w:rsid w:val="00AD7FE0"/>
    <w:rsid w:val="00AE3011"/>
    <w:rsid w:val="00AE3112"/>
    <w:rsid w:val="00AE56FE"/>
    <w:rsid w:val="00AF18DA"/>
    <w:rsid w:val="00AF1A4F"/>
    <w:rsid w:val="00AF1D51"/>
    <w:rsid w:val="00AF2E37"/>
    <w:rsid w:val="00AF3C98"/>
    <w:rsid w:val="00AF3D2D"/>
    <w:rsid w:val="00AF435B"/>
    <w:rsid w:val="00AF5B6C"/>
    <w:rsid w:val="00AF6DF5"/>
    <w:rsid w:val="00AF73EE"/>
    <w:rsid w:val="00AF7A67"/>
    <w:rsid w:val="00B00093"/>
    <w:rsid w:val="00B02AFE"/>
    <w:rsid w:val="00B05166"/>
    <w:rsid w:val="00B05748"/>
    <w:rsid w:val="00B06B53"/>
    <w:rsid w:val="00B07223"/>
    <w:rsid w:val="00B07B70"/>
    <w:rsid w:val="00B07E43"/>
    <w:rsid w:val="00B07F65"/>
    <w:rsid w:val="00B1274B"/>
    <w:rsid w:val="00B12DD5"/>
    <w:rsid w:val="00B136E9"/>
    <w:rsid w:val="00B143D9"/>
    <w:rsid w:val="00B1456D"/>
    <w:rsid w:val="00B1480F"/>
    <w:rsid w:val="00B15043"/>
    <w:rsid w:val="00B174E2"/>
    <w:rsid w:val="00B1795B"/>
    <w:rsid w:val="00B17B82"/>
    <w:rsid w:val="00B17F1B"/>
    <w:rsid w:val="00B20CE4"/>
    <w:rsid w:val="00B21108"/>
    <w:rsid w:val="00B23815"/>
    <w:rsid w:val="00B23BD7"/>
    <w:rsid w:val="00B247B8"/>
    <w:rsid w:val="00B26B88"/>
    <w:rsid w:val="00B26D0D"/>
    <w:rsid w:val="00B278D3"/>
    <w:rsid w:val="00B3167D"/>
    <w:rsid w:val="00B33464"/>
    <w:rsid w:val="00B34F76"/>
    <w:rsid w:val="00B3605A"/>
    <w:rsid w:val="00B37096"/>
    <w:rsid w:val="00B37DBA"/>
    <w:rsid w:val="00B42453"/>
    <w:rsid w:val="00B43A70"/>
    <w:rsid w:val="00B43E2E"/>
    <w:rsid w:val="00B44872"/>
    <w:rsid w:val="00B47116"/>
    <w:rsid w:val="00B47878"/>
    <w:rsid w:val="00B50D3E"/>
    <w:rsid w:val="00B51076"/>
    <w:rsid w:val="00B560CB"/>
    <w:rsid w:val="00B56649"/>
    <w:rsid w:val="00B56F76"/>
    <w:rsid w:val="00B60684"/>
    <w:rsid w:val="00B62A12"/>
    <w:rsid w:val="00B62BF8"/>
    <w:rsid w:val="00B62F9B"/>
    <w:rsid w:val="00B63907"/>
    <w:rsid w:val="00B64688"/>
    <w:rsid w:val="00B64915"/>
    <w:rsid w:val="00B6739E"/>
    <w:rsid w:val="00B71769"/>
    <w:rsid w:val="00B75BA1"/>
    <w:rsid w:val="00B75F1B"/>
    <w:rsid w:val="00B76DA0"/>
    <w:rsid w:val="00B77133"/>
    <w:rsid w:val="00B80412"/>
    <w:rsid w:val="00B822E8"/>
    <w:rsid w:val="00B833CC"/>
    <w:rsid w:val="00B840F3"/>
    <w:rsid w:val="00B850EF"/>
    <w:rsid w:val="00B856CD"/>
    <w:rsid w:val="00B8768E"/>
    <w:rsid w:val="00B87CCC"/>
    <w:rsid w:val="00B90F29"/>
    <w:rsid w:val="00B92E29"/>
    <w:rsid w:val="00B93B8A"/>
    <w:rsid w:val="00B94521"/>
    <w:rsid w:val="00B97604"/>
    <w:rsid w:val="00BA2654"/>
    <w:rsid w:val="00BA290E"/>
    <w:rsid w:val="00BA38C9"/>
    <w:rsid w:val="00BA4838"/>
    <w:rsid w:val="00BA4FA9"/>
    <w:rsid w:val="00BA73E1"/>
    <w:rsid w:val="00BA75F5"/>
    <w:rsid w:val="00BA7C8C"/>
    <w:rsid w:val="00BB0449"/>
    <w:rsid w:val="00BB0897"/>
    <w:rsid w:val="00BB095E"/>
    <w:rsid w:val="00BB221D"/>
    <w:rsid w:val="00BB48AC"/>
    <w:rsid w:val="00BB5D8D"/>
    <w:rsid w:val="00BB5FD8"/>
    <w:rsid w:val="00BB66FC"/>
    <w:rsid w:val="00BB70BE"/>
    <w:rsid w:val="00BC0A59"/>
    <w:rsid w:val="00BC0AD0"/>
    <w:rsid w:val="00BC0B7D"/>
    <w:rsid w:val="00BC2DD8"/>
    <w:rsid w:val="00BC314F"/>
    <w:rsid w:val="00BC3762"/>
    <w:rsid w:val="00BC4138"/>
    <w:rsid w:val="00BC4C5E"/>
    <w:rsid w:val="00BC54CD"/>
    <w:rsid w:val="00BC5931"/>
    <w:rsid w:val="00BC7166"/>
    <w:rsid w:val="00BC755C"/>
    <w:rsid w:val="00BD0D45"/>
    <w:rsid w:val="00BD183C"/>
    <w:rsid w:val="00BD1A47"/>
    <w:rsid w:val="00BD252C"/>
    <w:rsid w:val="00BD2D7A"/>
    <w:rsid w:val="00BD356C"/>
    <w:rsid w:val="00BD3610"/>
    <w:rsid w:val="00BD3CE4"/>
    <w:rsid w:val="00BD4BE1"/>
    <w:rsid w:val="00BD4FD2"/>
    <w:rsid w:val="00BD5610"/>
    <w:rsid w:val="00BD5E0D"/>
    <w:rsid w:val="00BD7336"/>
    <w:rsid w:val="00BD7CEF"/>
    <w:rsid w:val="00BE1B2E"/>
    <w:rsid w:val="00BE2BE6"/>
    <w:rsid w:val="00BE3266"/>
    <w:rsid w:val="00BE3B1F"/>
    <w:rsid w:val="00BE401F"/>
    <w:rsid w:val="00BE44CE"/>
    <w:rsid w:val="00BE5819"/>
    <w:rsid w:val="00BE5B08"/>
    <w:rsid w:val="00BE7383"/>
    <w:rsid w:val="00BF1DA1"/>
    <w:rsid w:val="00BF25FC"/>
    <w:rsid w:val="00BF2EBF"/>
    <w:rsid w:val="00BF383E"/>
    <w:rsid w:val="00BF3D2E"/>
    <w:rsid w:val="00BF547F"/>
    <w:rsid w:val="00BF6AD2"/>
    <w:rsid w:val="00C005ED"/>
    <w:rsid w:val="00C00773"/>
    <w:rsid w:val="00C007DA"/>
    <w:rsid w:val="00C012AF"/>
    <w:rsid w:val="00C01984"/>
    <w:rsid w:val="00C0359E"/>
    <w:rsid w:val="00C03978"/>
    <w:rsid w:val="00C03BF4"/>
    <w:rsid w:val="00C03FDA"/>
    <w:rsid w:val="00C0414D"/>
    <w:rsid w:val="00C053BB"/>
    <w:rsid w:val="00C06772"/>
    <w:rsid w:val="00C07151"/>
    <w:rsid w:val="00C07629"/>
    <w:rsid w:val="00C11BE1"/>
    <w:rsid w:val="00C13404"/>
    <w:rsid w:val="00C15399"/>
    <w:rsid w:val="00C20932"/>
    <w:rsid w:val="00C21814"/>
    <w:rsid w:val="00C21DAF"/>
    <w:rsid w:val="00C22738"/>
    <w:rsid w:val="00C230CD"/>
    <w:rsid w:val="00C23261"/>
    <w:rsid w:val="00C246FC"/>
    <w:rsid w:val="00C24CD8"/>
    <w:rsid w:val="00C251F6"/>
    <w:rsid w:val="00C25F9C"/>
    <w:rsid w:val="00C267BB"/>
    <w:rsid w:val="00C27358"/>
    <w:rsid w:val="00C27F0D"/>
    <w:rsid w:val="00C30A6F"/>
    <w:rsid w:val="00C30EAA"/>
    <w:rsid w:val="00C354AF"/>
    <w:rsid w:val="00C35945"/>
    <w:rsid w:val="00C3686A"/>
    <w:rsid w:val="00C37497"/>
    <w:rsid w:val="00C404C4"/>
    <w:rsid w:val="00C4291D"/>
    <w:rsid w:val="00C4566B"/>
    <w:rsid w:val="00C50462"/>
    <w:rsid w:val="00C50AAC"/>
    <w:rsid w:val="00C513C6"/>
    <w:rsid w:val="00C51968"/>
    <w:rsid w:val="00C51B41"/>
    <w:rsid w:val="00C5295D"/>
    <w:rsid w:val="00C53AD5"/>
    <w:rsid w:val="00C53DBA"/>
    <w:rsid w:val="00C53EAB"/>
    <w:rsid w:val="00C547C0"/>
    <w:rsid w:val="00C551CB"/>
    <w:rsid w:val="00C5602D"/>
    <w:rsid w:val="00C56057"/>
    <w:rsid w:val="00C56082"/>
    <w:rsid w:val="00C56D0D"/>
    <w:rsid w:val="00C61706"/>
    <w:rsid w:val="00C62C6F"/>
    <w:rsid w:val="00C63334"/>
    <w:rsid w:val="00C63CC6"/>
    <w:rsid w:val="00C63DB4"/>
    <w:rsid w:val="00C67DAE"/>
    <w:rsid w:val="00C71107"/>
    <w:rsid w:val="00C712AA"/>
    <w:rsid w:val="00C71347"/>
    <w:rsid w:val="00C7196C"/>
    <w:rsid w:val="00C71A73"/>
    <w:rsid w:val="00C72888"/>
    <w:rsid w:val="00C72DA1"/>
    <w:rsid w:val="00C74AFD"/>
    <w:rsid w:val="00C757FB"/>
    <w:rsid w:val="00C75B60"/>
    <w:rsid w:val="00C75C4C"/>
    <w:rsid w:val="00C776E4"/>
    <w:rsid w:val="00C80534"/>
    <w:rsid w:val="00C82731"/>
    <w:rsid w:val="00C833F8"/>
    <w:rsid w:val="00C83B4B"/>
    <w:rsid w:val="00C843DC"/>
    <w:rsid w:val="00C84F81"/>
    <w:rsid w:val="00C852AF"/>
    <w:rsid w:val="00C8582C"/>
    <w:rsid w:val="00C91171"/>
    <w:rsid w:val="00C91A58"/>
    <w:rsid w:val="00C91C4A"/>
    <w:rsid w:val="00C9325B"/>
    <w:rsid w:val="00C94C7B"/>
    <w:rsid w:val="00C94D7A"/>
    <w:rsid w:val="00C955D8"/>
    <w:rsid w:val="00C963C3"/>
    <w:rsid w:val="00C9787E"/>
    <w:rsid w:val="00CA0BF5"/>
    <w:rsid w:val="00CA0C75"/>
    <w:rsid w:val="00CA2FB8"/>
    <w:rsid w:val="00CA32FB"/>
    <w:rsid w:val="00CA3323"/>
    <w:rsid w:val="00CA48CA"/>
    <w:rsid w:val="00CB0A6D"/>
    <w:rsid w:val="00CB3BC9"/>
    <w:rsid w:val="00CB3FA7"/>
    <w:rsid w:val="00CB54E7"/>
    <w:rsid w:val="00CB5663"/>
    <w:rsid w:val="00CB61F8"/>
    <w:rsid w:val="00CC0212"/>
    <w:rsid w:val="00CC042A"/>
    <w:rsid w:val="00CC0AC1"/>
    <w:rsid w:val="00CC1248"/>
    <w:rsid w:val="00CC276E"/>
    <w:rsid w:val="00CC2DAB"/>
    <w:rsid w:val="00CC33C3"/>
    <w:rsid w:val="00CC36C5"/>
    <w:rsid w:val="00CC42EE"/>
    <w:rsid w:val="00CC4D88"/>
    <w:rsid w:val="00CC64A7"/>
    <w:rsid w:val="00CC6719"/>
    <w:rsid w:val="00CC6AB4"/>
    <w:rsid w:val="00CC6CE0"/>
    <w:rsid w:val="00CC769E"/>
    <w:rsid w:val="00CD03B5"/>
    <w:rsid w:val="00CD0CD5"/>
    <w:rsid w:val="00CD1355"/>
    <w:rsid w:val="00CD2C0D"/>
    <w:rsid w:val="00CD46B9"/>
    <w:rsid w:val="00CD5B0B"/>
    <w:rsid w:val="00CD5B9A"/>
    <w:rsid w:val="00CD5C34"/>
    <w:rsid w:val="00CE05E5"/>
    <w:rsid w:val="00CE06EE"/>
    <w:rsid w:val="00CE190A"/>
    <w:rsid w:val="00CE24A2"/>
    <w:rsid w:val="00CE378A"/>
    <w:rsid w:val="00CE37DF"/>
    <w:rsid w:val="00CE40ED"/>
    <w:rsid w:val="00CE4B20"/>
    <w:rsid w:val="00CE55CD"/>
    <w:rsid w:val="00CE784E"/>
    <w:rsid w:val="00CF1AFF"/>
    <w:rsid w:val="00CF1D48"/>
    <w:rsid w:val="00CF30CF"/>
    <w:rsid w:val="00CF320B"/>
    <w:rsid w:val="00CF6338"/>
    <w:rsid w:val="00CF6A9B"/>
    <w:rsid w:val="00CF7294"/>
    <w:rsid w:val="00CF7C4C"/>
    <w:rsid w:val="00D020B5"/>
    <w:rsid w:val="00D024CF"/>
    <w:rsid w:val="00D02E94"/>
    <w:rsid w:val="00D031A9"/>
    <w:rsid w:val="00D042B3"/>
    <w:rsid w:val="00D04F5F"/>
    <w:rsid w:val="00D050B3"/>
    <w:rsid w:val="00D062A1"/>
    <w:rsid w:val="00D078C2"/>
    <w:rsid w:val="00D07EBF"/>
    <w:rsid w:val="00D10596"/>
    <w:rsid w:val="00D118A0"/>
    <w:rsid w:val="00D11A12"/>
    <w:rsid w:val="00D11AD3"/>
    <w:rsid w:val="00D12A4D"/>
    <w:rsid w:val="00D13172"/>
    <w:rsid w:val="00D14BCB"/>
    <w:rsid w:val="00D15A90"/>
    <w:rsid w:val="00D16212"/>
    <w:rsid w:val="00D17E03"/>
    <w:rsid w:val="00D21C3F"/>
    <w:rsid w:val="00D23850"/>
    <w:rsid w:val="00D2480A"/>
    <w:rsid w:val="00D254F0"/>
    <w:rsid w:val="00D26122"/>
    <w:rsid w:val="00D26597"/>
    <w:rsid w:val="00D31B43"/>
    <w:rsid w:val="00D31FA6"/>
    <w:rsid w:val="00D34E16"/>
    <w:rsid w:val="00D34F80"/>
    <w:rsid w:val="00D3521F"/>
    <w:rsid w:val="00D375B5"/>
    <w:rsid w:val="00D4131C"/>
    <w:rsid w:val="00D41985"/>
    <w:rsid w:val="00D42C3C"/>
    <w:rsid w:val="00D440FC"/>
    <w:rsid w:val="00D45240"/>
    <w:rsid w:val="00D46895"/>
    <w:rsid w:val="00D468AF"/>
    <w:rsid w:val="00D52421"/>
    <w:rsid w:val="00D52723"/>
    <w:rsid w:val="00D53855"/>
    <w:rsid w:val="00D53AE8"/>
    <w:rsid w:val="00D559CF"/>
    <w:rsid w:val="00D561E5"/>
    <w:rsid w:val="00D56F38"/>
    <w:rsid w:val="00D6184E"/>
    <w:rsid w:val="00D626AB"/>
    <w:rsid w:val="00D62976"/>
    <w:rsid w:val="00D62D16"/>
    <w:rsid w:val="00D6469B"/>
    <w:rsid w:val="00D66884"/>
    <w:rsid w:val="00D74645"/>
    <w:rsid w:val="00D74771"/>
    <w:rsid w:val="00D74801"/>
    <w:rsid w:val="00D75B32"/>
    <w:rsid w:val="00D75C23"/>
    <w:rsid w:val="00D77901"/>
    <w:rsid w:val="00D80669"/>
    <w:rsid w:val="00D808A0"/>
    <w:rsid w:val="00D80ECF"/>
    <w:rsid w:val="00D81367"/>
    <w:rsid w:val="00D81BA2"/>
    <w:rsid w:val="00D8222C"/>
    <w:rsid w:val="00D82B0F"/>
    <w:rsid w:val="00D830AD"/>
    <w:rsid w:val="00D860A8"/>
    <w:rsid w:val="00D86750"/>
    <w:rsid w:val="00D86B20"/>
    <w:rsid w:val="00D86EAA"/>
    <w:rsid w:val="00D900DE"/>
    <w:rsid w:val="00D90656"/>
    <w:rsid w:val="00D907C8"/>
    <w:rsid w:val="00D92EE5"/>
    <w:rsid w:val="00D93A33"/>
    <w:rsid w:val="00D955E4"/>
    <w:rsid w:val="00D95E45"/>
    <w:rsid w:val="00D97B47"/>
    <w:rsid w:val="00DA0129"/>
    <w:rsid w:val="00DA0311"/>
    <w:rsid w:val="00DA1AA5"/>
    <w:rsid w:val="00DA31D0"/>
    <w:rsid w:val="00DA4615"/>
    <w:rsid w:val="00DA4F64"/>
    <w:rsid w:val="00DA5358"/>
    <w:rsid w:val="00DA5EF2"/>
    <w:rsid w:val="00DA5F8A"/>
    <w:rsid w:val="00DA7E34"/>
    <w:rsid w:val="00DB07A1"/>
    <w:rsid w:val="00DB2113"/>
    <w:rsid w:val="00DB4640"/>
    <w:rsid w:val="00DB7910"/>
    <w:rsid w:val="00DB7A4E"/>
    <w:rsid w:val="00DC00C7"/>
    <w:rsid w:val="00DC0627"/>
    <w:rsid w:val="00DC06E7"/>
    <w:rsid w:val="00DC0AD4"/>
    <w:rsid w:val="00DC4B47"/>
    <w:rsid w:val="00DD2AEA"/>
    <w:rsid w:val="00DD40E5"/>
    <w:rsid w:val="00DD5B47"/>
    <w:rsid w:val="00DD5F08"/>
    <w:rsid w:val="00DE01D7"/>
    <w:rsid w:val="00DE0BBF"/>
    <w:rsid w:val="00DE353E"/>
    <w:rsid w:val="00DE3979"/>
    <w:rsid w:val="00DE4347"/>
    <w:rsid w:val="00DE47F9"/>
    <w:rsid w:val="00DE4D1C"/>
    <w:rsid w:val="00DE4FDC"/>
    <w:rsid w:val="00DE659B"/>
    <w:rsid w:val="00DE6AD1"/>
    <w:rsid w:val="00DF0662"/>
    <w:rsid w:val="00DF0AA0"/>
    <w:rsid w:val="00DF0BB3"/>
    <w:rsid w:val="00DF1C5A"/>
    <w:rsid w:val="00DF25B1"/>
    <w:rsid w:val="00DF39E2"/>
    <w:rsid w:val="00DF544B"/>
    <w:rsid w:val="00DF58FE"/>
    <w:rsid w:val="00DF5D72"/>
    <w:rsid w:val="00DF6E45"/>
    <w:rsid w:val="00E003E0"/>
    <w:rsid w:val="00E01C96"/>
    <w:rsid w:val="00E06060"/>
    <w:rsid w:val="00E065EE"/>
    <w:rsid w:val="00E0791E"/>
    <w:rsid w:val="00E07C53"/>
    <w:rsid w:val="00E10991"/>
    <w:rsid w:val="00E10F0A"/>
    <w:rsid w:val="00E12AD9"/>
    <w:rsid w:val="00E13263"/>
    <w:rsid w:val="00E133E0"/>
    <w:rsid w:val="00E13D01"/>
    <w:rsid w:val="00E145A5"/>
    <w:rsid w:val="00E14747"/>
    <w:rsid w:val="00E14770"/>
    <w:rsid w:val="00E15043"/>
    <w:rsid w:val="00E16CFE"/>
    <w:rsid w:val="00E16E59"/>
    <w:rsid w:val="00E17496"/>
    <w:rsid w:val="00E20286"/>
    <w:rsid w:val="00E20530"/>
    <w:rsid w:val="00E20A77"/>
    <w:rsid w:val="00E20E11"/>
    <w:rsid w:val="00E2129B"/>
    <w:rsid w:val="00E21F45"/>
    <w:rsid w:val="00E231CB"/>
    <w:rsid w:val="00E2396B"/>
    <w:rsid w:val="00E23A32"/>
    <w:rsid w:val="00E23D27"/>
    <w:rsid w:val="00E24952"/>
    <w:rsid w:val="00E24DB2"/>
    <w:rsid w:val="00E25065"/>
    <w:rsid w:val="00E25F51"/>
    <w:rsid w:val="00E2640A"/>
    <w:rsid w:val="00E27EC1"/>
    <w:rsid w:val="00E3038E"/>
    <w:rsid w:val="00E30697"/>
    <w:rsid w:val="00E31CC6"/>
    <w:rsid w:val="00E31F83"/>
    <w:rsid w:val="00E3285A"/>
    <w:rsid w:val="00E33280"/>
    <w:rsid w:val="00E33487"/>
    <w:rsid w:val="00E34C47"/>
    <w:rsid w:val="00E36167"/>
    <w:rsid w:val="00E37DC0"/>
    <w:rsid w:val="00E44EC0"/>
    <w:rsid w:val="00E45979"/>
    <w:rsid w:val="00E46898"/>
    <w:rsid w:val="00E46CA7"/>
    <w:rsid w:val="00E47040"/>
    <w:rsid w:val="00E471AA"/>
    <w:rsid w:val="00E471C2"/>
    <w:rsid w:val="00E50457"/>
    <w:rsid w:val="00E50C77"/>
    <w:rsid w:val="00E50D8E"/>
    <w:rsid w:val="00E52CFD"/>
    <w:rsid w:val="00E54F1B"/>
    <w:rsid w:val="00E54FF8"/>
    <w:rsid w:val="00E5553B"/>
    <w:rsid w:val="00E56183"/>
    <w:rsid w:val="00E56983"/>
    <w:rsid w:val="00E571EA"/>
    <w:rsid w:val="00E60612"/>
    <w:rsid w:val="00E62019"/>
    <w:rsid w:val="00E62686"/>
    <w:rsid w:val="00E62E1E"/>
    <w:rsid w:val="00E62F2A"/>
    <w:rsid w:val="00E64034"/>
    <w:rsid w:val="00E658FE"/>
    <w:rsid w:val="00E66E58"/>
    <w:rsid w:val="00E677D2"/>
    <w:rsid w:val="00E67AF7"/>
    <w:rsid w:val="00E67B06"/>
    <w:rsid w:val="00E70110"/>
    <w:rsid w:val="00E71636"/>
    <w:rsid w:val="00E72460"/>
    <w:rsid w:val="00E7585C"/>
    <w:rsid w:val="00E776E7"/>
    <w:rsid w:val="00E77C9F"/>
    <w:rsid w:val="00E805EF"/>
    <w:rsid w:val="00E81D86"/>
    <w:rsid w:val="00E842CB"/>
    <w:rsid w:val="00E856F2"/>
    <w:rsid w:val="00E85EAD"/>
    <w:rsid w:val="00E85F2B"/>
    <w:rsid w:val="00E86577"/>
    <w:rsid w:val="00E87AAF"/>
    <w:rsid w:val="00E90036"/>
    <w:rsid w:val="00E919CA"/>
    <w:rsid w:val="00E92A93"/>
    <w:rsid w:val="00E93380"/>
    <w:rsid w:val="00E93C20"/>
    <w:rsid w:val="00E940BC"/>
    <w:rsid w:val="00E9424B"/>
    <w:rsid w:val="00E95109"/>
    <w:rsid w:val="00E96107"/>
    <w:rsid w:val="00E96576"/>
    <w:rsid w:val="00E97101"/>
    <w:rsid w:val="00E97ECA"/>
    <w:rsid w:val="00EA2C23"/>
    <w:rsid w:val="00EA30D0"/>
    <w:rsid w:val="00EA3DB6"/>
    <w:rsid w:val="00EA427A"/>
    <w:rsid w:val="00EA4C9A"/>
    <w:rsid w:val="00EA6403"/>
    <w:rsid w:val="00EA6FFA"/>
    <w:rsid w:val="00EB0E3D"/>
    <w:rsid w:val="00EB155A"/>
    <w:rsid w:val="00EB2954"/>
    <w:rsid w:val="00EB2A5C"/>
    <w:rsid w:val="00EB49CD"/>
    <w:rsid w:val="00EB5D17"/>
    <w:rsid w:val="00EB74AA"/>
    <w:rsid w:val="00EB7F6E"/>
    <w:rsid w:val="00EC02F8"/>
    <w:rsid w:val="00EC10C6"/>
    <w:rsid w:val="00EC1E8C"/>
    <w:rsid w:val="00EC23F5"/>
    <w:rsid w:val="00EC28F7"/>
    <w:rsid w:val="00EC4DCF"/>
    <w:rsid w:val="00EC55BE"/>
    <w:rsid w:val="00EC64A4"/>
    <w:rsid w:val="00EC7BD1"/>
    <w:rsid w:val="00ED178E"/>
    <w:rsid w:val="00ED1925"/>
    <w:rsid w:val="00ED2276"/>
    <w:rsid w:val="00ED3590"/>
    <w:rsid w:val="00ED48B1"/>
    <w:rsid w:val="00ED4A53"/>
    <w:rsid w:val="00ED5614"/>
    <w:rsid w:val="00ED7561"/>
    <w:rsid w:val="00ED7EFF"/>
    <w:rsid w:val="00EE07B2"/>
    <w:rsid w:val="00EE1B94"/>
    <w:rsid w:val="00EE2E07"/>
    <w:rsid w:val="00EE3509"/>
    <w:rsid w:val="00EE4C5D"/>
    <w:rsid w:val="00EE5974"/>
    <w:rsid w:val="00EE5975"/>
    <w:rsid w:val="00EE6F63"/>
    <w:rsid w:val="00EE7533"/>
    <w:rsid w:val="00EF0F45"/>
    <w:rsid w:val="00EF264A"/>
    <w:rsid w:val="00EF288E"/>
    <w:rsid w:val="00EF4F4A"/>
    <w:rsid w:val="00EF5E65"/>
    <w:rsid w:val="00EF71D0"/>
    <w:rsid w:val="00EF7AAF"/>
    <w:rsid w:val="00F0052D"/>
    <w:rsid w:val="00F00E83"/>
    <w:rsid w:val="00F02ADB"/>
    <w:rsid w:val="00F04927"/>
    <w:rsid w:val="00F10968"/>
    <w:rsid w:val="00F11842"/>
    <w:rsid w:val="00F12BE5"/>
    <w:rsid w:val="00F13C67"/>
    <w:rsid w:val="00F13FCF"/>
    <w:rsid w:val="00F1465D"/>
    <w:rsid w:val="00F15408"/>
    <w:rsid w:val="00F1647B"/>
    <w:rsid w:val="00F16C13"/>
    <w:rsid w:val="00F16D26"/>
    <w:rsid w:val="00F17611"/>
    <w:rsid w:val="00F20EB9"/>
    <w:rsid w:val="00F21AD1"/>
    <w:rsid w:val="00F21CD9"/>
    <w:rsid w:val="00F2275B"/>
    <w:rsid w:val="00F22F28"/>
    <w:rsid w:val="00F235D0"/>
    <w:rsid w:val="00F24AF4"/>
    <w:rsid w:val="00F256EE"/>
    <w:rsid w:val="00F2684A"/>
    <w:rsid w:val="00F30C27"/>
    <w:rsid w:val="00F313FA"/>
    <w:rsid w:val="00F32167"/>
    <w:rsid w:val="00F3377A"/>
    <w:rsid w:val="00F33F12"/>
    <w:rsid w:val="00F33F47"/>
    <w:rsid w:val="00F347FB"/>
    <w:rsid w:val="00F350ED"/>
    <w:rsid w:val="00F361CA"/>
    <w:rsid w:val="00F36776"/>
    <w:rsid w:val="00F367EA"/>
    <w:rsid w:val="00F3692D"/>
    <w:rsid w:val="00F37325"/>
    <w:rsid w:val="00F379BA"/>
    <w:rsid w:val="00F37D8A"/>
    <w:rsid w:val="00F429FA"/>
    <w:rsid w:val="00F4542E"/>
    <w:rsid w:val="00F47AE3"/>
    <w:rsid w:val="00F501B4"/>
    <w:rsid w:val="00F505B9"/>
    <w:rsid w:val="00F50C2A"/>
    <w:rsid w:val="00F521A0"/>
    <w:rsid w:val="00F52452"/>
    <w:rsid w:val="00F53761"/>
    <w:rsid w:val="00F538AC"/>
    <w:rsid w:val="00F5395F"/>
    <w:rsid w:val="00F55194"/>
    <w:rsid w:val="00F56BE5"/>
    <w:rsid w:val="00F57474"/>
    <w:rsid w:val="00F61768"/>
    <w:rsid w:val="00F61BD5"/>
    <w:rsid w:val="00F61F1C"/>
    <w:rsid w:val="00F6362E"/>
    <w:rsid w:val="00F648A9"/>
    <w:rsid w:val="00F64ED3"/>
    <w:rsid w:val="00F657C0"/>
    <w:rsid w:val="00F6583D"/>
    <w:rsid w:val="00F65AB2"/>
    <w:rsid w:val="00F67F36"/>
    <w:rsid w:val="00F709E8"/>
    <w:rsid w:val="00F715E9"/>
    <w:rsid w:val="00F73169"/>
    <w:rsid w:val="00F733BF"/>
    <w:rsid w:val="00F740A5"/>
    <w:rsid w:val="00F741F2"/>
    <w:rsid w:val="00F7429C"/>
    <w:rsid w:val="00F762BE"/>
    <w:rsid w:val="00F80AB2"/>
    <w:rsid w:val="00F80DC1"/>
    <w:rsid w:val="00F81BCF"/>
    <w:rsid w:val="00F820DA"/>
    <w:rsid w:val="00F8333D"/>
    <w:rsid w:val="00F8421F"/>
    <w:rsid w:val="00F84990"/>
    <w:rsid w:val="00F8695D"/>
    <w:rsid w:val="00F869C3"/>
    <w:rsid w:val="00F86BF9"/>
    <w:rsid w:val="00F906BB"/>
    <w:rsid w:val="00F90F2C"/>
    <w:rsid w:val="00F9443A"/>
    <w:rsid w:val="00F94B2D"/>
    <w:rsid w:val="00F95AEA"/>
    <w:rsid w:val="00F95C43"/>
    <w:rsid w:val="00F969FD"/>
    <w:rsid w:val="00F96D8D"/>
    <w:rsid w:val="00FA0F5B"/>
    <w:rsid w:val="00FA49EE"/>
    <w:rsid w:val="00FA7847"/>
    <w:rsid w:val="00FA7CB8"/>
    <w:rsid w:val="00FA7F4B"/>
    <w:rsid w:val="00FB0DCF"/>
    <w:rsid w:val="00FB1B58"/>
    <w:rsid w:val="00FB1D3F"/>
    <w:rsid w:val="00FB228D"/>
    <w:rsid w:val="00FB2D41"/>
    <w:rsid w:val="00FB2EC9"/>
    <w:rsid w:val="00FB3684"/>
    <w:rsid w:val="00FB415C"/>
    <w:rsid w:val="00FB43D2"/>
    <w:rsid w:val="00FB441B"/>
    <w:rsid w:val="00FB4CE8"/>
    <w:rsid w:val="00FB728B"/>
    <w:rsid w:val="00FB75C1"/>
    <w:rsid w:val="00FB7757"/>
    <w:rsid w:val="00FB7DD6"/>
    <w:rsid w:val="00FC05D0"/>
    <w:rsid w:val="00FC2796"/>
    <w:rsid w:val="00FC33FD"/>
    <w:rsid w:val="00FC342C"/>
    <w:rsid w:val="00FC4363"/>
    <w:rsid w:val="00FC485C"/>
    <w:rsid w:val="00FC5B40"/>
    <w:rsid w:val="00FC7748"/>
    <w:rsid w:val="00FD0CF1"/>
    <w:rsid w:val="00FD1298"/>
    <w:rsid w:val="00FD1E6F"/>
    <w:rsid w:val="00FD1EB0"/>
    <w:rsid w:val="00FD340B"/>
    <w:rsid w:val="00FD3FEF"/>
    <w:rsid w:val="00FD46C8"/>
    <w:rsid w:val="00FD4968"/>
    <w:rsid w:val="00FD55ED"/>
    <w:rsid w:val="00FD5D2D"/>
    <w:rsid w:val="00FD63D0"/>
    <w:rsid w:val="00FD78B1"/>
    <w:rsid w:val="00FE01BA"/>
    <w:rsid w:val="00FE086D"/>
    <w:rsid w:val="00FE2336"/>
    <w:rsid w:val="00FE2726"/>
    <w:rsid w:val="00FE30BF"/>
    <w:rsid w:val="00FE62D8"/>
    <w:rsid w:val="00FE682B"/>
    <w:rsid w:val="00FE6958"/>
    <w:rsid w:val="00FE7B7F"/>
    <w:rsid w:val="00FF13D1"/>
    <w:rsid w:val="00FF1C63"/>
    <w:rsid w:val="00FF2221"/>
    <w:rsid w:val="00FF38E2"/>
    <w:rsid w:val="00FF4A82"/>
    <w:rsid w:val="00FF4DD1"/>
    <w:rsid w:val="00FF4F70"/>
    <w:rsid w:val="00FF5331"/>
    <w:rsid w:val="00FF59AD"/>
    <w:rsid w:val="00FF617D"/>
    <w:rsid w:val="00FF652E"/>
    <w:rsid w:val="00FF6D82"/>
    <w:rsid w:val="00FF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index heading" w:qFormat="1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7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A6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09CA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24B0E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719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E30BF"/>
    <w:rPr>
      <w:b/>
      <w:bCs/>
      <w:i/>
      <w:iCs/>
      <w:sz w:val="22"/>
      <w:szCs w:val="22"/>
      <w:lang w:bidi="ar-SA"/>
    </w:rPr>
  </w:style>
  <w:style w:type="character" w:customStyle="1" w:styleId="a3">
    <w:name w:val="Колонтитул_"/>
    <w:basedOn w:val="a0"/>
    <w:link w:val="11"/>
    <w:rsid w:val="00FE30BF"/>
    <w:rPr>
      <w:sz w:val="22"/>
      <w:szCs w:val="22"/>
      <w:lang w:bidi="ar-SA"/>
    </w:rPr>
  </w:style>
  <w:style w:type="character" w:customStyle="1" w:styleId="a4">
    <w:name w:val="Колонтитул"/>
    <w:basedOn w:val="a3"/>
    <w:rsid w:val="00FE30BF"/>
    <w:rPr>
      <w:sz w:val="22"/>
      <w:szCs w:val="22"/>
      <w:lang w:bidi="ar-SA"/>
    </w:rPr>
  </w:style>
  <w:style w:type="character" w:customStyle="1" w:styleId="3">
    <w:name w:val="Основной текст (3)_"/>
    <w:basedOn w:val="a0"/>
    <w:link w:val="30"/>
    <w:rsid w:val="00FE30BF"/>
    <w:rPr>
      <w:i/>
      <w:iCs/>
      <w:sz w:val="23"/>
      <w:szCs w:val="23"/>
      <w:lang w:bidi="ar-SA"/>
    </w:rPr>
  </w:style>
  <w:style w:type="character" w:customStyle="1" w:styleId="23">
    <w:name w:val="Заголовок №2_"/>
    <w:basedOn w:val="a0"/>
    <w:link w:val="24"/>
    <w:rsid w:val="00FE30BF"/>
    <w:rPr>
      <w:b/>
      <w:bCs/>
      <w:sz w:val="22"/>
      <w:szCs w:val="22"/>
      <w:lang w:bidi="ar-SA"/>
    </w:rPr>
  </w:style>
  <w:style w:type="character" w:customStyle="1" w:styleId="a5">
    <w:name w:val="Основной текст Знак"/>
    <w:basedOn w:val="a0"/>
    <w:link w:val="a6"/>
    <w:rsid w:val="00FE30BF"/>
    <w:rPr>
      <w:sz w:val="22"/>
      <w:szCs w:val="22"/>
      <w:lang w:bidi="ar-SA"/>
    </w:rPr>
  </w:style>
  <w:style w:type="character" w:customStyle="1" w:styleId="a7">
    <w:name w:val="Основной текст + Полужирный"/>
    <w:basedOn w:val="a5"/>
    <w:rsid w:val="00FE30BF"/>
    <w:rPr>
      <w:b/>
      <w:bCs/>
      <w:sz w:val="22"/>
      <w:szCs w:val="22"/>
      <w:lang w:bidi="ar-SA"/>
    </w:rPr>
  </w:style>
  <w:style w:type="character" w:customStyle="1" w:styleId="12">
    <w:name w:val="Заголовок №1_"/>
    <w:basedOn w:val="a0"/>
    <w:link w:val="110"/>
    <w:rsid w:val="00FE30BF"/>
    <w:rPr>
      <w:b/>
      <w:bCs/>
      <w:sz w:val="22"/>
      <w:szCs w:val="22"/>
      <w:lang w:bidi="ar-SA"/>
    </w:rPr>
  </w:style>
  <w:style w:type="character" w:customStyle="1" w:styleId="13">
    <w:name w:val="Заголовок №1"/>
    <w:basedOn w:val="12"/>
    <w:rsid w:val="00FE30BF"/>
    <w:rPr>
      <w:b/>
      <w:bCs/>
      <w:sz w:val="22"/>
      <w:szCs w:val="22"/>
      <w:u w:val="single"/>
      <w:lang w:bidi="ar-SA"/>
    </w:rPr>
  </w:style>
  <w:style w:type="character" w:customStyle="1" w:styleId="14">
    <w:name w:val="Основной текст + Полужирный1"/>
    <w:aliases w:val="Курсив,Основной текст + Book Antiqua,Полужирный"/>
    <w:basedOn w:val="a5"/>
    <w:rsid w:val="00FE30BF"/>
    <w:rPr>
      <w:b/>
      <w:bCs/>
      <w:i/>
      <w:iCs/>
      <w:sz w:val="22"/>
      <w:szCs w:val="22"/>
      <w:lang w:bidi="ar-SA"/>
    </w:rPr>
  </w:style>
  <w:style w:type="paragraph" w:customStyle="1" w:styleId="22">
    <w:name w:val="Основной текст (2)"/>
    <w:basedOn w:val="a"/>
    <w:link w:val="21"/>
    <w:rsid w:val="00FE30BF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11">
    <w:name w:val="Колонтитул1"/>
    <w:basedOn w:val="a"/>
    <w:link w:val="a3"/>
    <w:rsid w:val="00FE30BF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rsid w:val="00FE30BF"/>
    <w:pPr>
      <w:shd w:val="clear" w:color="auto" w:fill="FFFFFF"/>
      <w:spacing w:before="30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24">
    <w:name w:val="Заголовок №2"/>
    <w:basedOn w:val="a"/>
    <w:link w:val="23"/>
    <w:rsid w:val="00FE30BF"/>
    <w:pPr>
      <w:shd w:val="clear" w:color="auto" w:fill="FFFFFF"/>
      <w:spacing w:before="540" w:after="240" w:line="278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6">
    <w:name w:val="Body Text"/>
    <w:basedOn w:val="a"/>
    <w:link w:val="a5"/>
    <w:rsid w:val="00FE30BF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10">
    <w:name w:val="Заголовок №11"/>
    <w:basedOn w:val="a"/>
    <w:link w:val="12"/>
    <w:rsid w:val="00FE30BF"/>
    <w:pPr>
      <w:shd w:val="clear" w:color="auto" w:fill="FFFFFF"/>
      <w:spacing w:before="240" w:after="360" w:line="24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table" w:styleId="a8">
    <w:name w:val="Table Grid"/>
    <w:basedOn w:val="a1"/>
    <w:uiPriority w:val="59"/>
    <w:rsid w:val="006D0F9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CE55C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833F8"/>
    <w:pPr>
      <w:spacing w:after="120"/>
      <w:ind w:left="283"/>
    </w:pPr>
  </w:style>
  <w:style w:type="character" w:customStyle="1" w:styleId="40">
    <w:name w:val="Заголовок 4 Знак"/>
    <w:basedOn w:val="a0"/>
    <w:link w:val="4"/>
    <w:rsid w:val="00624B0E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d">
    <w:name w:val="List Paragraph"/>
    <w:basedOn w:val="a"/>
    <w:qFormat/>
    <w:rsid w:val="003F1F3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e">
    <w:name w:val="Normal (Web)"/>
    <w:basedOn w:val="a"/>
    <w:uiPriority w:val="99"/>
    <w:rsid w:val="00EA6F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19736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16">
    <w:name w:val="Без интервала1"/>
    <w:rsid w:val="00971F5B"/>
    <w:rPr>
      <w:rFonts w:eastAsia="Calibri"/>
      <w:sz w:val="24"/>
      <w:szCs w:val="24"/>
    </w:rPr>
  </w:style>
  <w:style w:type="paragraph" w:styleId="af">
    <w:name w:val="No Spacing"/>
    <w:link w:val="af0"/>
    <w:uiPriority w:val="1"/>
    <w:qFormat/>
    <w:rsid w:val="00D92EE5"/>
    <w:rPr>
      <w:rFonts w:ascii="Calibri" w:eastAsia="Calibri" w:hAnsi="Calibri"/>
      <w:sz w:val="22"/>
      <w:szCs w:val="22"/>
      <w:lang w:eastAsia="en-US"/>
    </w:rPr>
  </w:style>
  <w:style w:type="paragraph" w:styleId="25">
    <w:name w:val="Body Text Indent 2"/>
    <w:basedOn w:val="a"/>
    <w:link w:val="26"/>
    <w:rsid w:val="0020013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00139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D6113"/>
    <w:rPr>
      <w:rFonts w:ascii="Arial" w:eastAsia="Courier New" w:hAnsi="Arial" w:cs="Arial"/>
      <w:b/>
      <w:bCs/>
      <w:color w:val="000000"/>
      <w:kern w:val="32"/>
      <w:sz w:val="32"/>
      <w:szCs w:val="32"/>
    </w:rPr>
  </w:style>
  <w:style w:type="paragraph" w:customStyle="1" w:styleId="Default">
    <w:name w:val="Default"/>
    <w:rsid w:val="008D61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1">
    <w:name w:val="Стиль"/>
    <w:rsid w:val="008D611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F16C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16C13"/>
    <w:rPr>
      <w:rFonts w:ascii="Courier New" w:eastAsia="Courier New" w:hAnsi="Courier New" w:cs="Courier New"/>
      <w:color w:val="000000"/>
      <w:sz w:val="24"/>
      <w:szCs w:val="24"/>
    </w:rPr>
  </w:style>
  <w:style w:type="paragraph" w:styleId="af4">
    <w:name w:val="footer"/>
    <w:basedOn w:val="a"/>
    <w:link w:val="af5"/>
    <w:rsid w:val="00F16C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16C13"/>
    <w:rPr>
      <w:rFonts w:ascii="Courier New" w:eastAsia="Courier New" w:hAnsi="Courier New" w:cs="Courier New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650FB9"/>
    <w:rPr>
      <w:b/>
      <w:bCs/>
    </w:rPr>
  </w:style>
  <w:style w:type="character" w:customStyle="1" w:styleId="apple-converted-space">
    <w:name w:val="apple-converted-space"/>
    <w:basedOn w:val="a0"/>
    <w:rsid w:val="00650FB9"/>
  </w:style>
  <w:style w:type="paragraph" w:styleId="af7">
    <w:name w:val="TOC Heading"/>
    <w:basedOn w:val="1"/>
    <w:next w:val="a"/>
    <w:uiPriority w:val="39"/>
    <w:unhideWhenUsed/>
    <w:qFormat/>
    <w:rsid w:val="00FF13D1"/>
    <w:pPr>
      <w:keepLines/>
      <w:widowControl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qFormat/>
    <w:rsid w:val="00FF13D1"/>
    <w:pPr>
      <w:spacing w:before="360"/>
    </w:pPr>
    <w:rPr>
      <w:rFonts w:ascii="Cambria" w:hAnsi="Cambria"/>
      <w:b/>
      <w:bCs/>
      <w:caps/>
    </w:rPr>
  </w:style>
  <w:style w:type="paragraph" w:styleId="27">
    <w:name w:val="toc 2"/>
    <w:basedOn w:val="a"/>
    <w:next w:val="a"/>
    <w:autoRedefine/>
    <w:uiPriority w:val="39"/>
    <w:qFormat/>
    <w:rsid w:val="006A111B"/>
    <w:pPr>
      <w:tabs>
        <w:tab w:val="right" w:pos="10198"/>
      </w:tabs>
      <w:spacing w:before="240"/>
      <w:ind w:left="284"/>
    </w:pPr>
    <w:rPr>
      <w:rFonts w:ascii="Calibri" w:hAnsi="Calibri" w:cs="Calibri"/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F13D1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qFormat/>
    <w:rsid w:val="007B27ED"/>
    <w:pPr>
      <w:tabs>
        <w:tab w:val="right" w:pos="10206"/>
      </w:tabs>
      <w:ind w:left="-567" w:right="2"/>
    </w:pPr>
    <w:rPr>
      <w:rFonts w:ascii="Calibri" w:hAnsi="Calibri"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FF13D1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FF13D1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FF13D1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FF13D1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FF13D1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FF13D1"/>
    <w:pPr>
      <w:ind w:left="1680"/>
    </w:pPr>
    <w:rPr>
      <w:rFonts w:ascii="Calibri" w:hAnsi="Calibri" w:cs="Calibri"/>
      <w:sz w:val="20"/>
      <w:szCs w:val="20"/>
    </w:rPr>
  </w:style>
  <w:style w:type="paragraph" w:customStyle="1" w:styleId="91FD76E11B88443DA93DC471C1DA4E1F">
    <w:name w:val="91FD76E11B88443DA93DC471C1DA4E1F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C6697C74D5C47D4AC021749BD917D4C">
    <w:name w:val="CC6697C74D5C47D4AC021749BD917D4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079C606CC44482D9775507EEEBEDB38">
    <w:name w:val="E079C606CC44482D9775507EEEBEDB38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CA93630958E455FB99AF2B55C656FD7">
    <w:name w:val="9CA93630958E455FB99AF2B55C656FD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028C97E07F745E29847E62B7D77E86A">
    <w:name w:val="E028C97E07F745E29847E62B7D77E86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0233E53B1FA4A18BEF843015FA17CC5">
    <w:name w:val="40233E53B1FA4A18BEF843015FA17CC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5EDC943B04C4279A6C512071D39CF6E">
    <w:name w:val="B5EDC943B04C4279A6C512071D39CF6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A952777A9C8471F8CB8BADB65354299">
    <w:name w:val="1A952777A9C8471F8CB8BADB6535429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61D55377BF04E1DBB798D47D76E9FA2">
    <w:name w:val="B61D55377BF04E1DBB798D47D76E9FA2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B3D51AA3C1C433FA986792EF8E59191">
    <w:name w:val="DB3D51AA3C1C433FA986792EF8E5919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F5A68E001054460BB8188C015687CF8">
    <w:name w:val="6F5A68E001054460BB8188C015687CF8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6FD3A33A35C4B5082D70B9251AB5EE8">
    <w:name w:val="F6FD3A33A35C4B5082D70B9251AB5EE8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211BB04A55F446FB7CD9E9DB680A8DE">
    <w:name w:val="8211BB04A55F446FB7CD9E9DB680A8D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DE62D853CAA4010A2E4B0C11BD38D7A">
    <w:name w:val="ADE62D853CAA4010A2E4B0C11BD38D7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A0045FBD21C4C5EB86926FD23A776D7">
    <w:name w:val="1A0045FBD21C4C5EB86926FD23A776D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10BCCF527FB4C62AAD58C6307D8A58B">
    <w:name w:val="810BCCF527FB4C62AAD58C6307D8A58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5CAD9F47C794FCB9BB3D198D452E017">
    <w:name w:val="55CAD9F47C794FCB9BB3D198D452E01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365150FAF0E4FEDA6B170982077B08D">
    <w:name w:val="1365150FAF0E4FEDA6B170982077B08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67D173279E24AB68D7E46FBACB93B59">
    <w:name w:val="B67D173279E24AB68D7E46FBACB93B5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45F1BCB53BC493E968F3F0A38858D5E">
    <w:name w:val="F45F1BCB53BC493E968F3F0A38858D5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A1D239619B2403D824308DFBDF5B888">
    <w:name w:val="CA1D239619B2403D824308DFBDF5B888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968DC452ED944649006AB912B54A8FB">
    <w:name w:val="8968DC452ED944649006AB912B54A8F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226383FAA08470C832192D5850639AE">
    <w:name w:val="6226383FAA08470C832192D5850639A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A6CE5D502B94BD69FB38F480C7884AB">
    <w:name w:val="0A6CE5D502B94BD69FB38F480C7884A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FE4F11187DE4F9DA63DA9580E7F012F">
    <w:name w:val="FFE4F11187DE4F9DA63DA9580E7F012F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ED20EB244C44293AEC6D86E7A2BC82F">
    <w:name w:val="3ED20EB244C44293AEC6D86E7A2BC82F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184FD6CB9294DC48B352144BCCF551E">
    <w:name w:val="4184FD6CB9294DC48B352144BCCF551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6FC98119FCD4D8987322F12D851020D">
    <w:name w:val="96FC98119FCD4D8987322F12D851020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F3AD05ADFAD4C3BB3224A167FA7ACF3">
    <w:name w:val="9F3AD05ADFAD4C3BB3224A167FA7ACF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6F4E0C90674CBC9CCA788BE6A0E8FC">
    <w:name w:val="2F6F4E0C90674CBC9CCA788BE6A0E8F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783D546639747FAAF1FD9F17BF5903B">
    <w:name w:val="4783D546639747FAAF1FD9F17BF5903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81D9B0BFE78436486AF2FC6AC4C9D6B">
    <w:name w:val="F81D9B0BFE78436486AF2FC6AC4C9D6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3DF588C812940F4A20D90BDF079CADD">
    <w:name w:val="53DF588C812940F4A20D90BDF079CAD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358F68A5DB74A14B3D79342EFB1BE12">
    <w:name w:val="6358F68A5DB74A14B3D79342EFB1BE12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FBEB3DFAE14409CB82FA9E611243D99">
    <w:name w:val="7FBEB3DFAE14409CB82FA9E611243D9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F9EF6F4E59483A9A96E3E4B48B9ACB">
    <w:name w:val="27F9EF6F4E59483A9A96E3E4B48B9AC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C1631306E7A4EB299836C0222F18D6E">
    <w:name w:val="1C1631306E7A4EB299836C0222F18D6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653836ACBDF4D9597004F5BA21CA977">
    <w:name w:val="5653836ACBDF4D9597004F5BA21CA97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43983367A7745FB9F6B233AB23CCA4C">
    <w:name w:val="B43983367A7745FB9F6B233AB23CCA4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7CF6CC5940941F59A5FED24D7C09C62">
    <w:name w:val="97CF6CC5940941F59A5FED24D7C09C62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A6490F894954169A0B82ABCED2F8B4F">
    <w:name w:val="DA6490F894954169A0B82ABCED2F8B4F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6192C893A5A40CE93FA7715BA2059CC">
    <w:name w:val="E6192C893A5A40CE93FA7715BA2059C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F6C639C608C44DF93B061686E297934">
    <w:name w:val="DF6C639C608C44DF93B061686E297934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f0">
    <w:name w:val="Без интервала Знак"/>
    <w:basedOn w:val="a0"/>
    <w:link w:val="af"/>
    <w:uiPriority w:val="1"/>
    <w:rsid w:val="00FF13D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42AE51D237D545C0B83330A7D21E7516">
    <w:name w:val="42AE51D237D545C0B83330A7D21E7516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DE6799FE7FF4D78848919DD0283CD07">
    <w:name w:val="6DE6799FE7FF4D78848919DD0283CD0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35FBB4994BF4E09BF19C06B19BBF43E">
    <w:name w:val="A35FBB4994BF4E09BF19C06B19BBF43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67A088B860E4F85AD80837C71DE5E8A">
    <w:name w:val="767A088B860E4F85AD80837C71DE5E8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25997356B5F45BBAF351B8A25222704">
    <w:name w:val="425997356B5F45BBAF351B8A25222704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9">
    <w:name w:val="Необычная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79A1C16ABB14B919EE533C961F18903">
    <w:name w:val="C79A1C16ABB14B919EE533C961F1890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15673F42D4D440A8E0D1981D99C6EFC">
    <w:name w:val="F15673F42D4D440A8E0D1981D99C6EF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28DA284366C48A3AC55DF5785D1D511">
    <w:name w:val="B28DA284366C48A3AC55DF5785D1D51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E4CD44D368F4D6EBD56B0EC1C154FDE">
    <w:name w:val="6E4CD44D368F4D6EBD56B0EC1C154FD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3EBFB9146D74A9AB208B74BAD8DB470">
    <w:name w:val="A3EBFB9146D74A9AB208B74BAD8DB470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08EEAABD9464964A368A209392EC29E">
    <w:name w:val="108EEAABD9464964A368A209392EC29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7553B534F8A4B548C9B8D8AA991ADBF">
    <w:name w:val="87553B534F8A4B548C9B8D8AA991ADBF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A66B58F3ED0427ABFD0819F1043D064">
    <w:name w:val="6A66B58F3ED0427ABFD0819F1043D064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4B77E31C73941BD868188D8154C59EE">
    <w:name w:val="84B77E31C73941BD868188D8154C59E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2792DB6E5044998AF95AA78248B2BEA">
    <w:name w:val="B2792DB6E5044998AF95AA78248B2BE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AC7164E185D425B9DB3052601B8E3BB">
    <w:name w:val="5AC7164E185D425B9DB3052601B8E3B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A6EF90C14F84A1DBF72EE77AD729BA0">
    <w:name w:val="BA6EF90C14F84A1DBF72EE77AD729BA0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2E0699415DC42A38A36C233589596C5">
    <w:name w:val="C2E0699415DC42A38A36C233589596C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3684089457F46D7B262E8429CB3E8F0">
    <w:name w:val="43684089457F46D7B262E8429CB3E8F0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5A08C9D3354FD99110F0646B8E2E2D">
    <w:name w:val="2F5A08C9D3354FD99110F0646B8E2E2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A9F89068A844DC9A5734C9D211C05E3">
    <w:name w:val="6A9F89068A844DC9A5734C9D211C05E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298D598AED3493589F411870B21CF85">
    <w:name w:val="7298D598AED3493589F411870B21CF8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17B3453667544DA9ECA00173F9CF3E8">
    <w:name w:val="917B3453667544DA9ECA00173F9CF3E8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EB688B3C86744FC8EF72983B44612BE">
    <w:name w:val="EEB688B3C86744FC8EF72983B44612B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6CEE12412CC456CB689367BBFA9FFCA">
    <w:name w:val="76CEE12412CC456CB689367BBFA9FFC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a">
    <w:name w:val="Движение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03F3AE6636548B6A2224547E5DABE55">
    <w:name w:val="103F3AE6636548B6A2224547E5DABE5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2512CB33884F77AAD7009AA9BDB447">
    <w:name w:val="0E2512CB33884F77AAD7009AA9BDB44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BCC2483ACA482FAB112FA9AFFEBC1D">
    <w:name w:val="AFBCC2483ACA482FAB112FA9AFFEBC1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FADC8F05E9E464CB5B542F8DA977B6C">
    <w:name w:val="DFADC8F05E9E464CB5B542F8DA977B6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459988B9BFB44D993952B691B391956">
    <w:name w:val="2459988B9BFB44D993952B691B391956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0E05F43412F4B22B55746E1BD054E00">
    <w:name w:val="A0E05F43412F4B22B55746E1BD054E00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E26BF9969AB4884B80C9F271A82D50A">
    <w:name w:val="9E26BF9969AB4884B80C9F271A82D50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AE8679E40A04B88953BE09EA613F70F">
    <w:name w:val="BAE8679E40A04B88953BE09EA613F70F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FC4BE6597D24BFC8187216712301CF9">
    <w:name w:val="6FC4BE6597D24BFC8187216712301CF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241CD01F3B34502A666CF5322F244C9">
    <w:name w:val="A241CD01F3B34502A666CF5322F244C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C52A36D066543D0AE6CAA960B34EB61">
    <w:name w:val="7C52A36D066543D0AE6CAA960B34EB6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EFCC8B50FC2461BA7239F4A53C8ACA2">
    <w:name w:val="1EFCC8B50FC2461BA7239F4A53C8ACA2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2B076388C814344BB0EBAD7D5128C27">
    <w:name w:val="92B076388C814344BB0EBAD7D5128C2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32784AD24744623A423109D0D1DF0E4">
    <w:name w:val="432784AD24744623A423109D0D1DF0E4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b">
    <w:name w:val="Площадь круг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Бином Ньютон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Разложение суммы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e">
    <w:name w:val="Ряд Фурье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Теорема Пифагор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Квадратное уравнение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1">
    <w:name w:val="Ряд Тейлор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8">
    <w:name w:val="Тригонометрическое тождество 1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8">
    <w:name w:val="Тригонометрическое тождество 2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79C68D29C284FEB8C697C5173F278A9">
    <w:name w:val="279C68D29C284FEB8C697C5173F278A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C14D4889DE3400BA90E3FCBC1DAEF95">
    <w:name w:val="6C14D4889DE3400BA90E3FCBC1DAEF9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252526A06CB488ABC20E297F14E5E5B">
    <w:name w:val="E252526A06CB488ABC20E297F14E5E5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D96177AA4D34F6BA62BEFEC89DDDB6A">
    <w:name w:val="0D96177AA4D34F6BA62BEFEC89DDDB6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AEC4663BA4C4D1DB1995CBA2567DB09">
    <w:name w:val="DAEC4663BA4C4D1DB1995CBA2567DB0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BFC92E4D5ED4CA99E33338C83510275">
    <w:name w:val="3BFC92E4D5ED4CA99E33338C8351027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F4ECDAF2A254B9BAA830B6290041707">
    <w:name w:val="BF4ECDAF2A254B9BAA830B629004170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5FBE6FF6835488B9750ECFE1DE73E90">
    <w:name w:val="15FBE6FF6835488B9750ECFE1DE73E90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2">
    <w:name w:val="Современный (четная страница)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Современный (нечетная страница)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E85682AA9D14C09ADF789EFE45DB411">
    <w:name w:val="BE85682AA9D14C09ADF789EFE45DB41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4">
    <w:name w:val="Полоски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BD387959EB3430091FB9E7A6D2E3041">
    <w:name w:val="ABD387959EB3430091FB9E7A6D2E304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914C3A7DD4449AE9926E3030A6D54FB">
    <w:name w:val="0914C3A7DD4449AE9926E3030A6D54F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3118DA621544249EA30F3323D2358C">
    <w:name w:val="DE3118DA621544249EA30F3323D2358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5">
    <w:name w:val="Движение (четная страница)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7CF0F415E23B4491B1BA6EF2FAB0B5BA">
    <w:name w:val="7CF0F415E23B4491B1BA6EF2FAB0B5B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6">
    <w:name w:val="Движение (нечетная страница)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0C1DD6B4851E4132A8120FCE6CEDEE70">
    <w:name w:val="0C1DD6B4851E4132A8120FCE6CEDEE70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7">
    <w:name w:val="Мозаика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75CA597AA21F4E56B8D4E93643D22346">
    <w:name w:val="75CA597AA21F4E56B8D4E93643D22346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8">
    <w:name w:val="Контрастный (четная страница)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8A9EB1F39F124ADEA2F632E0BEABC353">
    <w:name w:val="8A9EB1F39F124ADEA2F632E0BEABC35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9">
    <w:name w:val="Контрастный (нечетная страница)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34508BA40FBA468FA7EF739143C08928">
    <w:name w:val="34508BA40FBA468FA7EF739143C08928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DC0841BA0BA4146810607FBCACB052C">
    <w:name w:val="4DC0841BA0BA4146810607FBCACB052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768F7ED5A194BC2922787B7E8A20BE6">
    <w:name w:val="E768F7ED5A194BC2922787B7E8A20BE6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CF373D222840ECB211E621CFC197C7">
    <w:name w:val="27CF373D222840ECB211E621CFC197C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2">
    <w:name w:val="Пустой (3 столбца)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FA75B0978FF043F1ADD1039DC8B88FB1">
    <w:name w:val="FA75B0978FF043F1ADD1039DC8B88FB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C301A00DC8C48C385F13D1A77185A13">
    <w:name w:val="4C301A00DC8C48C385F13D1A77185A1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BD9C5B67F194F068DEC203A0950D8DF">
    <w:name w:val="3BD9C5B67F194F068DEC203A0950D8DF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958DDEA101843F8942FFDDE71209F24">
    <w:name w:val="5958DDEA101843F8942FFDDE71209F24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7683AB43B2749868C22FABCAA010FA5">
    <w:name w:val="C7683AB43B2749868C22FABCAA010FA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D9B70535A5D49A1BA43EFA3501DDE3A">
    <w:name w:val="BD9B70535A5D49A1BA43EFA3501DDE3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2947C5CE5A4E37ABBEC62F1877A953">
    <w:name w:val="6B2947C5CE5A4E37ABBEC62F1877A95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468A9A72B8549088903C02DDC91DD1C">
    <w:name w:val="4468A9A72B8549088903C02DDC91DD1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2B7EA5A2614EB2ABBBB6DC7A6BD65A">
    <w:name w:val="272B7EA5A2614EB2ABBBB6DC7A6BD65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172A8BFB3A241A4B5F4D4D5B74C0B07">
    <w:name w:val="2172A8BFB3A241A4B5F4D4D5B74C0B0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EAD56DFBA6F45CEAACB1B0ED33BD24C">
    <w:name w:val="9EAD56DFBA6F45CEAACB1B0ED33BD24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8E27AD16FCC4E188BC71CE6AA23ADBA">
    <w:name w:val="D8E27AD16FCC4E188BC71CE6AA23ADB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6049FF4427E491484A807FC566B9716">
    <w:name w:val="06049FF4427E491484A807FC566B9716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81FAF09F07746DD878E1E200E8FB261">
    <w:name w:val="481FAF09F07746DD878E1E200E8FB26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56803C1FF8B4544807485E7EB62C88A">
    <w:name w:val="156803C1FF8B4544807485E7EB62C88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4C73D4020B4CFBAB261AB6AA360895">
    <w:name w:val="D94C73D4020B4CFBAB261AB6AA36089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426463EFC224198818072ECAD2D7C21">
    <w:name w:val="8426463EFC224198818072ECAD2D7C2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63819AEBC5F4901BBE14DDB36AD3FA3">
    <w:name w:val="863819AEBC5F4901BBE14DDB36AD3FA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7001C6E40F6414B8D8C58A1899737FA">
    <w:name w:val="F7001C6E40F6414B8D8C58A1899737F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87CCDF05AB940E0A860730B65643BCD">
    <w:name w:val="387CCDF05AB940E0A860730B65643BC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4C9622E65474A36A5CF36D659FEB376">
    <w:name w:val="14C9622E65474A36A5CF36D659FEB376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71B433A0EEC4F57943D2683966A4BC4">
    <w:name w:val="871B433A0EEC4F57943D2683966A4BC4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9">
    <w:name w:val="Полоски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35B72CC1D9747CFA22B82017374A8ED">
    <w:name w:val="135B72CC1D9747CFA22B82017374A8E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A2300EACD534200A7345CB55B3E309D">
    <w:name w:val="9A2300EACD534200A7345CB55B3E309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3DD6F28D38E4A50A3425B5E1C7E0421">
    <w:name w:val="43DD6F28D38E4A50A3425B5E1C7E042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A92304DFF414F14ADD4DF1ECB810C15">
    <w:name w:val="4A92304DFF414F14ADD4DF1ECB810C1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0B86A68EA3B4F4194613E5A67C1C9A0">
    <w:name w:val="40B86A68EA3B4F4194613E5A67C1C9A0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2A03B48F8FB4BFDA9A8648798852045">
    <w:name w:val="12A03B48F8FB4BFDA9A864879885204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a">
    <w:name w:val="Кадр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ADD5F0DC36F4A74A86E540C874D8C6D">
    <w:name w:val="2ADD5F0DC36F4A74A86E540C874D8C6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48F29F595A741179ECF4E7CEC7E71BE">
    <w:name w:val="648F29F595A741179ECF4E7CEC7E71B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7EDA093CED4462DAEA6B40331A6DE33">
    <w:name w:val="97EDA093CED4462DAEA6B40331A6DE3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a">
    <w:name w:val="Движение (четная страница)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b">
    <w:name w:val="Движение (нечетная страница)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937FBF217A004B729639E4D736F5A45D">
    <w:name w:val="937FBF217A004B729639E4D736F5A45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7D7E50C88814AA1AB4364AD9381D848">
    <w:name w:val="A7D7E50C88814AA1AB4364AD9381D848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c">
    <w:name w:val="Мозаика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CD386264D8364352893BAB9BAE68C50C">
    <w:name w:val="CD386264D8364352893BAB9BAE68C50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64FF3271FF447F9B2D1491FD3FB695C">
    <w:name w:val="364FF3271FF447F9B2D1491FD3FB695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1773463206D4376AE21AA2A579B8680">
    <w:name w:val="C1773463206D4376AE21AA2A579B8680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8459D261BE741B9BE278FA89D52E5EF">
    <w:name w:val="D8459D261BE741B9BE278FA89D52E5EF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25D61C72EC0417E81EB6E60E9C3F514">
    <w:name w:val="025D61C72EC0417E81EB6E60E9C3F514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B8D844D38764E8B85A4DDB2FD823129">
    <w:name w:val="3B8D844D38764E8B85A4DDB2FD82312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10">
    <w:name w:val="Пустой (3 столбца)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d">
    <w:name w:val="Черта 1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9">
    <w:name w:val="Черта 2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3">
    <w:name w:val="Черта 3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b">
    <w:name w:val="Скобки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c">
    <w:name w:val="Точки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Крупный курсив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Крупный цветной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a">
    <w:name w:val="Мозаика2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e">
    <w:name w:val="Номер стр. 1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">
    <w:name w:val="Простой номер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0">
    <w:name w:val="Римский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1">
    <w:name w:val="Скругленный прямоугольник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2">
    <w:name w:val="Тильды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3">
    <w:name w:val="Линия сверху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4">
    <w:name w:val="Две линии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">
    <w:name w:val="Стрелка 1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b">
    <w:name w:val="Стрелка 2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0">
    <w:name w:val="Курсив в рамке 1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c">
    <w:name w:val="Курсив в рамке 2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d">
    <w:name w:val="Скобки 2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5">
    <w:name w:val="Уголок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1">
    <w:name w:val="Крупный 1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e">
    <w:name w:val="Крупный 2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2">
    <w:name w:val="Мозаика 1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">
    <w:name w:val="Мозаика 2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Мозаика 3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3">
    <w:name w:val="Контур кружка 1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f0">
    <w:name w:val="Контур кружка 2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35">
    <w:name w:val="Контур кружка 3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6">
    <w:name w:val="Лента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ff7">
    <w:name w:val="Document Map"/>
    <w:basedOn w:val="a"/>
    <w:link w:val="afff8"/>
    <w:uiPriority w:val="99"/>
    <w:unhideWhenUsed/>
    <w:rsid w:val="00FF13D1"/>
    <w:pPr>
      <w:widowControl/>
    </w:pPr>
    <w:rPr>
      <w:rFonts w:ascii="Calibri" w:eastAsia="Times New Roman" w:hAnsi="Tahoma" w:cs="Times New Roman"/>
      <w:color w:val="auto"/>
      <w:sz w:val="16"/>
      <w:szCs w:val="16"/>
      <w:lang w:eastAsia="en-US"/>
    </w:rPr>
  </w:style>
  <w:style w:type="character" w:customStyle="1" w:styleId="afff8">
    <w:name w:val="Схема документа Знак"/>
    <w:basedOn w:val="a0"/>
    <w:link w:val="afff7"/>
    <w:uiPriority w:val="99"/>
    <w:rsid w:val="00FF13D1"/>
    <w:rPr>
      <w:rFonts w:ascii="Calibri" w:eastAsia="Times New Roman" w:hAnsi="Tahoma" w:cs="Times New Roman"/>
      <w:sz w:val="16"/>
      <w:szCs w:val="16"/>
      <w:lang w:eastAsia="en-US"/>
    </w:rPr>
  </w:style>
  <w:style w:type="paragraph" w:customStyle="1" w:styleId="1f4">
    <w:name w:val="Квадрат 1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1">
    <w:name w:val="Квадрат 2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36">
    <w:name w:val="Квадрат 3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5">
    <w:name w:val="Стопка страниц 1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2">
    <w:name w:val="Стопка страниц 2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9">
    <w:name w:val="Звезда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6">
    <w:name w:val="Вкладка 1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3">
    <w:name w:val="Вкладка 2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7">
    <w:name w:val="Линия сверху 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4">
    <w:name w:val="Линия сверху 2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a">
    <w:name w:val="Овал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b">
    <w:name w:val="Полоса прокрутки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8">
    <w:name w:val="Треугольник 1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5">
    <w:name w:val="Треугольник 2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9">
    <w:name w:val="Две линии 1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f6">
    <w:name w:val="Две линии 2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1fa">
    <w:name w:val="Вертикальный контур 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7">
    <w:name w:val="Вертикальный контур 2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fffc">
    <w:name w:val="Черта  слев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d">
    <w:name w:val="Черта  справ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e">
    <w:name w:val="Стрелка  слева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">
    <w:name w:val="Стрелка  справа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0">
    <w:name w:val="Граница  слев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1">
    <w:name w:val="Граница  справ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fff2">
    <w:name w:val="page number"/>
    <w:basedOn w:val="a0"/>
    <w:uiPriority w:val="99"/>
    <w:unhideWhenUsed/>
    <w:rsid w:val="00FF13D1"/>
    <w:rPr>
      <w:rFonts w:eastAsia="Times New Roman" w:cs="Times New Roman"/>
      <w:bCs w:val="0"/>
      <w:iCs w:val="0"/>
      <w:szCs w:val="22"/>
      <w:lang w:val="ru-RU"/>
    </w:rPr>
  </w:style>
  <w:style w:type="paragraph" w:customStyle="1" w:styleId="affff3">
    <w:name w:val="Кружок  слева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4">
    <w:name w:val="Кружок  справ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5">
    <w:name w:val="Крупный  слева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6">
    <w:name w:val="Крупный  справа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7">
    <w:name w:val="Орбита  слева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f8">
    <w:name w:val="Орбита  справа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f9">
    <w:name w:val="Вертикальный  слева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a">
    <w:name w:val="Вертикальный  справа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Скобки 21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b">
    <w:name w:val="Кружок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b">
    <w:name w:val="Крупный курсив 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11">
    <w:name w:val="Вертикальный контур 1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11">
    <w:name w:val="Вертикальный контур 2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ffffc">
    <w:name w:val="Очень крупный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customStyle="1" w:styleId="1fc">
    <w:name w:val="Светлый список1"/>
    <w:basedOn w:val="a1"/>
    <w:uiPriority w:val="61"/>
    <w:rsid w:val="00FF13D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3">
    <w:name w:val="Light List Accent 3"/>
    <w:basedOn w:val="a1"/>
    <w:uiPriority w:val="61"/>
    <w:rsid w:val="00FF13D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1">
    <w:name w:val="Medium List 2 Accent 1"/>
    <w:basedOn w:val="a1"/>
    <w:uiPriority w:val="66"/>
    <w:rsid w:val="00FF13D1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FF13D1"/>
    <w:pPr>
      <w:widowControl/>
      <w:tabs>
        <w:tab w:val="decimal" w:pos="360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ffffd">
    <w:name w:val="footnote text"/>
    <w:basedOn w:val="a"/>
    <w:link w:val="affffe"/>
    <w:uiPriority w:val="99"/>
    <w:unhideWhenUsed/>
    <w:rsid w:val="00FF13D1"/>
    <w:pPr>
      <w:widowControl/>
    </w:pPr>
    <w:rPr>
      <w:rFonts w:ascii="Calibri" w:eastAsia="Times New Roman" w:hAnsi="Calibri" w:cs="Times New Roman"/>
      <w:color w:val="auto"/>
      <w:sz w:val="20"/>
      <w:szCs w:val="20"/>
      <w:lang w:eastAsia="en-US"/>
    </w:rPr>
  </w:style>
  <w:style w:type="character" w:customStyle="1" w:styleId="affffe">
    <w:name w:val="Текст сноски Знак"/>
    <w:basedOn w:val="a0"/>
    <w:link w:val="affffd"/>
    <w:uiPriority w:val="99"/>
    <w:rsid w:val="00FF13D1"/>
    <w:rPr>
      <w:rFonts w:ascii="Calibri" w:eastAsia="Times New Roman" w:hAnsi="Calibri" w:cs="Times New Roman"/>
      <w:lang w:eastAsia="en-US"/>
    </w:rPr>
  </w:style>
  <w:style w:type="character" w:styleId="afffff">
    <w:name w:val="Subtle Emphasis"/>
    <w:basedOn w:val="a0"/>
    <w:uiPriority w:val="19"/>
    <w:qFormat/>
    <w:rsid w:val="00FF13D1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FF13D1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5">
    <w:name w:val="Medium Shading 2 Accent 5"/>
    <w:basedOn w:val="a1"/>
    <w:uiPriority w:val="64"/>
    <w:rsid w:val="00FF13D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FF13D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a1"/>
    <w:uiPriority w:val="99"/>
    <w:qFormat/>
    <w:rsid w:val="00FF13D1"/>
    <w:pPr>
      <w:jc w:val="center"/>
    </w:pPr>
    <w:rPr>
      <w:rFonts w:ascii="Calibri" w:hAnsi="Calibri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a1"/>
    <w:uiPriority w:val="99"/>
    <w:qFormat/>
    <w:rsid w:val="00FF13D1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">
    <w:name w:val="Calendar 4"/>
    <w:basedOn w:val="a1"/>
    <w:uiPriority w:val="99"/>
    <w:qFormat/>
    <w:rsid w:val="00FF13D1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CEE174CD469C491FAE08DAC7788A78B9">
    <w:name w:val="CEE174CD469C491FAE08DAC7788A78B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0">
    <w:name w:val="Консервативная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0C1B9A3BF8646838FFA7E2792E2CD86">
    <w:name w:val="40C1B9A3BF8646838FFA7E2792E2CD86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1">
    <w:name w:val="Консервативная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A72250ED2BB4E9ABA5217B7B328F5BC">
    <w:name w:val="CA72250ED2BB4E9ABA5217B7B328F5B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2">
    <w:name w:val="Боковая линия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C4EDC23C40644679603C637AD1BEA6C">
    <w:name w:val="0C4EDC23C40644679603C637AD1BEA6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3">
    <w:name w:val="Боковая линия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61FD13A93721450B9629720A561A295B">
    <w:name w:val="61FD13A93721450B9629720A561A295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4">
    <w:name w:val="Стеллаж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6BB21C2991E42F880B39E2865C08404">
    <w:name w:val="96BB21C2991E42F880B39E2865C08404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5">
    <w:name w:val="Стеллаж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4CCB0D610E24184A1D2186FF7EA95C4">
    <w:name w:val="F4CCB0D610E24184A1D2186FF7EA95C4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6">
    <w:name w:val="Строгая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1B20AF81F2E4CD0A00FBB669EE98B63">
    <w:name w:val="31B20AF81F2E4CD0A00FBB669EE98B6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7">
    <w:name w:val="Строгая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0ACE6F0BD164AD2B653231CF50103D9">
    <w:name w:val="40ACE6F0BD164AD2B653231CF50103D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8">
    <w:name w:val="Алфавит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01A278B42BF4127BB24595FD1DD0730">
    <w:name w:val="A01A278B42BF4127BB24595FD1DD0730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9">
    <w:name w:val="Алфавит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240E2A66F1B4B82AEAFC8195DEE059C">
    <w:name w:val="0240E2A66F1B4B82AEAFC8195DEE059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a">
    <w:name w:val="Годовой отчет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8A1722B07744443801015BC14B24648">
    <w:name w:val="28A1722B07744443801015BC14B24648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b">
    <w:name w:val="Годовой отчет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57A2F310A644ED38E4CB580938232B1">
    <w:name w:val="157A2F310A644ED38E4CB580938232B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c">
    <w:name w:val="Кубики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E4DA5468A9C640248A6644241984FE13">
    <w:name w:val="E4DA5468A9C640248A6644241984FE1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d">
    <w:name w:val="Кубики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DA5CFE979F0456186DBE43315D6C0EB">
    <w:name w:val="0DA5CFE979F0456186DBE43315D6C0E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e">
    <w:name w:val="Современная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9EC74FF56104808B3BAB776C3A15966">
    <w:name w:val="D9EC74FF56104808B3BAB776C3A15966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">
    <w:name w:val="Современная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F5EFB535FBC4972A9B39F800D02DD65">
    <w:name w:val="4F5EFB535FBC4972A9B39F800D02DD6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0">
    <w:name w:val="Полоски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D24C2FF5C6E4D34A2B42D5E54C2A46D">
    <w:name w:val="8D24C2FF5C6E4D34A2B42D5E54C2A46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1">
    <w:name w:val="Полоски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45E924BDB9342B881084F45D6DAA35D">
    <w:name w:val="C45E924BDB9342B881084F45D6DAA35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2">
    <w:name w:val="Необычная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64BFF255C2FE4DA6ACD83095D5B1BFFD">
    <w:name w:val="64BFF255C2FE4DA6ACD83095D5B1BFF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3">
    <w:name w:val="Необычная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058255305F24DFAA9C18A0A774EA6AE">
    <w:name w:val="0058255305F24DFAA9C18A0A774EA6A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4">
    <w:name w:val="Кадр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13486F58F954908833BFED6963FC013">
    <w:name w:val="713486F58F954908833BFED6963FC01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5">
    <w:name w:val="Кадр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436E2E678414A72A4F5608A3CF08338">
    <w:name w:val="7436E2E678414A72A4F5608A3CF08338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6">
    <w:name w:val="Головоломка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E833A9C34F374257BAF72A5702BBF657">
    <w:name w:val="E833A9C34F374257BAF72A5702BBF65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7">
    <w:name w:val="Головоломка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126A30E11694A50A9FFE4E9F727CC76">
    <w:name w:val="2126A30E11694A50A9FFE4E9F727CC76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8">
    <w:name w:val="Движение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979EF26AD00431CAEE207EA71E8391E">
    <w:name w:val="0979EF26AD00431CAEE207EA71E8391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9">
    <w:name w:val="Движение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F30C9252225457293895FB1DC7062BC">
    <w:name w:val="7F30C9252225457293895FB1DC7062B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a">
    <w:name w:val="Мозаика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A90AE6B5C144379B228A9653FD93F9">
    <w:name w:val="AFA90AE6B5C144379B228A9653FD93F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b">
    <w:name w:val="Мозаика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8AA722F5DA64E41A8680B6219BB5908">
    <w:name w:val="C8AA722F5DA64E41A8680B6219BB5908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c">
    <w:name w:val="Контрастная цитат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072DB4F6BCC4B19B0D54C232048407D">
    <w:name w:val="B072DB4F6BCC4B19B0D54C232048407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d">
    <w:name w:val="Контрастная боковая полос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21F16841E3E40DC81FAA93B1512F39F">
    <w:name w:val="F21F16841E3E40DC81FAA93B1512F39F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e">
    <w:name w:val="Декоративная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C4B63AD44E54981B7731DD55D1F3B63">
    <w:name w:val="DC4B63AD44E54981B7731DD55D1F3B6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">
    <w:name w:val="Звезды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6891AFFE879045F7A2FCB7722BA3FB7F">
    <w:name w:val="6891AFFE879045F7A2FCB7722BA3FB7F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0">
    <w:name w:val="Наклейка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6D5B999A804646A2BB71B1DAF8EE2335">
    <w:name w:val="6D5B999A804646A2BB71B1DAF8EE233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1">
    <w:name w:val="Скобки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594A5EB70F84FF58B33362F94F0BF89">
    <w:name w:val="1594A5EB70F84FF58B33362F94F0BF8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8">
    <w:name w:val="Скобки (цитата) 2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78C8D81A0E344229C79A610147F54DA">
    <w:name w:val="778C8D81A0E344229C79A610147F54D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2">
    <w:name w:val="Простая надпись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2A7D5EBCA1649BB8EDE5853945EC381">
    <w:name w:val="42A7D5EBCA1649BB8EDE5853945EC38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49C238B882A4A29BD18C8622074EEAB">
    <w:name w:val="049C238B882A4A29BD18C8622074EEA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6E90004079243E3A0782221998EA6E6">
    <w:name w:val="D6E90004079243E3A0782221998EA6E6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AD4C7A4A71041DBB900A9F40E48D67C">
    <w:name w:val="4AD4C7A4A71041DBB900A9F40E48D67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35CCF7B8F1341FDA867DF3B4965DB3E">
    <w:name w:val="435CCF7B8F1341FDA867DF3B4965DB3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5757F67A3C842F49D08106A8BCD1A5A">
    <w:name w:val="C5757F67A3C842F49D08106A8BCD1A5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fd">
    <w:name w:val="КАК МОЖНО СКОРЕЕ 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9">
    <w:name w:val="КАК МОЖНО СКОРЕЕ 2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e">
    <w:name w:val="СЕКРЕТНО 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a">
    <w:name w:val="СЕКРЕТНО 2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f">
    <w:name w:val="НЕ КОПИРОВАТЬ 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b">
    <w:name w:val="НЕ КОПИРОВАТЬ 2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f0">
    <w:name w:val="ЧЕРНОВИК 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c">
    <w:name w:val="ЧЕРНОВИК 2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РАЗЕЦ 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d">
    <w:name w:val="ОБРАЗЕЦ 2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f2">
    <w:name w:val="СРОЧНО 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e">
    <w:name w:val="СРОЧНО 2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F13D1"/>
    <w:rPr>
      <w:rFonts w:ascii="Courier New" w:eastAsia="Courier New" w:hAnsi="Courier New" w:cs="Courier New"/>
      <w:b/>
      <w:bCs/>
      <w:i/>
      <w:iCs/>
      <w:color w:val="000000"/>
      <w:sz w:val="26"/>
      <w:szCs w:val="26"/>
    </w:rPr>
  </w:style>
  <w:style w:type="character" w:customStyle="1" w:styleId="1ff3">
    <w:name w:val="Основной текст Знак1"/>
    <w:basedOn w:val="a0"/>
    <w:semiHidden/>
    <w:rsid w:val="00FF13D1"/>
    <w:rPr>
      <w:rFonts w:cs="Times New Roman"/>
      <w:sz w:val="3276"/>
      <w:szCs w:val="3276"/>
    </w:rPr>
  </w:style>
  <w:style w:type="character" w:customStyle="1" w:styleId="aa">
    <w:name w:val="Текст выноски Знак"/>
    <w:basedOn w:val="a0"/>
    <w:link w:val="a9"/>
    <w:semiHidden/>
    <w:rsid w:val="00FF13D1"/>
    <w:rPr>
      <w:rFonts w:ascii="Tahoma" w:eastAsia="Courier New" w:hAnsi="Tahoma" w:cs="Tahoma"/>
      <w:color w:val="000000"/>
      <w:sz w:val="16"/>
      <w:szCs w:val="16"/>
    </w:rPr>
  </w:style>
  <w:style w:type="character" w:customStyle="1" w:styleId="ac">
    <w:name w:val="Основной текст с отступом Знак"/>
    <w:basedOn w:val="a0"/>
    <w:link w:val="ab"/>
    <w:rsid w:val="00FF13D1"/>
    <w:rPr>
      <w:rFonts w:ascii="Courier New" w:eastAsia="Courier New" w:hAnsi="Courier New" w:cs="Courier New"/>
      <w:color w:val="000000"/>
      <w:sz w:val="24"/>
      <w:szCs w:val="24"/>
    </w:rPr>
  </w:style>
  <w:style w:type="character" w:styleId="afffffff3">
    <w:name w:val="Emphasis"/>
    <w:basedOn w:val="a0"/>
    <w:uiPriority w:val="20"/>
    <w:qFormat/>
    <w:rsid w:val="00E54FF8"/>
    <w:rPr>
      <w:i/>
      <w:iCs/>
    </w:rPr>
  </w:style>
  <w:style w:type="table" w:customStyle="1" w:styleId="1ff4">
    <w:name w:val="Сетка таблицы1"/>
    <w:basedOn w:val="a1"/>
    <w:next w:val="a8"/>
    <w:uiPriority w:val="59"/>
    <w:rsid w:val="00264ED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09C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E78BC"/>
  </w:style>
  <w:style w:type="paragraph" w:customStyle="1" w:styleId="afffffff4">
    <w:name w:val="Содержимое таблицы"/>
    <w:basedOn w:val="a"/>
    <w:rsid w:val="006E79DD"/>
    <w:pPr>
      <w:suppressLineNumbers/>
      <w:suppressAutoHyphens/>
    </w:pPr>
    <w:rPr>
      <w:lang w:eastAsia="zh-CN"/>
    </w:rPr>
  </w:style>
  <w:style w:type="paragraph" w:styleId="afffffff5">
    <w:name w:val="Title"/>
    <w:link w:val="afffffff6"/>
    <w:uiPriority w:val="10"/>
    <w:qFormat/>
    <w:rsid w:val="00044434"/>
    <w:pPr>
      <w:jc w:val="center"/>
    </w:pPr>
    <w:rPr>
      <w:rFonts w:ascii="Arial" w:hAnsi="Arial" w:cs="Arial"/>
      <w:color w:val="6633FF"/>
      <w:kern w:val="28"/>
      <w:sz w:val="144"/>
      <w:szCs w:val="144"/>
    </w:rPr>
  </w:style>
  <w:style w:type="character" w:customStyle="1" w:styleId="afffffff6">
    <w:name w:val="Название Знак"/>
    <w:basedOn w:val="a0"/>
    <w:link w:val="afffffff5"/>
    <w:uiPriority w:val="10"/>
    <w:rsid w:val="00044434"/>
    <w:rPr>
      <w:rFonts w:ascii="Arial" w:hAnsi="Arial" w:cs="Arial"/>
      <w:color w:val="6633FF"/>
      <w:kern w:val="28"/>
      <w:sz w:val="144"/>
      <w:szCs w:val="144"/>
    </w:rPr>
  </w:style>
  <w:style w:type="character" w:customStyle="1" w:styleId="WW8Num6z0">
    <w:name w:val="WW8Num6z0"/>
    <w:rsid w:val="000D02F7"/>
    <w:rPr>
      <w:rFonts w:ascii="Symbol" w:hAnsi="Symbol" w:cs="Symbol"/>
      <w:color w:val="000000"/>
      <w:sz w:val="24"/>
      <w:szCs w:val="24"/>
      <w:lang w:val="ru-RU"/>
    </w:rPr>
  </w:style>
  <w:style w:type="character" w:customStyle="1" w:styleId="WW8Num13z1">
    <w:name w:val="WW8Num13z1"/>
    <w:rsid w:val="000D02F7"/>
    <w:rPr>
      <w:rFonts w:ascii="Courier New" w:hAnsi="Courier New" w:cs="Courier New" w:hint="default"/>
    </w:rPr>
  </w:style>
  <w:style w:type="paragraph" w:styleId="1ff5">
    <w:name w:val="index 1"/>
    <w:basedOn w:val="a"/>
    <w:next w:val="a"/>
    <w:autoRedefine/>
    <w:semiHidden/>
    <w:unhideWhenUsed/>
    <w:rsid w:val="00D42C3C"/>
    <w:pPr>
      <w:ind w:left="240" w:hanging="240"/>
    </w:pPr>
  </w:style>
  <w:style w:type="paragraph" w:styleId="afffffff7">
    <w:name w:val="index heading"/>
    <w:basedOn w:val="a"/>
    <w:qFormat/>
    <w:rsid w:val="00D42C3C"/>
    <w:pPr>
      <w:widowControl/>
      <w:suppressLineNumbers/>
      <w:suppressAutoHyphens/>
      <w:spacing w:after="200" w:line="276" w:lineRule="auto"/>
    </w:pPr>
    <w:rPr>
      <w:rFonts w:asciiTheme="minorHAnsi" w:eastAsiaTheme="minorEastAsia" w:hAnsiTheme="minorHAnsi" w:cs="Mangal"/>
      <w:color w:val="00000A"/>
      <w:sz w:val="22"/>
      <w:szCs w:val="22"/>
    </w:rPr>
  </w:style>
  <w:style w:type="character" w:customStyle="1" w:styleId="WW8Num2z0">
    <w:name w:val="WW8Num2z0"/>
    <w:rsid w:val="00E4689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grame">
    <w:name w:val="grame"/>
    <w:basedOn w:val="a0"/>
    <w:rsid w:val="00E77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62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8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985D-F3C7-44DC-8E6B-16AC78E7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29767</Words>
  <Characters>169678</Characters>
  <Application>Microsoft Office Word</Application>
  <DocSecurity>0</DocSecurity>
  <Lines>1413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RePack by SPecialiST</Company>
  <LinksUpToDate>false</LinksUpToDate>
  <CharactersWithSpaces>199047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Metod</dc:creator>
  <cp:lastModifiedBy>User</cp:lastModifiedBy>
  <cp:revision>2</cp:revision>
  <cp:lastPrinted>2021-01-19T08:48:00Z</cp:lastPrinted>
  <dcterms:created xsi:type="dcterms:W3CDTF">2021-01-25T10:45:00Z</dcterms:created>
  <dcterms:modified xsi:type="dcterms:W3CDTF">2021-01-25T10:45:00Z</dcterms:modified>
</cp:coreProperties>
</file>